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0E" w:rsidRDefault="00666F0E">
      <w:pPr>
        <w:pStyle w:val="Heading2"/>
        <w:tabs>
          <w:tab w:val="left" w:pos="0"/>
        </w:tabs>
        <w:rPr>
          <w:lang w:eastAsia="ar-SA"/>
        </w:rPr>
      </w:pPr>
    </w:p>
    <w:p w:rsidR="00666F0E" w:rsidRDefault="00427BBA">
      <w:pPr>
        <w:jc w:val="center"/>
        <w:rPr>
          <w:rFonts w:ascii="Verdana" w:hAnsi="Verdana"/>
          <w:b/>
          <w:szCs w:val="24"/>
          <w:lang w:eastAsia="ar-SA"/>
        </w:rPr>
      </w:pPr>
      <w:r>
        <w:rPr>
          <w:rFonts w:ascii="Georgia" w:hAnsi="Georgia"/>
          <w:noProof/>
        </w:rPr>
        <w:drawing>
          <wp:inline distT="0" distB="0" distL="0" distR="0">
            <wp:extent cx="1943100" cy="1511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0E" w:rsidRDefault="00666F0E">
      <w:pPr>
        <w:rPr>
          <w:rFonts w:ascii="Verdana" w:hAnsi="Verdana"/>
          <w:b/>
          <w:szCs w:val="24"/>
          <w:lang w:eastAsia="ar-SA"/>
        </w:rPr>
      </w:pPr>
    </w:p>
    <w:p w:rsidR="00EE1D32" w:rsidRDefault="00EE1D32">
      <w:pPr>
        <w:rPr>
          <w:rFonts w:ascii="Verdana" w:hAnsi="Verdana"/>
          <w:b/>
          <w:szCs w:val="24"/>
        </w:rPr>
      </w:pPr>
    </w:p>
    <w:p w:rsidR="00EE1D32" w:rsidRDefault="00EE1D32">
      <w:pPr>
        <w:rPr>
          <w:rFonts w:ascii="Verdana" w:hAnsi="Verdana"/>
          <w:b/>
          <w:szCs w:val="24"/>
        </w:rPr>
      </w:pPr>
    </w:p>
    <w:p w:rsidR="00EE1D32" w:rsidRDefault="00EE1D32">
      <w:pPr>
        <w:rPr>
          <w:rFonts w:ascii="Verdana" w:hAnsi="Verdana"/>
          <w:b/>
          <w:szCs w:val="24"/>
        </w:rPr>
      </w:pPr>
    </w:p>
    <w:p w:rsidR="006714A0" w:rsidRPr="00735852" w:rsidRDefault="00666F0E">
      <w:pPr>
        <w:rPr>
          <w:rFonts w:ascii="Verdana" w:hAnsi="Verdana"/>
          <w:szCs w:val="24"/>
        </w:rPr>
      </w:pPr>
      <w:r w:rsidRPr="00735852">
        <w:rPr>
          <w:rFonts w:ascii="Verdana" w:hAnsi="Verdana"/>
          <w:b/>
          <w:szCs w:val="24"/>
        </w:rPr>
        <w:t>JOB:</w:t>
      </w:r>
      <w:r w:rsidR="001F0A57" w:rsidRPr="00735852">
        <w:rPr>
          <w:rFonts w:ascii="Verdana" w:hAnsi="Verdana"/>
          <w:szCs w:val="24"/>
        </w:rPr>
        <w:t xml:space="preserve"> </w:t>
      </w:r>
      <w:r w:rsidR="00F70267" w:rsidRPr="00735852">
        <w:rPr>
          <w:rFonts w:ascii="Verdana" w:hAnsi="Verdana"/>
          <w:szCs w:val="24"/>
        </w:rPr>
        <w:t>Family Play Date Team Member</w:t>
      </w:r>
      <w:r w:rsidR="00917CFE" w:rsidRPr="00735852">
        <w:rPr>
          <w:rFonts w:ascii="Verdana" w:hAnsi="Verdana"/>
          <w:szCs w:val="24"/>
        </w:rPr>
        <w:t xml:space="preserve"> </w:t>
      </w:r>
    </w:p>
    <w:p w:rsidR="00F70267" w:rsidRPr="00735852" w:rsidRDefault="00F70267">
      <w:pPr>
        <w:rPr>
          <w:rFonts w:ascii="Verdana" w:hAnsi="Verdana"/>
          <w:b/>
          <w:szCs w:val="24"/>
        </w:rPr>
      </w:pPr>
    </w:p>
    <w:p w:rsidR="00666F0E" w:rsidRPr="00735852" w:rsidRDefault="00666F0E">
      <w:pPr>
        <w:rPr>
          <w:rFonts w:ascii="Verdana" w:hAnsi="Verdana"/>
          <w:szCs w:val="24"/>
        </w:rPr>
      </w:pPr>
      <w:r w:rsidRPr="00735852">
        <w:rPr>
          <w:rFonts w:ascii="Verdana" w:hAnsi="Verdana"/>
          <w:b/>
          <w:szCs w:val="24"/>
        </w:rPr>
        <w:t>TEAM:</w:t>
      </w:r>
      <w:r w:rsidR="006714A0" w:rsidRPr="00735852">
        <w:rPr>
          <w:rFonts w:ascii="Verdana" w:hAnsi="Verdana"/>
          <w:szCs w:val="24"/>
        </w:rPr>
        <w:t xml:space="preserve"> Fundraising</w:t>
      </w:r>
      <w:r w:rsidR="006714A0" w:rsidRPr="00735852">
        <w:rPr>
          <w:rFonts w:ascii="Verdana" w:hAnsi="Verdana"/>
          <w:szCs w:val="24"/>
        </w:rPr>
        <w:tab/>
      </w:r>
    </w:p>
    <w:p w:rsidR="00666F0E" w:rsidRPr="00735852" w:rsidRDefault="00666F0E">
      <w:pPr>
        <w:rPr>
          <w:rFonts w:ascii="Verdana" w:hAnsi="Verdana"/>
          <w:szCs w:val="24"/>
          <w:lang w:eastAsia="ar-SA"/>
        </w:rPr>
      </w:pPr>
    </w:p>
    <w:p w:rsidR="00666F0E" w:rsidRPr="00735852" w:rsidRDefault="00666F0E">
      <w:pPr>
        <w:rPr>
          <w:rFonts w:ascii="Verdana" w:hAnsi="Verdana"/>
          <w:szCs w:val="24"/>
        </w:rPr>
      </w:pPr>
      <w:r w:rsidRPr="00735852">
        <w:rPr>
          <w:rFonts w:ascii="Verdana" w:hAnsi="Verdana"/>
          <w:b/>
          <w:szCs w:val="24"/>
        </w:rPr>
        <w:t xml:space="preserve">LAST UPDATED/CHANGED: </w:t>
      </w:r>
      <w:r w:rsidR="00247FB8">
        <w:rPr>
          <w:rFonts w:ascii="Verdana" w:hAnsi="Verdana"/>
          <w:szCs w:val="24"/>
        </w:rPr>
        <w:t>September</w:t>
      </w:r>
      <w:bookmarkStart w:id="0" w:name="_GoBack"/>
      <w:bookmarkEnd w:id="0"/>
      <w:r w:rsidR="00877F7B" w:rsidRPr="00735852">
        <w:rPr>
          <w:rFonts w:ascii="Verdana" w:hAnsi="Verdana"/>
          <w:szCs w:val="24"/>
        </w:rPr>
        <w:t xml:space="preserve"> 201</w:t>
      </w:r>
      <w:r w:rsidR="00F70267" w:rsidRPr="00735852">
        <w:rPr>
          <w:rFonts w:ascii="Verdana" w:hAnsi="Verdana"/>
          <w:szCs w:val="24"/>
        </w:rPr>
        <w:t>9</w:t>
      </w:r>
    </w:p>
    <w:p w:rsidR="00666F0E" w:rsidRPr="00735852" w:rsidRDefault="00666F0E">
      <w:pPr>
        <w:jc w:val="both"/>
        <w:rPr>
          <w:rFonts w:ascii="Verdana" w:hAnsi="Verdana"/>
          <w:szCs w:val="24"/>
          <w:lang w:eastAsia="ar-SA"/>
        </w:rPr>
      </w:pPr>
    </w:p>
    <w:p w:rsidR="00F750B2" w:rsidRDefault="00F750B2">
      <w:pPr>
        <w:jc w:val="both"/>
        <w:rPr>
          <w:rFonts w:ascii="Verdana" w:hAnsi="Verdana"/>
          <w:szCs w:val="24"/>
          <w:lang w:eastAsia="ar-SA"/>
        </w:rPr>
      </w:pPr>
    </w:p>
    <w:p w:rsidR="00735852" w:rsidRPr="00735852" w:rsidRDefault="00735852">
      <w:pPr>
        <w:jc w:val="both"/>
        <w:rPr>
          <w:rFonts w:ascii="Verdana" w:hAnsi="Verdana"/>
          <w:szCs w:val="24"/>
          <w:lang w:eastAsia="ar-SA"/>
        </w:rPr>
      </w:pPr>
    </w:p>
    <w:p w:rsidR="006714A0" w:rsidRPr="00735852" w:rsidRDefault="00666F0E" w:rsidP="006714A0">
      <w:pPr>
        <w:rPr>
          <w:sz w:val="28"/>
          <w:szCs w:val="28"/>
        </w:rPr>
      </w:pPr>
      <w:r w:rsidRPr="00735852">
        <w:rPr>
          <w:rFonts w:ascii="Verdana" w:hAnsi="Verdana"/>
          <w:b/>
          <w:szCs w:val="24"/>
          <w:lang w:eastAsia="ar-SA"/>
        </w:rPr>
        <w:t>JOB DESCRIPTION:</w:t>
      </w:r>
      <w:r w:rsidR="006714A0" w:rsidRPr="00735852">
        <w:rPr>
          <w:rFonts w:ascii="Verdana" w:hAnsi="Verdana"/>
          <w:b/>
          <w:szCs w:val="24"/>
          <w:lang w:eastAsia="ar-SA"/>
        </w:rPr>
        <w:t xml:space="preserve"> </w:t>
      </w:r>
      <w:r w:rsidR="00627C27" w:rsidRPr="00735852">
        <w:rPr>
          <w:rFonts w:ascii="Verdana" w:hAnsi="Verdana"/>
          <w:szCs w:val="24"/>
          <w:lang w:eastAsia="ar-SA"/>
        </w:rPr>
        <w:t>R</w:t>
      </w:r>
      <w:r w:rsidR="006714A0" w:rsidRPr="00735852">
        <w:rPr>
          <w:rFonts w:ascii="Verdana" w:hAnsi="Verdana"/>
          <w:szCs w:val="24"/>
          <w:lang w:eastAsia="ar-SA"/>
        </w:rPr>
        <w:t xml:space="preserve">esponsible </w:t>
      </w:r>
      <w:r w:rsidR="00853142" w:rsidRPr="00735852">
        <w:rPr>
          <w:rFonts w:ascii="Verdana" w:hAnsi="Verdana"/>
          <w:szCs w:val="24"/>
          <w:lang w:eastAsia="ar-SA"/>
        </w:rPr>
        <w:t>for working</w:t>
      </w:r>
      <w:r w:rsidR="00917CFE" w:rsidRPr="00735852">
        <w:rPr>
          <w:rFonts w:ascii="Verdana" w:hAnsi="Verdana"/>
          <w:szCs w:val="24"/>
          <w:lang w:eastAsia="ar-SA"/>
        </w:rPr>
        <w:t xml:space="preserve"> </w:t>
      </w:r>
      <w:r w:rsidR="009366DE" w:rsidRPr="00735852">
        <w:rPr>
          <w:rFonts w:ascii="Verdana" w:hAnsi="Verdana"/>
          <w:szCs w:val="24"/>
          <w:lang w:eastAsia="ar-SA"/>
        </w:rPr>
        <w:t xml:space="preserve">all </w:t>
      </w:r>
      <w:r w:rsidR="00F70267" w:rsidRPr="00735852">
        <w:rPr>
          <w:rFonts w:ascii="Verdana" w:hAnsi="Verdana"/>
          <w:szCs w:val="24"/>
          <w:lang w:eastAsia="ar-SA"/>
        </w:rPr>
        <w:t>Family Play Date</w:t>
      </w:r>
      <w:r w:rsidR="00D65394" w:rsidRPr="00735852">
        <w:rPr>
          <w:rFonts w:ascii="Verdana" w:hAnsi="Verdana"/>
          <w:szCs w:val="24"/>
          <w:lang w:eastAsia="ar-SA"/>
        </w:rPr>
        <w:t xml:space="preserve"> </w:t>
      </w:r>
      <w:r w:rsidR="009366DE" w:rsidRPr="00735852">
        <w:rPr>
          <w:rFonts w:ascii="Verdana" w:hAnsi="Verdana"/>
          <w:szCs w:val="24"/>
          <w:lang w:eastAsia="ar-SA"/>
        </w:rPr>
        <w:t xml:space="preserve">and Moonlight Magic </w:t>
      </w:r>
      <w:r w:rsidR="006A13B6" w:rsidRPr="00735852">
        <w:rPr>
          <w:rFonts w:ascii="Verdana" w:hAnsi="Verdana"/>
          <w:szCs w:val="24"/>
          <w:lang w:eastAsia="ar-SA"/>
        </w:rPr>
        <w:t>events</w:t>
      </w:r>
      <w:r w:rsidR="00F70267" w:rsidRPr="00735852">
        <w:rPr>
          <w:rFonts w:ascii="Verdana" w:hAnsi="Verdana"/>
          <w:szCs w:val="24"/>
          <w:lang w:eastAsia="ar-SA"/>
        </w:rPr>
        <w:t xml:space="preserve"> as scheduled, </w:t>
      </w:r>
      <w:r w:rsidR="006A13B6" w:rsidRPr="00735852">
        <w:rPr>
          <w:rFonts w:ascii="Verdana" w:hAnsi="Verdana"/>
          <w:szCs w:val="24"/>
          <w:lang w:eastAsia="ar-SA"/>
        </w:rPr>
        <w:t>and support</w:t>
      </w:r>
      <w:r w:rsidR="009366DE" w:rsidRPr="00735852">
        <w:rPr>
          <w:rFonts w:ascii="Verdana" w:hAnsi="Verdana"/>
          <w:szCs w:val="24"/>
          <w:lang w:eastAsia="ar-SA"/>
        </w:rPr>
        <w:t>ing</w:t>
      </w:r>
      <w:r w:rsidR="006A13B6" w:rsidRPr="00735852">
        <w:rPr>
          <w:rFonts w:ascii="Verdana" w:hAnsi="Verdana"/>
          <w:szCs w:val="24"/>
          <w:lang w:eastAsia="ar-SA"/>
        </w:rPr>
        <w:t xml:space="preserve"> </w:t>
      </w:r>
      <w:r w:rsidR="009366DE" w:rsidRPr="00735852">
        <w:rPr>
          <w:rFonts w:ascii="Verdana" w:hAnsi="Verdana"/>
          <w:szCs w:val="24"/>
          <w:lang w:eastAsia="ar-SA"/>
        </w:rPr>
        <w:t xml:space="preserve">the Family Play Date </w:t>
      </w:r>
      <w:r w:rsidR="006A13B6" w:rsidRPr="00735852">
        <w:rPr>
          <w:rFonts w:ascii="Verdana" w:hAnsi="Verdana"/>
          <w:szCs w:val="24"/>
          <w:lang w:eastAsia="ar-SA"/>
        </w:rPr>
        <w:t>Team Lead</w:t>
      </w:r>
      <w:r w:rsidR="00917CFE" w:rsidRPr="00735852">
        <w:rPr>
          <w:rFonts w:ascii="Verdana" w:hAnsi="Verdana"/>
          <w:szCs w:val="24"/>
          <w:lang w:eastAsia="ar-SA"/>
        </w:rPr>
        <w:t xml:space="preserve"> as needed.</w:t>
      </w:r>
      <w:r w:rsidR="00877F7B" w:rsidRPr="00735852">
        <w:rPr>
          <w:rFonts w:ascii="Verdana" w:hAnsi="Verdana"/>
          <w:szCs w:val="24"/>
          <w:lang w:eastAsia="ar-SA"/>
        </w:rPr>
        <w:t xml:space="preserve"> </w:t>
      </w:r>
      <w:r w:rsidR="00311F01" w:rsidRPr="00735852">
        <w:rPr>
          <w:rFonts w:ascii="Verdana" w:hAnsi="Verdana"/>
          <w:szCs w:val="24"/>
          <w:lang w:eastAsia="ar-SA"/>
        </w:rPr>
        <w:t>(</w:t>
      </w:r>
      <w:r w:rsidR="009366DE" w:rsidRPr="00735852">
        <w:rPr>
          <w:rFonts w:ascii="Verdana" w:hAnsi="Verdana"/>
          <w:szCs w:val="24"/>
          <w:lang w:eastAsia="ar-SA"/>
        </w:rPr>
        <w:t>The other Family Play Date Team</w:t>
      </w:r>
      <w:r w:rsidR="00AD4C6A" w:rsidRPr="00735852">
        <w:rPr>
          <w:rFonts w:ascii="Verdana" w:hAnsi="Verdana"/>
          <w:szCs w:val="24"/>
          <w:lang w:eastAsia="ar-SA"/>
        </w:rPr>
        <w:t xml:space="preserve"> Members</w:t>
      </w:r>
      <w:r w:rsidR="009366DE" w:rsidRPr="00735852">
        <w:rPr>
          <w:rFonts w:ascii="Verdana" w:hAnsi="Verdana"/>
          <w:szCs w:val="24"/>
          <w:lang w:eastAsia="ar-SA"/>
        </w:rPr>
        <w:t xml:space="preserve"> </w:t>
      </w:r>
      <w:r w:rsidR="00311F01" w:rsidRPr="00735852">
        <w:rPr>
          <w:rFonts w:ascii="Verdana" w:hAnsi="Verdana"/>
          <w:szCs w:val="24"/>
          <w:lang w:eastAsia="ar-SA"/>
        </w:rPr>
        <w:t xml:space="preserve">will </w:t>
      </w:r>
      <w:r w:rsidR="009366DE" w:rsidRPr="00735852">
        <w:rPr>
          <w:rFonts w:ascii="Verdana" w:hAnsi="Verdana"/>
          <w:szCs w:val="24"/>
          <w:lang w:eastAsia="ar-SA"/>
        </w:rPr>
        <w:t xml:space="preserve">also </w:t>
      </w:r>
      <w:r w:rsidR="00311F01" w:rsidRPr="00735852">
        <w:rPr>
          <w:rFonts w:ascii="Verdana" w:hAnsi="Verdana"/>
          <w:szCs w:val="24"/>
          <w:lang w:eastAsia="ar-SA"/>
        </w:rPr>
        <w:t>share</w:t>
      </w:r>
      <w:r w:rsidR="00A75AC6" w:rsidRPr="00735852">
        <w:rPr>
          <w:rFonts w:ascii="Verdana" w:hAnsi="Verdana"/>
          <w:szCs w:val="24"/>
          <w:lang w:eastAsia="ar-SA"/>
        </w:rPr>
        <w:t xml:space="preserve"> in</w:t>
      </w:r>
      <w:r w:rsidR="00311F01" w:rsidRPr="00735852">
        <w:rPr>
          <w:rFonts w:ascii="Verdana" w:hAnsi="Verdana"/>
          <w:szCs w:val="24"/>
          <w:lang w:eastAsia="ar-SA"/>
        </w:rPr>
        <w:t xml:space="preserve"> these responsibilities.)</w:t>
      </w:r>
    </w:p>
    <w:p w:rsidR="00F750B2" w:rsidRDefault="00F750B2">
      <w:pPr>
        <w:rPr>
          <w:rFonts w:ascii="Verdana" w:hAnsi="Verdana"/>
          <w:szCs w:val="24"/>
          <w:lang w:eastAsia="ar-SA"/>
        </w:rPr>
      </w:pPr>
    </w:p>
    <w:p w:rsidR="00735852" w:rsidRPr="00735852" w:rsidRDefault="00735852">
      <w:pPr>
        <w:rPr>
          <w:rFonts w:ascii="Verdana" w:hAnsi="Verdana"/>
          <w:szCs w:val="24"/>
          <w:lang w:eastAsia="ar-SA"/>
        </w:rPr>
      </w:pPr>
    </w:p>
    <w:p w:rsidR="001F0A57" w:rsidRPr="00735852" w:rsidRDefault="00666F0E">
      <w:pPr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b/>
          <w:szCs w:val="24"/>
          <w:lang w:eastAsia="ar-SA"/>
        </w:rPr>
        <w:t>JOB DUTIES:</w:t>
      </w:r>
    </w:p>
    <w:p w:rsidR="00945E93" w:rsidRPr="00735852" w:rsidRDefault="00945E93" w:rsidP="00945E93">
      <w:pPr>
        <w:numPr>
          <w:ilvl w:val="0"/>
          <w:numId w:val="7"/>
        </w:numPr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 xml:space="preserve">Communicate with </w:t>
      </w:r>
      <w:r w:rsidR="00E11D4E" w:rsidRPr="00735852">
        <w:rPr>
          <w:rFonts w:ascii="Verdana" w:hAnsi="Verdana"/>
          <w:szCs w:val="24"/>
          <w:lang w:eastAsia="ar-SA"/>
        </w:rPr>
        <w:t>Teacher/</w:t>
      </w:r>
      <w:r w:rsidR="00A75AC6" w:rsidRPr="00735852">
        <w:rPr>
          <w:rFonts w:ascii="Verdana" w:hAnsi="Verdana"/>
          <w:szCs w:val="24"/>
          <w:lang w:eastAsia="ar-SA"/>
        </w:rPr>
        <w:t>D</w:t>
      </w:r>
      <w:r w:rsidR="009D5E94" w:rsidRPr="00735852">
        <w:rPr>
          <w:rFonts w:ascii="Verdana" w:hAnsi="Verdana"/>
          <w:szCs w:val="24"/>
          <w:lang w:eastAsia="ar-SA"/>
        </w:rPr>
        <w:t>irector</w:t>
      </w:r>
      <w:r w:rsidR="00E11D4E" w:rsidRPr="00735852">
        <w:rPr>
          <w:rFonts w:ascii="Verdana" w:hAnsi="Verdana"/>
          <w:szCs w:val="24"/>
          <w:lang w:eastAsia="ar-SA"/>
        </w:rPr>
        <w:t>(s)</w:t>
      </w:r>
      <w:r w:rsidR="009D5E94" w:rsidRPr="00735852">
        <w:rPr>
          <w:rFonts w:ascii="Verdana" w:hAnsi="Verdana"/>
          <w:szCs w:val="24"/>
          <w:lang w:eastAsia="ar-SA"/>
        </w:rPr>
        <w:t xml:space="preserve">, </w:t>
      </w:r>
      <w:r w:rsidRPr="00735852">
        <w:rPr>
          <w:rFonts w:ascii="Verdana" w:hAnsi="Verdana"/>
          <w:szCs w:val="24"/>
          <w:lang w:eastAsia="ar-SA"/>
        </w:rPr>
        <w:t xml:space="preserve">Fundraising </w:t>
      </w:r>
      <w:r w:rsidR="00A75AC6" w:rsidRPr="00735852">
        <w:rPr>
          <w:rFonts w:ascii="Verdana" w:hAnsi="Verdana"/>
          <w:szCs w:val="24"/>
          <w:lang w:eastAsia="ar-SA"/>
        </w:rPr>
        <w:t>C</w:t>
      </w:r>
      <w:r w:rsidRPr="00735852">
        <w:rPr>
          <w:rFonts w:ascii="Verdana" w:hAnsi="Verdana"/>
          <w:szCs w:val="24"/>
          <w:lang w:eastAsia="ar-SA"/>
        </w:rPr>
        <w:t>h</w:t>
      </w:r>
      <w:r w:rsidR="00627C27" w:rsidRPr="00735852">
        <w:rPr>
          <w:rFonts w:ascii="Verdana" w:hAnsi="Verdana"/>
          <w:szCs w:val="24"/>
          <w:lang w:eastAsia="ar-SA"/>
        </w:rPr>
        <w:t xml:space="preserve">air </w:t>
      </w:r>
      <w:r w:rsidR="009D5E94" w:rsidRPr="00735852">
        <w:rPr>
          <w:rFonts w:ascii="Verdana" w:hAnsi="Verdana"/>
          <w:szCs w:val="24"/>
          <w:lang w:eastAsia="ar-SA"/>
        </w:rPr>
        <w:t xml:space="preserve">and Family Play Date Team Lead </w:t>
      </w:r>
      <w:r w:rsidR="00BA3D02" w:rsidRPr="00735852">
        <w:rPr>
          <w:rFonts w:ascii="Verdana" w:hAnsi="Verdana"/>
          <w:szCs w:val="24"/>
          <w:lang w:eastAsia="ar-SA"/>
        </w:rPr>
        <w:t xml:space="preserve">as needed </w:t>
      </w:r>
      <w:r w:rsidR="00627C27" w:rsidRPr="00735852">
        <w:rPr>
          <w:rFonts w:ascii="Verdana" w:hAnsi="Verdana"/>
          <w:szCs w:val="24"/>
          <w:lang w:eastAsia="ar-SA"/>
        </w:rPr>
        <w:t xml:space="preserve">about </w:t>
      </w:r>
      <w:r w:rsidR="00AB2FFC" w:rsidRPr="00735852">
        <w:rPr>
          <w:rFonts w:ascii="Verdana" w:hAnsi="Verdana"/>
          <w:szCs w:val="24"/>
          <w:lang w:eastAsia="ar-SA"/>
        </w:rPr>
        <w:t xml:space="preserve">Family Play Date and Moonlight Magic </w:t>
      </w:r>
      <w:r w:rsidR="00D65394" w:rsidRPr="00735852">
        <w:rPr>
          <w:rFonts w:ascii="Verdana" w:hAnsi="Verdana"/>
          <w:szCs w:val="24"/>
          <w:lang w:eastAsia="ar-SA"/>
        </w:rPr>
        <w:t>events</w:t>
      </w:r>
    </w:p>
    <w:p w:rsidR="00EC3997" w:rsidRPr="00735852" w:rsidRDefault="00EC3997" w:rsidP="00EC3997">
      <w:pPr>
        <w:numPr>
          <w:ilvl w:val="0"/>
          <w:numId w:val="7"/>
        </w:numPr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 xml:space="preserve">Work with Family Play Date Team Lead </w:t>
      </w:r>
      <w:r w:rsidR="009167DC" w:rsidRPr="00735852">
        <w:rPr>
          <w:rFonts w:ascii="Verdana" w:hAnsi="Verdana"/>
          <w:szCs w:val="24"/>
          <w:lang w:eastAsia="ar-SA"/>
        </w:rPr>
        <w:t>as needed</w:t>
      </w:r>
      <w:r w:rsidRPr="00735852">
        <w:rPr>
          <w:rFonts w:ascii="Verdana" w:hAnsi="Verdana"/>
          <w:szCs w:val="24"/>
          <w:lang w:eastAsia="ar-SA"/>
        </w:rPr>
        <w:t xml:space="preserve"> to help with communications about upcoming events, </w:t>
      </w:r>
      <w:r w:rsidRPr="00D22545">
        <w:rPr>
          <w:rFonts w:ascii="Verdana" w:hAnsi="Verdana"/>
          <w:szCs w:val="24"/>
          <w:lang w:eastAsia="ar-SA"/>
        </w:rPr>
        <w:t xml:space="preserve">managing </w:t>
      </w:r>
      <w:r w:rsidR="00C86199" w:rsidRPr="00D22545">
        <w:rPr>
          <w:rFonts w:ascii="Verdana" w:hAnsi="Verdana"/>
          <w:szCs w:val="24"/>
          <w:lang w:eastAsia="ar-SA"/>
        </w:rPr>
        <w:t xml:space="preserve">inquiries </w:t>
      </w:r>
      <w:r w:rsidR="009167DC" w:rsidRPr="00D22545">
        <w:rPr>
          <w:rFonts w:ascii="Verdana" w:hAnsi="Verdana"/>
          <w:szCs w:val="24"/>
          <w:lang w:eastAsia="ar-SA"/>
        </w:rPr>
        <w:t>and/or</w:t>
      </w:r>
      <w:r w:rsidR="009167DC" w:rsidRPr="00735852">
        <w:rPr>
          <w:rFonts w:ascii="Verdana" w:hAnsi="Verdana"/>
          <w:szCs w:val="24"/>
          <w:lang w:eastAsia="ar-SA"/>
        </w:rPr>
        <w:t xml:space="preserve"> payments</w:t>
      </w:r>
      <w:r w:rsidRPr="00735852">
        <w:rPr>
          <w:rFonts w:ascii="Verdana" w:hAnsi="Verdana"/>
          <w:szCs w:val="24"/>
          <w:lang w:eastAsia="ar-SA"/>
        </w:rPr>
        <w:t>, procuring needed supplies</w:t>
      </w:r>
      <w:r w:rsidR="009167DC" w:rsidRPr="00735852">
        <w:rPr>
          <w:rFonts w:ascii="Verdana" w:hAnsi="Verdana"/>
          <w:szCs w:val="24"/>
          <w:lang w:eastAsia="ar-SA"/>
        </w:rPr>
        <w:t xml:space="preserve"> and/or food</w:t>
      </w:r>
      <w:r w:rsidRPr="00735852">
        <w:rPr>
          <w:rFonts w:ascii="Verdana" w:hAnsi="Verdana"/>
          <w:szCs w:val="24"/>
          <w:lang w:eastAsia="ar-SA"/>
        </w:rPr>
        <w:t>, etc.</w:t>
      </w:r>
    </w:p>
    <w:p w:rsidR="00E06D36" w:rsidRPr="00735852" w:rsidRDefault="00E06D36" w:rsidP="00E06D36">
      <w:pPr>
        <w:numPr>
          <w:ilvl w:val="0"/>
          <w:numId w:val="7"/>
        </w:numPr>
        <w:rPr>
          <w:rFonts w:ascii="Verdana" w:hAnsi="Verdana"/>
          <w:bCs/>
          <w:szCs w:val="24"/>
          <w:lang w:eastAsia="ar-SA"/>
        </w:rPr>
      </w:pPr>
      <w:r w:rsidRPr="00735852">
        <w:rPr>
          <w:rFonts w:ascii="Verdana" w:hAnsi="Verdana"/>
          <w:bCs/>
          <w:szCs w:val="24"/>
          <w:lang w:eastAsia="ar-SA"/>
        </w:rPr>
        <w:t>Work all Family Play Date (4) and Moonlight Magic (1) events, arriving an hour early to help with setup, serving as a working parent during the events, and staying afterwards to help with clean-up</w:t>
      </w:r>
      <w:r w:rsidR="00AB2FFC" w:rsidRPr="00735852">
        <w:rPr>
          <w:rFonts w:ascii="Verdana" w:hAnsi="Verdana"/>
          <w:bCs/>
          <w:szCs w:val="24"/>
          <w:lang w:eastAsia="ar-SA"/>
        </w:rPr>
        <w:t>. (During each of these events, assist with food and activity set-up and clean-up, facilitate activities, and supervise children.)</w:t>
      </w:r>
    </w:p>
    <w:p w:rsidR="00F750B2" w:rsidRDefault="00F750B2" w:rsidP="00F750B2">
      <w:pPr>
        <w:rPr>
          <w:rFonts w:ascii="Verdana" w:hAnsi="Verdana"/>
          <w:b/>
          <w:szCs w:val="24"/>
          <w:lang w:eastAsia="ar-SA"/>
        </w:rPr>
      </w:pPr>
    </w:p>
    <w:p w:rsidR="00735852" w:rsidRPr="00735852" w:rsidRDefault="00735852" w:rsidP="00F750B2">
      <w:pPr>
        <w:rPr>
          <w:rFonts w:ascii="Verdana" w:hAnsi="Verdana"/>
          <w:b/>
          <w:szCs w:val="24"/>
          <w:lang w:eastAsia="ar-SA"/>
        </w:rPr>
      </w:pPr>
    </w:p>
    <w:p w:rsidR="00666F0E" w:rsidRPr="00735852" w:rsidRDefault="00666F0E">
      <w:pPr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b/>
          <w:szCs w:val="24"/>
          <w:lang w:eastAsia="ar-SA"/>
        </w:rPr>
        <w:t>JOB REQUIREMENTS:</w:t>
      </w:r>
    </w:p>
    <w:p w:rsidR="00F70267" w:rsidRPr="00735852" w:rsidRDefault="00F70267" w:rsidP="006714A0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>Attend all Parent Meetings</w:t>
      </w:r>
    </w:p>
    <w:p w:rsidR="00666F0E" w:rsidRPr="00735852" w:rsidRDefault="00666F0E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>Participate in one</w:t>
      </w:r>
      <w:r w:rsidR="006A13B6" w:rsidRPr="00735852">
        <w:rPr>
          <w:rFonts w:ascii="Verdana" w:hAnsi="Verdana"/>
          <w:szCs w:val="24"/>
          <w:lang w:eastAsia="ar-SA"/>
        </w:rPr>
        <w:t xml:space="preserve"> Housekeeping Saturday per year</w:t>
      </w:r>
    </w:p>
    <w:p w:rsidR="00666F0E" w:rsidRPr="00735852" w:rsidRDefault="00666F0E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>Participate in End</w:t>
      </w:r>
      <w:r w:rsidR="00F70267" w:rsidRPr="00735852">
        <w:rPr>
          <w:rFonts w:ascii="Verdana" w:hAnsi="Verdana"/>
          <w:szCs w:val="24"/>
          <w:lang w:eastAsia="ar-SA"/>
        </w:rPr>
        <w:t>-</w:t>
      </w:r>
      <w:r w:rsidRPr="00735852">
        <w:rPr>
          <w:rFonts w:ascii="Verdana" w:hAnsi="Verdana"/>
          <w:szCs w:val="24"/>
          <w:lang w:eastAsia="ar-SA"/>
        </w:rPr>
        <w:t>of</w:t>
      </w:r>
      <w:r w:rsidR="00F70267" w:rsidRPr="00735852">
        <w:rPr>
          <w:rFonts w:ascii="Verdana" w:hAnsi="Verdana"/>
          <w:szCs w:val="24"/>
          <w:lang w:eastAsia="ar-SA"/>
        </w:rPr>
        <w:t>-</w:t>
      </w:r>
      <w:r w:rsidRPr="00735852">
        <w:rPr>
          <w:rFonts w:ascii="Verdana" w:hAnsi="Verdana"/>
          <w:szCs w:val="24"/>
          <w:lang w:eastAsia="ar-SA"/>
        </w:rPr>
        <w:t>Year Clean</w:t>
      </w:r>
      <w:r w:rsidR="00F70267" w:rsidRPr="00735852">
        <w:rPr>
          <w:rFonts w:ascii="Verdana" w:hAnsi="Verdana"/>
          <w:szCs w:val="24"/>
          <w:lang w:eastAsia="ar-SA"/>
        </w:rPr>
        <w:t>u</w:t>
      </w:r>
      <w:r w:rsidR="006A13B6" w:rsidRPr="00735852">
        <w:rPr>
          <w:rFonts w:ascii="Verdana" w:hAnsi="Verdana"/>
          <w:szCs w:val="24"/>
          <w:lang w:eastAsia="ar-SA"/>
        </w:rPr>
        <w:t>p</w:t>
      </w:r>
    </w:p>
    <w:p w:rsidR="00BA3D02" w:rsidRPr="00735852" w:rsidRDefault="00165619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>M</w:t>
      </w:r>
      <w:r w:rsidR="00BA3D02" w:rsidRPr="00735852">
        <w:rPr>
          <w:rFonts w:ascii="Verdana" w:hAnsi="Verdana"/>
          <w:szCs w:val="24"/>
          <w:lang w:eastAsia="ar-SA"/>
        </w:rPr>
        <w:t>ust be fully qualified to work in class (i.e. attended Orientation and submitted all required medical paperwork).</w:t>
      </w:r>
    </w:p>
    <w:p w:rsidR="00E01AA8" w:rsidRPr="00735852" w:rsidRDefault="00E01AA8" w:rsidP="00F750B2">
      <w:pPr>
        <w:tabs>
          <w:tab w:val="left" w:pos="920"/>
        </w:tabs>
        <w:rPr>
          <w:rFonts w:ascii="Verdana" w:hAnsi="Verdana"/>
          <w:b/>
          <w:szCs w:val="24"/>
          <w:lang w:eastAsia="ar-SA"/>
        </w:rPr>
      </w:pPr>
    </w:p>
    <w:p w:rsidR="00E01AA8" w:rsidRPr="00735852" w:rsidRDefault="00E01AA8" w:rsidP="00E01AA8">
      <w:pPr>
        <w:tabs>
          <w:tab w:val="left" w:pos="920"/>
        </w:tabs>
        <w:ind w:left="920" w:hanging="920"/>
        <w:rPr>
          <w:rFonts w:ascii="Verdana" w:hAnsi="Verdana"/>
          <w:b/>
          <w:szCs w:val="24"/>
          <w:lang w:eastAsia="ar-SA"/>
        </w:rPr>
      </w:pPr>
    </w:p>
    <w:p w:rsidR="00E01AA8" w:rsidRPr="00735852" w:rsidRDefault="00E01AA8" w:rsidP="00E01AA8">
      <w:pPr>
        <w:tabs>
          <w:tab w:val="left" w:pos="920"/>
        </w:tabs>
        <w:ind w:left="920" w:hanging="920"/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b/>
          <w:szCs w:val="24"/>
          <w:lang w:eastAsia="ar-SA"/>
        </w:rPr>
        <w:lastRenderedPageBreak/>
        <w:t>GENERAL INFORMATION</w:t>
      </w:r>
      <w:r w:rsidR="00F750B2" w:rsidRPr="00735852">
        <w:rPr>
          <w:rFonts w:ascii="Verdana" w:hAnsi="Verdana"/>
          <w:b/>
          <w:szCs w:val="24"/>
          <w:lang w:eastAsia="ar-SA"/>
        </w:rPr>
        <w:t xml:space="preserve"> &amp; JOB DETAILS</w:t>
      </w:r>
      <w:r w:rsidRPr="00735852">
        <w:rPr>
          <w:rFonts w:ascii="Verdana" w:hAnsi="Verdana"/>
          <w:b/>
          <w:szCs w:val="24"/>
          <w:lang w:eastAsia="ar-SA"/>
        </w:rPr>
        <w:t>:</w:t>
      </w:r>
    </w:p>
    <w:p w:rsidR="00E01AA8" w:rsidRPr="00735852" w:rsidRDefault="00E01AA8" w:rsidP="00E01AA8">
      <w:pPr>
        <w:tabs>
          <w:tab w:val="left" w:pos="920"/>
        </w:tabs>
        <w:ind w:left="920" w:hanging="920"/>
        <w:rPr>
          <w:rFonts w:ascii="Verdana" w:hAnsi="Verdana"/>
          <w:b/>
          <w:szCs w:val="24"/>
          <w:lang w:eastAsia="ar-SA"/>
        </w:rPr>
      </w:pPr>
    </w:p>
    <w:p w:rsidR="00C62315" w:rsidRPr="00735852" w:rsidRDefault="00165619" w:rsidP="00C62315">
      <w:pPr>
        <w:rPr>
          <w:rFonts w:ascii="Verdana" w:hAnsi="Verdana"/>
          <w:b/>
          <w:szCs w:val="24"/>
          <w:lang w:eastAsia="ar-SA"/>
        </w:rPr>
      </w:pPr>
      <w:r w:rsidRPr="00735852">
        <w:rPr>
          <w:rFonts w:ascii="Verdana" w:hAnsi="Verdana"/>
          <w:bCs/>
          <w:szCs w:val="24"/>
          <w:lang w:eastAsia="ar-SA"/>
        </w:rPr>
        <w:t>Multiple</w:t>
      </w:r>
      <w:r w:rsidR="00C62315" w:rsidRPr="00735852">
        <w:rPr>
          <w:rFonts w:ascii="Verdana" w:hAnsi="Verdana"/>
          <w:b/>
          <w:szCs w:val="24"/>
          <w:lang w:eastAsia="ar-SA"/>
        </w:rPr>
        <w:t xml:space="preserve"> Family Play Date</w:t>
      </w:r>
      <w:r w:rsidR="000B510B" w:rsidRPr="00735852">
        <w:rPr>
          <w:rFonts w:ascii="Verdana" w:hAnsi="Verdana"/>
          <w:b/>
          <w:szCs w:val="24"/>
          <w:lang w:eastAsia="ar-SA"/>
        </w:rPr>
        <w:t xml:space="preserve"> Event</w:t>
      </w:r>
      <w:r w:rsidR="00C62315" w:rsidRPr="00735852">
        <w:rPr>
          <w:rFonts w:ascii="Verdana" w:hAnsi="Verdana"/>
          <w:b/>
          <w:szCs w:val="24"/>
          <w:lang w:eastAsia="ar-SA"/>
        </w:rPr>
        <w:t>s</w:t>
      </w:r>
      <w:r w:rsidR="00C62315" w:rsidRPr="00735852">
        <w:rPr>
          <w:rFonts w:ascii="Verdana" w:hAnsi="Verdana"/>
          <w:bCs/>
          <w:szCs w:val="24"/>
          <w:lang w:eastAsia="ar-SA"/>
        </w:rPr>
        <w:t xml:space="preserve"> </w:t>
      </w:r>
      <w:r w:rsidRPr="00735852">
        <w:rPr>
          <w:rFonts w:ascii="Verdana" w:hAnsi="Verdana"/>
          <w:bCs/>
          <w:szCs w:val="24"/>
          <w:lang w:eastAsia="ar-SA"/>
        </w:rPr>
        <w:t xml:space="preserve">will be </w:t>
      </w:r>
      <w:r w:rsidR="00C62315" w:rsidRPr="00735852">
        <w:rPr>
          <w:rFonts w:ascii="Verdana" w:hAnsi="Verdana"/>
          <w:bCs/>
          <w:szCs w:val="24"/>
          <w:lang w:eastAsia="ar-SA"/>
        </w:rPr>
        <w:t>scheduled during the school year</w:t>
      </w:r>
      <w:r w:rsidR="00BA3D02" w:rsidRPr="00735852">
        <w:rPr>
          <w:rFonts w:ascii="Verdana" w:hAnsi="Verdana"/>
          <w:bCs/>
          <w:szCs w:val="24"/>
          <w:lang w:eastAsia="ar-SA"/>
        </w:rPr>
        <w:t xml:space="preserve"> </w:t>
      </w:r>
      <w:r w:rsidR="00C62315" w:rsidRPr="00735852">
        <w:rPr>
          <w:rFonts w:ascii="Verdana" w:hAnsi="Verdana"/>
          <w:bCs/>
          <w:szCs w:val="24"/>
          <w:lang w:eastAsia="ar-SA"/>
        </w:rPr>
        <w:t>– very likely on Wednesday or Friday afternoons from 3:30 – 5:30 pm. The first one will typically be for Alumni families only, to give last year’s graduates a chance to reconnect with NVNS; the rest will be open to both current and alumni families.</w:t>
      </w:r>
      <w:r w:rsidR="000B510B" w:rsidRPr="00735852">
        <w:rPr>
          <w:rFonts w:ascii="Verdana" w:hAnsi="Verdana"/>
          <w:bCs/>
          <w:szCs w:val="24"/>
          <w:lang w:eastAsia="ar-SA"/>
        </w:rPr>
        <w:t xml:space="preserve"> </w:t>
      </w:r>
    </w:p>
    <w:p w:rsidR="0058222F" w:rsidRPr="00735852" w:rsidRDefault="0058222F" w:rsidP="0058222F">
      <w:pPr>
        <w:rPr>
          <w:rFonts w:ascii="Verdana" w:hAnsi="Verdana"/>
          <w:szCs w:val="24"/>
          <w:lang w:eastAsia="ar-SA"/>
        </w:rPr>
      </w:pPr>
    </w:p>
    <w:p w:rsidR="0058222F" w:rsidRPr="00735852" w:rsidRDefault="0058222F" w:rsidP="0058222F">
      <w:pPr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 xml:space="preserve">The Family Play Dates are </w:t>
      </w:r>
      <w:r w:rsidR="00165619" w:rsidRPr="00735852">
        <w:rPr>
          <w:rFonts w:ascii="Verdana" w:hAnsi="Verdana"/>
          <w:szCs w:val="24"/>
          <w:lang w:eastAsia="ar-SA"/>
        </w:rPr>
        <w:t xml:space="preserve">a special </w:t>
      </w:r>
      <w:r w:rsidRPr="00735852">
        <w:rPr>
          <w:rFonts w:ascii="Verdana" w:hAnsi="Verdana"/>
          <w:szCs w:val="24"/>
          <w:lang w:eastAsia="ar-SA"/>
        </w:rPr>
        <w:t>opportunity for kids to come and play (</w:t>
      </w:r>
      <w:r w:rsidR="00AD4C6A" w:rsidRPr="00735852">
        <w:rPr>
          <w:rFonts w:ascii="Verdana" w:hAnsi="Verdana"/>
          <w:szCs w:val="24"/>
          <w:lang w:eastAsia="ar-SA"/>
        </w:rPr>
        <w:t>O</w:t>
      </w:r>
      <w:r w:rsidRPr="00735852">
        <w:rPr>
          <w:rFonts w:ascii="Verdana" w:hAnsi="Verdana"/>
          <w:szCs w:val="24"/>
          <w:lang w:eastAsia="ar-SA"/>
        </w:rPr>
        <w:t xml:space="preserve">utside and in Room 1) </w:t>
      </w:r>
      <w:r w:rsidR="00165619" w:rsidRPr="00735852">
        <w:rPr>
          <w:rFonts w:ascii="Verdana" w:hAnsi="Verdana"/>
          <w:szCs w:val="24"/>
          <w:lang w:eastAsia="ar-SA"/>
        </w:rPr>
        <w:t xml:space="preserve">in the afternoon, </w:t>
      </w:r>
      <w:r w:rsidRPr="00735852">
        <w:rPr>
          <w:rFonts w:ascii="Verdana" w:hAnsi="Verdana"/>
          <w:szCs w:val="24"/>
          <w:lang w:eastAsia="ar-SA"/>
        </w:rPr>
        <w:t xml:space="preserve">and for parents to </w:t>
      </w:r>
      <w:r w:rsidR="00AD4C6A" w:rsidRPr="00735852">
        <w:rPr>
          <w:rFonts w:ascii="Verdana" w:hAnsi="Verdana"/>
          <w:szCs w:val="24"/>
          <w:lang w:eastAsia="ar-SA"/>
        </w:rPr>
        <w:t xml:space="preserve">watch their children </w:t>
      </w:r>
      <w:r w:rsidR="00FE6E8A" w:rsidRPr="00735852">
        <w:rPr>
          <w:rFonts w:ascii="Verdana" w:hAnsi="Verdana"/>
          <w:szCs w:val="24"/>
          <w:lang w:eastAsia="ar-SA"/>
        </w:rPr>
        <w:t>enjoy their time at Nursery School</w:t>
      </w:r>
      <w:r w:rsidR="00AD4C6A" w:rsidRPr="00735852">
        <w:rPr>
          <w:rFonts w:ascii="Verdana" w:hAnsi="Verdana"/>
          <w:szCs w:val="24"/>
          <w:lang w:eastAsia="ar-SA"/>
        </w:rPr>
        <w:t xml:space="preserve"> </w:t>
      </w:r>
      <w:r w:rsidRPr="00735852">
        <w:rPr>
          <w:rFonts w:ascii="Verdana" w:hAnsi="Verdana"/>
          <w:szCs w:val="24"/>
          <w:lang w:eastAsia="ar-SA"/>
        </w:rPr>
        <w:t xml:space="preserve">while mingling with other parents. </w:t>
      </w:r>
      <w:r w:rsidR="000C6A45" w:rsidRPr="00735852">
        <w:rPr>
          <w:rFonts w:ascii="Verdana" w:hAnsi="Verdana"/>
          <w:szCs w:val="24"/>
          <w:lang w:eastAsia="ar-SA"/>
        </w:rPr>
        <w:t xml:space="preserve">A light snack will be provided. </w:t>
      </w:r>
      <w:r w:rsidRPr="00735852">
        <w:rPr>
          <w:rFonts w:ascii="Verdana" w:hAnsi="Verdana"/>
          <w:szCs w:val="24"/>
          <w:lang w:eastAsia="ar-SA"/>
        </w:rPr>
        <w:t>Parents are responsible for supervising their own children</w:t>
      </w:r>
      <w:r w:rsidR="00165619" w:rsidRPr="00735852">
        <w:rPr>
          <w:rFonts w:ascii="Verdana" w:hAnsi="Verdana"/>
          <w:szCs w:val="24"/>
          <w:lang w:eastAsia="ar-SA"/>
        </w:rPr>
        <w:t xml:space="preserve"> throughout these event</w:t>
      </w:r>
      <w:r w:rsidR="000C6A45" w:rsidRPr="00735852">
        <w:rPr>
          <w:rFonts w:ascii="Verdana" w:hAnsi="Verdana"/>
          <w:szCs w:val="24"/>
          <w:lang w:eastAsia="ar-SA"/>
        </w:rPr>
        <w:t>s, so the working parents can focus on managing specific activities</w:t>
      </w:r>
      <w:r w:rsidRPr="00735852">
        <w:rPr>
          <w:rFonts w:ascii="Verdana" w:hAnsi="Verdana"/>
          <w:szCs w:val="24"/>
          <w:lang w:eastAsia="ar-SA"/>
        </w:rPr>
        <w:t>.</w:t>
      </w:r>
    </w:p>
    <w:p w:rsidR="0058222F" w:rsidRPr="00735852" w:rsidRDefault="0058222F" w:rsidP="0058222F">
      <w:pPr>
        <w:rPr>
          <w:rFonts w:ascii="Verdana" w:hAnsi="Verdana"/>
          <w:szCs w:val="24"/>
          <w:lang w:eastAsia="ar-SA"/>
        </w:rPr>
      </w:pPr>
    </w:p>
    <w:p w:rsidR="000B510B" w:rsidRPr="00735852" w:rsidRDefault="000B510B" w:rsidP="0058222F">
      <w:pPr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 xml:space="preserve">All Family Play Date Team </w:t>
      </w:r>
      <w:r w:rsidR="00AD4C6A" w:rsidRPr="00735852">
        <w:rPr>
          <w:rFonts w:ascii="Verdana" w:hAnsi="Verdana"/>
          <w:szCs w:val="24"/>
          <w:lang w:eastAsia="ar-SA"/>
        </w:rPr>
        <w:t>M</w:t>
      </w:r>
      <w:r w:rsidRPr="00735852">
        <w:rPr>
          <w:rFonts w:ascii="Verdana" w:hAnsi="Verdana"/>
          <w:szCs w:val="24"/>
          <w:lang w:eastAsia="ar-SA"/>
        </w:rPr>
        <w:t xml:space="preserve">embers are expected to arrive an hour early to help with set-up, serve as working parents throughout the event, and stay afterwards to help with clean-up. Working parents </w:t>
      </w:r>
      <w:r w:rsidR="007F3472" w:rsidRPr="00735852">
        <w:rPr>
          <w:rFonts w:ascii="Verdana" w:hAnsi="Verdana"/>
          <w:szCs w:val="24"/>
          <w:lang w:eastAsia="ar-SA"/>
        </w:rPr>
        <w:t xml:space="preserve">(and teachers) </w:t>
      </w:r>
      <w:r w:rsidRPr="00735852">
        <w:rPr>
          <w:rFonts w:ascii="Verdana" w:hAnsi="Verdana"/>
          <w:szCs w:val="24"/>
          <w:lang w:eastAsia="ar-SA"/>
        </w:rPr>
        <w:t xml:space="preserve">can bring their </w:t>
      </w:r>
      <w:r w:rsidR="00BA3D02" w:rsidRPr="00735852">
        <w:rPr>
          <w:rFonts w:ascii="Verdana" w:hAnsi="Verdana"/>
          <w:szCs w:val="24"/>
          <w:lang w:eastAsia="ar-SA"/>
        </w:rPr>
        <w:t xml:space="preserve">own </w:t>
      </w:r>
      <w:r w:rsidRPr="00735852">
        <w:rPr>
          <w:rFonts w:ascii="Verdana" w:hAnsi="Verdana"/>
          <w:szCs w:val="24"/>
          <w:lang w:eastAsia="ar-SA"/>
        </w:rPr>
        <w:t>child(ren) for free to Family Play Dates.</w:t>
      </w:r>
    </w:p>
    <w:p w:rsidR="000B510B" w:rsidRPr="00735852" w:rsidRDefault="000B510B" w:rsidP="000B510B">
      <w:pPr>
        <w:pBdr>
          <w:bottom w:val="single" w:sz="4" w:space="1" w:color="auto"/>
        </w:pBdr>
        <w:rPr>
          <w:rFonts w:ascii="Verdana" w:hAnsi="Verdana"/>
          <w:szCs w:val="24"/>
          <w:lang w:eastAsia="ar-SA"/>
        </w:rPr>
      </w:pPr>
    </w:p>
    <w:p w:rsidR="000B510B" w:rsidRPr="00735852" w:rsidRDefault="000B510B" w:rsidP="0058222F">
      <w:pPr>
        <w:rPr>
          <w:rFonts w:ascii="Verdana" w:hAnsi="Verdana"/>
          <w:szCs w:val="24"/>
          <w:lang w:eastAsia="ar-SA"/>
        </w:rPr>
      </w:pPr>
    </w:p>
    <w:p w:rsidR="000B510B" w:rsidRPr="00735852" w:rsidRDefault="00165619" w:rsidP="0058222F">
      <w:pPr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>One</w:t>
      </w:r>
      <w:r w:rsidR="00BA3D02" w:rsidRPr="00735852">
        <w:rPr>
          <w:rFonts w:ascii="Verdana" w:hAnsi="Verdana"/>
          <w:szCs w:val="24"/>
          <w:lang w:eastAsia="ar-SA"/>
        </w:rPr>
        <w:t xml:space="preserve"> </w:t>
      </w:r>
      <w:r w:rsidR="006B29C9" w:rsidRPr="00735852">
        <w:rPr>
          <w:rFonts w:ascii="Verdana" w:hAnsi="Verdana"/>
          <w:b/>
          <w:bCs/>
          <w:szCs w:val="24"/>
          <w:lang w:eastAsia="ar-SA"/>
        </w:rPr>
        <w:t>Moonlight Magic Event</w:t>
      </w:r>
      <w:r w:rsidR="006B29C9" w:rsidRPr="00735852">
        <w:rPr>
          <w:rFonts w:ascii="Verdana" w:hAnsi="Verdana"/>
          <w:szCs w:val="24"/>
          <w:lang w:eastAsia="ar-SA"/>
        </w:rPr>
        <w:t xml:space="preserve"> </w:t>
      </w:r>
      <w:r w:rsidRPr="00735852">
        <w:rPr>
          <w:rFonts w:ascii="Verdana" w:hAnsi="Verdana"/>
          <w:szCs w:val="24"/>
          <w:lang w:eastAsia="ar-SA"/>
        </w:rPr>
        <w:t xml:space="preserve">will be scheduled </w:t>
      </w:r>
      <w:r w:rsidR="006B29C9" w:rsidRPr="00735852">
        <w:rPr>
          <w:rFonts w:ascii="Verdana" w:hAnsi="Verdana"/>
          <w:szCs w:val="24"/>
          <w:lang w:eastAsia="ar-SA"/>
        </w:rPr>
        <w:t xml:space="preserve">during the school year – very likely on a Friday night from 5:00 – 8:00 pm. </w:t>
      </w:r>
      <w:r w:rsidR="0058222F" w:rsidRPr="00735852">
        <w:rPr>
          <w:rFonts w:ascii="Verdana" w:hAnsi="Verdana"/>
          <w:szCs w:val="24"/>
          <w:lang w:eastAsia="ar-SA"/>
        </w:rPr>
        <w:t>This is a drop-off event</w:t>
      </w:r>
      <w:r w:rsidR="000C6A45" w:rsidRPr="00735852">
        <w:rPr>
          <w:rFonts w:ascii="Verdana" w:hAnsi="Verdana"/>
          <w:szCs w:val="24"/>
          <w:lang w:eastAsia="ar-SA"/>
        </w:rPr>
        <w:t>, and will be a very special night for the participants</w:t>
      </w:r>
      <w:r w:rsidR="0058222F" w:rsidRPr="00735852">
        <w:rPr>
          <w:rFonts w:ascii="Verdana" w:hAnsi="Verdana"/>
          <w:szCs w:val="24"/>
          <w:lang w:eastAsia="ar-SA"/>
        </w:rPr>
        <w:t xml:space="preserve">. Dinner will be served and kids will have the rare opportunity to play at school at night. </w:t>
      </w:r>
      <w:r w:rsidR="000C6A45" w:rsidRPr="00735852">
        <w:rPr>
          <w:rFonts w:ascii="Verdana" w:hAnsi="Verdana"/>
          <w:szCs w:val="24"/>
          <w:lang w:eastAsia="ar-SA"/>
        </w:rPr>
        <w:t>The overall format will be similar to a normal NVNS school day, but o</w:t>
      </w:r>
      <w:r w:rsidR="00C62315" w:rsidRPr="00735852">
        <w:rPr>
          <w:rFonts w:ascii="Verdana" w:hAnsi="Verdana"/>
          <w:szCs w:val="24"/>
          <w:lang w:eastAsia="ar-SA"/>
        </w:rPr>
        <w:t>ur Teacher</w:t>
      </w:r>
      <w:r w:rsidR="00E11D4E" w:rsidRPr="00735852">
        <w:rPr>
          <w:rFonts w:ascii="Verdana" w:hAnsi="Verdana"/>
          <w:szCs w:val="24"/>
          <w:lang w:eastAsia="ar-SA"/>
        </w:rPr>
        <w:t>/Director</w:t>
      </w:r>
      <w:r w:rsidR="00C62315" w:rsidRPr="00735852">
        <w:rPr>
          <w:rFonts w:ascii="Verdana" w:hAnsi="Verdana"/>
          <w:szCs w:val="24"/>
          <w:lang w:eastAsia="ar-SA"/>
        </w:rPr>
        <w:t xml:space="preserve">(s) will </w:t>
      </w:r>
      <w:r w:rsidRPr="00735852">
        <w:rPr>
          <w:rFonts w:ascii="Verdana" w:hAnsi="Verdana"/>
          <w:szCs w:val="24"/>
          <w:lang w:eastAsia="ar-SA"/>
        </w:rPr>
        <w:t>provide</w:t>
      </w:r>
      <w:r w:rsidR="00C62315" w:rsidRPr="00735852">
        <w:rPr>
          <w:rFonts w:ascii="Verdana" w:hAnsi="Verdana"/>
          <w:szCs w:val="24"/>
          <w:lang w:eastAsia="ar-SA"/>
        </w:rPr>
        <w:t xml:space="preserve"> </w:t>
      </w:r>
      <w:r w:rsidR="0058222F" w:rsidRPr="00735852">
        <w:rPr>
          <w:rFonts w:ascii="Verdana" w:hAnsi="Verdana"/>
          <w:szCs w:val="24"/>
          <w:lang w:eastAsia="ar-SA"/>
        </w:rPr>
        <w:t xml:space="preserve">lots of </w:t>
      </w:r>
      <w:r w:rsidRPr="00735852">
        <w:rPr>
          <w:rFonts w:ascii="Verdana" w:hAnsi="Verdana"/>
          <w:szCs w:val="24"/>
          <w:lang w:eastAsia="ar-SA"/>
        </w:rPr>
        <w:t xml:space="preserve">special activities for the kids to enjoy, including </w:t>
      </w:r>
      <w:r w:rsidR="000C6A45" w:rsidRPr="00735852">
        <w:rPr>
          <w:rFonts w:ascii="Verdana" w:hAnsi="Verdana"/>
          <w:szCs w:val="24"/>
          <w:lang w:eastAsia="ar-SA"/>
        </w:rPr>
        <w:t>“</w:t>
      </w:r>
      <w:r w:rsidR="0058222F" w:rsidRPr="00735852">
        <w:rPr>
          <w:rFonts w:ascii="Verdana" w:hAnsi="Verdana"/>
          <w:szCs w:val="24"/>
          <w:lang w:eastAsia="ar-SA"/>
        </w:rPr>
        <w:t>glow in the dark</w:t>
      </w:r>
      <w:r w:rsidR="000C6A45" w:rsidRPr="00735852">
        <w:rPr>
          <w:rFonts w:ascii="Verdana" w:hAnsi="Verdana"/>
          <w:szCs w:val="24"/>
          <w:lang w:eastAsia="ar-SA"/>
        </w:rPr>
        <w:t>”</w:t>
      </w:r>
      <w:r w:rsidR="0058222F" w:rsidRPr="00735852">
        <w:rPr>
          <w:rFonts w:ascii="Verdana" w:hAnsi="Verdana"/>
          <w:szCs w:val="24"/>
          <w:lang w:eastAsia="ar-SA"/>
        </w:rPr>
        <w:t xml:space="preserve"> </w:t>
      </w:r>
      <w:r w:rsidRPr="00735852">
        <w:rPr>
          <w:rFonts w:ascii="Verdana" w:hAnsi="Verdana"/>
          <w:szCs w:val="24"/>
          <w:lang w:eastAsia="ar-SA"/>
        </w:rPr>
        <w:t>fun</w:t>
      </w:r>
      <w:r w:rsidR="0058222F" w:rsidRPr="00735852">
        <w:rPr>
          <w:rFonts w:ascii="Verdana" w:hAnsi="Verdana"/>
          <w:szCs w:val="24"/>
          <w:lang w:eastAsia="ar-SA"/>
        </w:rPr>
        <w:t>.</w:t>
      </w:r>
    </w:p>
    <w:p w:rsidR="000B510B" w:rsidRPr="00735852" w:rsidRDefault="000B510B" w:rsidP="000B510B">
      <w:pPr>
        <w:rPr>
          <w:rFonts w:ascii="Verdana" w:hAnsi="Verdana"/>
          <w:szCs w:val="24"/>
          <w:lang w:eastAsia="ar-SA"/>
        </w:rPr>
      </w:pPr>
    </w:p>
    <w:p w:rsidR="0058222F" w:rsidRPr="00735852" w:rsidRDefault="000B510B" w:rsidP="0058222F">
      <w:pPr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szCs w:val="24"/>
          <w:lang w:eastAsia="ar-SA"/>
        </w:rPr>
        <w:t xml:space="preserve">All Family Play Date Team </w:t>
      </w:r>
      <w:r w:rsidR="00AD4C6A" w:rsidRPr="00735852">
        <w:rPr>
          <w:rFonts w:ascii="Verdana" w:hAnsi="Verdana"/>
          <w:szCs w:val="24"/>
          <w:lang w:eastAsia="ar-SA"/>
        </w:rPr>
        <w:t>M</w:t>
      </w:r>
      <w:r w:rsidRPr="00735852">
        <w:rPr>
          <w:rFonts w:ascii="Verdana" w:hAnsi="Verdana"/>
          <w:szCs w:val="24"/>
          <w:lang w:eastAsia="ar-SA"/>
        </w:rPr>
        <w:t>embers are expected to arrive an hour early to help with set-up, serve as working parent</w:t>
      </w:r>
      <w:r w:rsidR="00165619" w:rsidRPr="00735852">
        <w:rPr>
          <w:rFonts w:ascii="Verdana" w:hAnsi="Verdana"/>
          <w:szCs w:val="24"/>
          <w:lang w:eastAsia="ar-SA"/>
        </w:rPr>
        <w:t>s</w:t>
      </w:r>
      <w:r w:rsidRPr="00735852">
        <w:rPr>
          <w:rFonts w:ascii="Verdana" w:hAnsi="Verdana"/>
          <w:szCs w:val="24"/>
          <w:lang w:eastAsia="ar-SA"/>
        </w:rPr>
        <w:t xml:space="preserve"> throughout the event, and stay afterwards to help with clean-up</w:t>
      </w:r>
      <w:r w:rsidR="00654A4F" w:rsidRPr="00735852">
        <w:rPr>
          <w:rFonts w:ascii="Verdana" w:hAnsi="Verdana"/>
          <w:szCs w:val="24"/>
          <w:lang w:eastAsia="ar-SA"/>
        </w:rPr>
        <w:t>. They may also be asked to help provide dinner for the participants (and should request reimbursement for any related expenses)</w:t>
      </w:r>
      <w:r w:rsidRPr="00735852">
        <w:rPr>
          <w:rFonts w:ascii="Verdana" w:hAnsi="Verdana"/>
          <w:szCs w:val="24"/>
          <w:lang w:eastAsia="ar-SA"/>
        </w:rPr>
        <w:t xml:space="preserve">. </w:t>
      </w:r>
      <w:r w:rsidR="0058222F" w:rsidRPr="00735852">
        <w:rPr>
          <w:rFonts w:ascii="Verdana" w:hAnsi="Verdana"/>
          <w:szCs w:val="24"/>
          <w:lang w:eastAsia="ar-SA"/>
        </w:rPr>
        <w:t xml:space="preserve">Working parents </w:t>
      </w:r>
      <w:r w:rsidR="007F3472" w:rsidRPr="00735852">
        <w:rPr>
          <w:rFonts w:ascii="Verdana" w:hAnsi="Verdana"/>
          <w:szCs w:val="24"/>
          <w:lang w:eastAsia="ar-SA"/>
        </w:rPr>
        <w:t xml:space="preserve">(and teachers) </w:t>
      </w:r>
      <w:r w:rsidR="0058222F" w:rsidRPr="00735852">
        <w:rPr>
          <w:rFonts w:ascii="Verdana" w:hAnsi="Verdana"/>
          <w:szCs w:val="24"/>
          <w:lang w:eastAsia="ar-SA"/>
        </w:rPr>
        <w:t xml:space="preserve">will </w:t>
      </w:r>
      <w:r w:rsidR="0058222F" w:rsidRPr="00735852">
        <w:rPr>
          <w:rFonts w:ascii="Verdana" w:hAnsi="Verdana"/>
          <w:szCs w:val="24"/>
          <w:u w:val="single"/>
          <w:lang w:eastAsia="ar-SA"/>
        </w:rPr>
        <w:t>not</w:t>
      </w:r>
      <w:r w:rsidR="0058222F" w:rsidRPr="00735852">
        <w:rPr>
          <w:rFonts w:ascii="Verdana" w:hAnsi="Verdana"/>
          <w:szCs w:val="24"/>
          <w:lang w:eastAsia="ar-SA"/>
        </w:rPr>
        <w:t xml:space="preserve"> be able to bring their </w:t>
      </w:r>
      <w:r w:rsidR="00BA3D02" w:rsidRPr="00735852">
        <w:rPr>
          <w:rFonts w:ascii="Verdana" w:hAnsi="Verdana"/>
          <w:szCs w:val="24"/>
          <w:lang w:eastAsia="ar-SA"/>
        </w:rPr>
        <w:t xml:space="preserve">own </w:t>
      </w:r>
      <w:r w:rsidR="0058222F" w:rsidRPr="00735852">
        <w:rPr>
          <w:rFonts w:ascii="Verdana" w:hAnsi="Verdana"/>
          <w:szCs w:val="24"/>
          <w:lang w:eastAsia="ar-SA"/>
        </w:rPr>
        <w:t>child(ren) for free</w:t>
      </w:r>
      <w:r w:rsidRPr="00735852">
        <w:rPr>
          <w:rFonts w:ascii="Verdana" w:hAnsi="Verdana"/>
          <w:szCs w:val="24"/>
          <w:lang w:eastAsia="ar-SA"/>
        </w:rPr>
        <w:t xml:space="preserve"> to Moonlight Magic</w:t>
      </w:r>
      <w:r w:rsidR="0058222F" w:rsidRPr="00735852">
        <w:rPr>
          <w:rFonts w:ascii="Verdana" w:hAnsi="Verdana"/>
          <w:szCs w:val="24"/>
          <w:lang w:eastAsia="ar-SA"/>
        </w:rPr>
        <w:t>.</w:t>
      </w:r>
    </w:p>
    <w:p w:rsidR="000B510B" w:rsidRPr="00735852" w:rsidRDefault="000B510B" w:rsidP="000B510B">
      <w:pPr>
        <w:pBdr>
          <w:bottom w:val="single" w:sz="4" w:space="1" w:color="auto"/>
        </w:pBdr>
        <w:rPr>
          <w:rFonts w:ascii="Verdana" w:hAnsi="Verdana"/>
          <w:szCs w:val="24"/>
          <w:lang w:eastAsia="ar-SA"/>
        </w:rPr>
      </w:pPr>
    </w:p>
    <w:p w:rsidR="000B510B" w:rsidRPr="00735852" w:rsidRDefault="000B510B" w:rsidP="0058222F">
      <w:pPr>
        <w:rPr>
          <w:rFonts w:ascii="Verdana" w:hAnsi="Verdana"/>
          <w:szCs w:val="24"/>
          <w:lang w:eastAsia="ar-SA"/>
        </w:rPr>
      </w:pPr>
    </w:p>
    <w:p w:rsidR="00775B23" w:rsidRPr="00F93AB9" w:rsidRDefault="006B29C9" w:rsidP="00F93AB9">
      <w:pPr>
        <w:rPr>
          <w:rFonts w:ascii="Verdana" w:hAnsi="Verdana"/>
          <w:szCs w:val="24"/>
          <w:lang w:eastAsia="ar-SA"/>
        </w:rPr>
      </w:pPr>
      <w:r w:rsidRPr="00735852">
        <w:rPr>
          <w:rFonts w:ascii="Verdana" w:hAnsi="Verdana"/>
          <w:b/>
          <w:bCs/>
          <w:szCs w:val="24"/>
          <w:u w:val="single"/>
          <w:lang w:eastAsia="ar-SA"/>
        </w:rPr>
        <w:t>Very Important Note</w:t>
      </w:r>
      <w:r w:rsidRPr="00735852">
        <w:rPr>
          <w:rFonts w:ascii="Verdana" w:hAnsi="Verdana"/>
          <w:b/>
          <w:bCs/>
          <w:szCs w:val="24"/>
          <w:lang w:eastAsia="ar-SA"/>
        </w:rPr>
        <w:t>:</w:t>
      </w:r>
      <w:r w:rsidRPr="00735852">
        <w:rPr>
          <w:rFonts w:ascii="Verdana" w:hAnsi="Verdana"/>
          <w:szCs w:val="24"/>
          <w:lang w:eastAsia="ar-SA"/>
        </w:rPr>
        <w:t xml:space="preserve"> Every </w:t>
      </w:r>
      <w:r w:rsidR="000B510B" w:rsidRPr="00735852">
        <w:rPr>
          <w:rFonts w:ascii="Verdana" w:hAnsi="Verdana"/>
          <w:szCs w:val="24"/>
          <w:lang w:eastAsia="ar-SA"/>
        </w:rPr>
        <w:t>Family Play Date Team M</w:t>
      </w:r>
      <w:r w:rsidRPr="00735852">
        <w:rPr>
          <w:rFonts w:ascii="Verdana" w:hAnsi="Verdana"/>
          <w:szCs w:val="24"/>
          <w:lang w:eastAsia="ar-SA"/>
        </w:rPr>
        <w:t xml:space="preserve">ember is required to work </w:t>
      </w:r>
      <w:r w:rsidRPr="00735852">
        <w:rPr>
          <w:rFonts w:ascii="Verdana" w:hAnsi="Verdana"/>
          <w:szCs w:val="24"/>
          <w:u w:val="single"/>
          <w:lang w:eastAsia="ar-SA"/>
        </w:rPr>
        <w:t>all</w:t>
      </w:r>
      <w:r w:rsidRPr="00735852">
        <w:rPr>
          <w:rFonts w:ascii="Verdana" w:hAnsi="Verdana"/>
          <w:szCs w:val="24"/>
          <w:lang w:eastAsia="ar-SA"/>
        </w:rPr>
        <w:t xml:space="preserve"> of the </w:t>
      </w:r>
      <w:r w:rsidR="001A7B36" w:rsidRPr="00735852">
        <w:rPr>
          <w:rFonts w:ascii="Verdana" w:hAnsi="Verdana"/>
          <w:szCs w:val="24"/>
          <w:lang w:eastAsia="ar-SA"/>
        </w:rPr>
        <w:t>F</w:t>
      </w:r>
      <w:r w:rsidRPr="00735852">
        <w:rPr>
          <w:rFonts w:ascii="Verdana" w:hAnsi="Verdana"/>
          <w:szCs w:val="24"/>
          <w:lang w:eastAsia="ar-SA"/>
        </w:rPr>
        <w:t xml:space="preserve">amily </w:t>
      </w:r>
      <w:r w:rsidR="001A7B36" w:rsidRPr="00735852">
        <w:rPr>
          <w:rFonts w:ascii="Verdana" w:hAnsi="Verdana"/>
          <w:szCs w:val="24"/>
          <w:lang w:eastAsia="ar-SA"/>
        </w:rPr>
        <w:t>P</w:t>
      </w:r>
      <w:r w:rsidRPr="00735852">
        <w:rPr>
          <w:rFonts w:ascii="Verdana" w:hAnsi="Verdana"/>
          <w:szCs w:val="24"/>
          <w:lang w:eastAsia="ar-SA"/>
        </w:rPr>
        <w:t xml:space="preserve">lay </w:t>
      </w:r>
      <w:r w:rsidR="001A7B36" w:rsidRPr="00735852">
        <w:rPr>
          <w:rFonts w:ascii="Verdana" w:hAnsi="Verdana"/>
          <w:szCs w:val="24"/>
          <w:lang w:eastAsia="ar-SA"/>
        </w:rPr>
        <w:t>D</w:t>
      </w:r>
      <w:r w:rsidRPr="00735852">
        <w:rPr>
          <w:rFonts w:ascii="Verdana" w:hAnsi="Verdana"/>
          <w:szCs w:val="24"/>
          <w:lang w:eastAsia="ar-SA"/>
        </w:rPr>
        <w:t>ate and Moonlight Magic events</w:t>
      </w:r>
      <w:r w:rsidR="00230D34" w:rsidRPr="00735852">
        <w:rPr>
          <w:rFonts w:ascii="Verdana" w:hAnsi="Verdana"/>
          <w:szCs w:val="24"/>
          <w:lang w:eastAsia="ar-SA"/>
        </w:rPr>
        <w:t>,</w:t>
      </w:r>
      <w:r w:rsidRPr="00735852">
        <w:rPr>
          <w:rFonts w:ascii="Verdana" w:hAnsi="Verdana"/>
          <w:szCs w:val="24"/>
          <w:lang w:eastAsia="ar-SA"/>
        </w:rPr>
        <w:t xml:space="preserve"> as the</w:t>
      </w:r>
      <w:r w:rsidR="00230D34" w:rsidRPr="00735852">
        <w:rPr>
          <w:rFonts w:ascii="Verdana" w:hAnsi="Verdana"/>
          <w:szCs w:val="24"/>
          <w:lang w:eastAsia="ar-SA"/>
        </w:rPr>
        <w:t>se events</w:t>
      </w:r>
      <w:r w:rsidRPr="00735852">
        <w:rPr>
          <w:rFonts w:ascii="Verdana" w:hAnsi="Verdana"/>
          <w:szCs w:val="24"/>
          <w:lang w:eastAsia="ar-SA"/>
        </w:rPr>
        <w:t xml:space="preserve"> are the </w:t>
      </w:r>
      <w:r w:rsidR="00C62315" w:rsidRPr="00735852">
        <w:rPr>
          <w:rFonts w:ascii="Verdana" w:hAnsi="Verdana"/>
          <w:szCs w:val="24"/>
          <w:lang w:eastAsia="ar-SA"/>
        </w:rPr>
        <w:t>entire</w:t>
      </w:r>
      <w:r w:rsidRPr="00735852">
        <w:rPr>
          <w:rFonts w:ascii="Verdana" w:hAnsi="Verdana"/>
          <w:szCs w:val="24"/>
          <w:lang w:eastAsia="ar-SA"/>
        </w:rPr>
        <w:t xml:space="preserve"> focus of this school job. </w:t>
      </w:r>
      <w:r w:rsidR="00FE6E8A" w:rsidRPr="00735852">
        <w:rPr>
          <w:rFonts w:ascii="Verdana" w:hAnsi="Verdana"/>
          <w:szCs w:val="24"/>
          <w:lang w:eastAsia="ar-SA"/>
        </w:rPr>
        <w:t xml:space="preserve">The Family Play Date Team Lead can provide you with the date/time for each </w:t>
      </w:r>
      <w:r w:rsidR="00E06D36" w:rsidRPr="00735852">
        <w:rPr>
          <w:rFonts w:ascii="Verdana" w:hAnsi="Verdana"/>
          <w:bCs/>
          <w:szCs w:val="24"/>
          <w:lang w:eastAsia="ar-SA"/>
        </w:rPr>
        <w:t>event throughout the school year, as well as the rain delay date</w:t>
      </w:r>
      <w:r w:rsidR="00230D34" w:rsidRPr="00735852">
        <w:rPr>
          <w:rFonts w:ascii="Verdana" w:hAnsi="Verdana"/>
          <w:bCs/>
          <w:szCs w:val="24"/>
          <w:lang w:eastAsia="ar-SA"/>
        </w:rPr>
        <w:t>/time</w:t>
      </w:r>
      <w:r w:rsidR="00E06D36" w:rsidRPr="00735852">
        <w:rPr>
          <w:rFonts w:ascii="Verdana" w:hAnsi="Verdana"/>
          <w:bCs/>
          <w:szCs w:val="24"/>
          <w:lang w:eastAsia="ar-SA"/>
        </w:rPr>
        <w:t xml:space="preserve"> for each event in case it has to be rescheduled</w:t>
      </w:r>
      <w:r w:rsidR="00230D34" w:rsidRPr="00735852">
        <w:rPr>
          <w:rFonts w:ascii="Verdana" w:hAnsi="Verdana"/>
          <w:bCs/>
          <w:szCs w:val="24"/>
          <w:lang w:eastAsia="ar-SA"/>
        </w:rPr>
        <w:t xml:space="preserve">. </w:t>
      </w:r>
      <w:r w:rsidR="00E06D36" w:rsidRPr="00735852">
        <w:rPr>
          <w:rFonts w:ascii="Verdana" w:hAnsi="Verdana"/>
          <w:bCs/>
          <w:szCs w:val="24"/>
          <w:lang w:eastAsia="ar-SA"/>
        </w:rPr>
        <w:t xml:space="preserve">Please make sure </w:t>
      </w:r>
      <w:r w:rsidR="00230D34" w:rsidRPr="00735852">
        <w:rPr>
          <w:rFonts w:ascii="Verdana" w:hAnsi="Verdana"/>
          <w:bCs/>
          <w:szCs w:val="24"/>
          <w:lang w:eastAsia="ar-SA"/>
        </w:rPr>
        <w:t xml:space="preserve">that </w:t>
      </w:r>
      <w:r w:rsidR="00E06D36" w:rsidRPr="00735852">
        <w:rPr>
          <w:rFonts w:ascii="Verdana" w:hAnsi="Verdana"/>
          <w:bCs/>
          <w:szCs w:val="24"/>
          <w:lang w:eastAsia="ar-SA"/>
        </w:rPr>
        <w:t xml:space="preserve">you know when each event </w:t>
      </w:r>
      <w:r w:rsidR="00230D34" w:rsidRPr="00735852">
        <w:rPr>
          <w:rFonts w:ascii="Verdana" w:hAnsi="Verdana"/>
          <w:bCs/>
          <w:szCs w:val="24"/>
          <w:lang w:eastAsia="ar-SA"/>
        </w:rPr>
        <w:t xml:space="preserve">(and its rain delay date) </w:t>
      </w:r>
      <w:r w:rsidR="00E06D36" w:rsidRPr="00735852">
        <w:rPr>
          <w:rFonts w:ascii="Verdana" w:hAnsi="Verdana"/>
          <w:bCs/>
          <w:szCs w:val="24"/>
          <w:lang w:eastAsia="ar-SA"/>
        </w:rPr>
        <w:t>is schedule</w:t>
      </w:r>
      <w:r w:rsidR="00230D34" w:rsidRPr="00735852">
        <w:rPr>
          <w:rFonts w:ascii="Verdana" w:hAnsi="Verdana"/>
          <w:bCs/>
          <w:szCs w:val="24"/>
          <w:lang w:eastAsia="ar-SA"/>
        </w:rPr>
        <w:t xml:space="preserve">d, so you can reserve those dates on your calendar well in advance. </w:t>
      </w:r>
      <w:r w:rsidR="0054736F" w:rsidRPr="00735852">
        <w:rPr>
          <w:rFonts w:ascii="Verdana" w:hAnsi="Verdana"/>
          <w:bCs/>
          <w:szCs w:val="24"/>
          <w:lang w:eastAsia="ar-SA"/>
        </w:rPr>
        <w:t xml:space="preserve">In the event that a truly unexpected emergency arises and you become unable to work one of the events, notify the Family Play Date Team Lead immediately – then </w:t>
      </w:r>
      <w:r w:rsidR="00FE6E8A" w:rsidRPr="00735852">
        <w:rPr>
          <w:rFonts w:ascii="Verdana" w:hAnsi="Verdana"/>
          <w:bCs/>
          <w:szCs w:val="24"/>
          <w:lang w:eastAsia="ar-SA"/>
        </w:rPr>
        <w:t>hire</w:t>
      </w:r>
      <w:r w:rsidR="0054736F" w:rsidRPr="00735852">
        <w:rPr>
          <w:rFonts w:ascii="Verdana" w:hAnsi="Verdana"/>
          <w:bCs/>
          <w:szCs w:val="24"/>
          <w:lang w:eastAsia="ar-SA"/>
        </w:rPr>
        <w:t xml:space="preserve"> a paid substitute and let your </w:t>
      </w:r>
      <w:r w:rsidR="00A71EFD" w:rsidRPr="00735852">
        <w:rPr>
          <w:rFonts w:ascii="Verdana" w:hAnsi="Verdana"/>
          <w:bCs/>
          <w:szCs w:val="24"/>
          <w:lang w:eastAsia="ar-SA"/>
        </w:rPr>
        <w:t>T</w:t>
      </w:r>
      <w:r w:rsidR="0054736F" w:rsidRPr="00735852">
        <w:rPr>
          <w:rFonts w:ascii="Verdana" w:hAnsi="Verdana"/>
          <w:bCs/>
          <w:szCs w:val="24"/>
          <w:lang w:eastAsia="ar-SA"/>
        </w:rPr>
        <w:t xml:space="preserve">eam </w:t>
      </w:r>
      <w:r w:rsidR="00A71EFD" w:rsidRPr="00735852">
        <w:rPr>
          <w:rFonts w:ascii="Verdana" w:hAnsi="Verdana"/>
          <w:bCs/>
          <w:szCs w:val="24"/>
          <w:lang w:eastAsia="ar-SA"/>
        </w:rPr>
        <w:t>L</w:t>
      </w:r>
      <w:r w:rsidR="0054736F" w:rsidRPr="00735852">
        <w:rPr>
          <w:rFonts w:ascii="Verdana" w:hAnsi="Verdana"/>
          <w:bCs/>
          <w:szCs w:val="24"/>
          <w:lang w:eastAsia="ar-SA"/>
        </w:rPr>
        <w:t xml:space="preserve">ead know who will be covering your work shift. </w:t>
      </w:r>
      <w:r w:rsidRPr="00735852">
        <w:rPr>
          <w:rFonts w:ascii="Verdana" w:hAnsi="Verdana"/>
          <w:szCs w:val="24"/>
          <w:lang w:eastAsia="ar-SA"/>
        </w:rPr>
        <w:t>(</w:t>
      </w:r>
      <w:r w:rsidR="00A71EFD" w:rsidRPr="00735852">
        <w:rPr>
          <w:rFonts w:ascii="Verdana" w:hAnsi="Verdana"/>
          <w:szCs w:val="24"/>
          <w:lang w:eastAsia="ar-SA"/>
        </w:rPr>
        <w:t xml:space="preserve">If you end up needing to miss more than one of these events, you may be reassigned to a </w:t>
      </w:r>
      <w:r w:rsidRPr="00735852">
        <w:rPr>
          <w:rFonts w:ascii="Verdana" w:hAnsi="Verdana"/>
          <w:szCs w:val="24"/>
          <w:lang w:eastAsia="ar-SA"/>
        </w:rPr>
        <w:t>different school job, so please keep your calendar clear</w:t>
      </w:r>
      <w:r w:rsidR="00C62315" w:rsidRPr="00735852">
        <w:rPr>
          <w:rFonts w:ascii="Verdana" w:hAnsi="Verdana"/>
          <w:szCs w:val="24"/>
          <w:lang w:eastAsia="ar-SA"/>
        </w:rPr>
        <w:t xml:space="preserve"> </w:t>
      </w:r>
      <w:r w:rsidR="00A71EFD" w:rsidRPr="00735852">
        <w:rPr>
          <w:rFonts w:ascii="Verdana" w:hAnsi="Verdana"/>
          <w:szCs w:val="24"/>
          <w:lang w:eastAsia="ar-SA"/>
        </w:rPr>
        <w:t xml:space="preserve">and make sure that you are </w:t>
      </w:r>
      <w:r w:rsidR="00C62315" w:rsidRPr="00735852">
        <w:rPr>
          <w:rFonts w:ascii="Verdana" w:hAnsi="Verdana"/>
          <w:szCs w:val="24"/>
          <w:lang w:eastAsia="ar-SA"/>
        </w:rPr>
        <w:t>available to work</w:t>
      </w:r>
      <w:r w:rsidR="00A71EFD" w:rsidRPr="00735852">
        <w:rPr>
          <w:rFonts w:ascii="Verdana" w:hAnsi="Verdana"/>
          <w:szCs w:val="24"/>
          <w:lang w:eastAsia="ar-SA"/>
        </w:rPr>
        <w:t xml:space="preserve"> them</w:t>
      </w:r>
      <w:r w:rsidRPr="00735852">
        <w:rPr>
          <w:rFonts w:ascii="Verdana" w:hAnsi="Verdana"/>
          <w:szCs w:val="24"/>
          <w:lang w:eastAsia="ar-SA"/>
        </w:rPr>
        <w:t xml:space="preserve">.) </w:t>
      </w:r>
      <w:r w:rsidR="00A71EFD" w:rsidRPr="00735852">
        <w:rPr>
          <w:rFonts w:ascii="Verdana" w:hAnsi="Verdana"/>
          <w:szCs w:val="24"/>
          <w:lang w:eastAsia="ar-SA"/>
        </w:rPr>
        <w:t xml:space="preserve">Finally, </w:t>
      </w:r>
      <w:r w:rsidR="00FE6E8A" w:rsidRPr="00735852">
        <w:rPr>
          <w:rFonts w:ascii="Verdana" w:hAnsi="Verdana"/>
          <w:szCs w:val="24"/>
          <w:lang w:eastAsia="ar-SA"/>
        </w:rPr>
        <w:t xml:space="preserve">know </w:t>
      </w:r>
      <w:r w:rsidR="00A71EFD" w:rsidRPr="00735852">
        <w:rPr>
          <w:rFonts w:ascii="Verdana" w:hAnsi="Verdana"/>
          <w:szCs w:val="24"/>
          <w:lang w:eastAsia="ar-SA"/>
        </w:rPr>
        <w:t>that these events are very fun and special for the children, so make sure you let yourself enjoy the magic!</w:t>
      </w:r>
    </w:p>
    <w:sectPr w:rsidR="00775B23" w:rsidRPr="00F93AB9" w:rsidSect="003466B2">
      <w:headerReference w:type="default" r:id="rId8"/>
      <w:footerReference w:type="default" r:id="rId9"/>
      <w:pgSz w:w="12240" w:h="15840"/>
      <w:pgMar w:top="1152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B8" w:rsidRDefault="008A03B8">
      <w:r>
        <w:separator/>
      </w:r>
    </w:p>
  </w:endnote>
  <w:endnote w:type="continuationSeparator" w:id="0">
    <w:p w:rsidR="008A03B8" w:rsidRDefault="008A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27" w:rsidRDefault="00F93AB9" w:rsidP="00F93AB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8A03B8">
      <w:fldChar w:fldCharType="begin"/>
    </w:r>
    <w:r w:rsidR="008A03B8">
      <w:instrText xml:space="preserve"> NUMPAGES </w:instrText>
    </w:r>
    <w:r w:rsidR="008A03B8">
      <w:fldChar w:fldCharType="separate"/>
    </w:r>
    <w:r>
      <w:rPr>
        <w:noProof/>
      </w:rPr>
      <w:t>2</w:t>
    </w:r>
    <w:r w:rsidR="008A03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B8" w:rsidRDefault="008A03B8">
      <w:r>
        <w:separator/>
      </w:r>
    </w:p>
  </w:footnote>
  <w:footnote w:type="continuationSeparator" w:id="0">
    <w:p w:rsidR="008A03B8" w:rsidRDefault="008A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27" w:rsidRDefault="00627C27">
    <w:pPr>
      <w:pStyle w:val="Header"/>
      <w:jc w:val="center"/>
      <w:rPr>
        <w:rFonts w:ascii="Copperplate" w:hAnsi="Copperplate"/>
        <w:sz w:val="32"/>
        <w:lang w:eastAsia="ar-SA"/>
      </w:rPr>
    </w:pPr>
    <w:r>
      <w:rPr>
        <w:rFonts w:ascii="Copperplate" w:hAnsi="Copperplate"/>
        <w:sz w:val="32"/>
        <w:lang w:eastAsia="ar-SA"/>
      </w:rPr>
      <w:t>Napa Valley Nursery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40B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17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6" w15:restartNumberingAfterBreak="0">
    <w:nsid w:val="795B7CB3"/>
    <w:multiLevelType w:val="hybridMultilevel"/>
    <w:tmpl w:val="469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E8"/>
    <w:rsid w:val="00035385"/>
    <w:rsid w:val="000B510B"/>
    <w:rsid w:val="000C6A45"/>
    <w:rsid w:val="0010388C"/>
    <w:rsid w:val="00125550"/>
    <w:rsid w:val="00130E7F"/>
    <w:rsid w:val="00165619"/>
    <w:rsid w:val="001847D9"/>
    <w:rsid w:val="001A7B36"/>
    <w:rsid w:val="001F0A57"/>
    <w:rsid w:val="002241EA"/>
    <w:rsid w:val="00230D34"/>
    <w:rsid w:val="00240516"/>
    <w:rsid w:val="00247FB8"/>
    <w:rsid w:val="002B2910"/>
    <w:rsid w:val="002B31C5"/>
    <w:rsid w:val="002F1007"/>
    <w:rsid w:val="00311F01"/>
    <w:rsid w:val="003466B2"/>
    <w:rsid w:val="00377C16"/>
    <w:rsid w:val="0040244A"/>
    <w:rsid w:val="00403D66"/>
    <w:rsid w:val="00427BBA"/>
    <w:rsid w:val="00486EDC"/>
    <w:rsid w:val="004D21C4"/>
    <w:rsid w:val="004D7E1F"/>
    <w:rsid w:val="00520A96"/>
    <w:rsid w:val="0054736F"/>
    <w:rsid w:val="00575EDE"/>
    <w:rsid w:val="0058222F"/>
    <w:rsid w:val="00597E79"/>
    <w:rsid w:val="00607F0B"/>
    <w:rsid w:val="00627C27"/>
    <w:rsid w:val="00651D21"/>
    <w:rsid w:val="00654A4F"/>
    <w:rsid w:val="00666F0E"/>
    <w:rsid w:val="006714A0"/>
    <w:rsid w:val="006A13B6"/>
    <w:rsid w:val="006B29C9"/>
    <w:rsid w:val="006E179B"/>
    <w:rsid w:val="006E32CC"/>
    <w:rsid w:val="006F08D0"/>
    <w:rsid w:val="00703725"/>
    <w:rsid w:val="00735852"/>
    <w:rsid w:val="00775B23"/>
    <w:rsid w:val="007F3472"/>
    <w:rsid w:val="00853142"/>
    <w:rsid w:val="00877F7B"/>
    <w:rsid w:val="008A03B8"/>
    <w:rsid w:val="008F26F1"/>
    <w:rsid w:val="009167DC"/>
    <w:rsid w:val="00917CFE"/>
    <w:rsid w:val="00922BB1"/>
    <w:rsid w:val="009366DE"/>
    <w:rsid w:val="00945E93"/>
    <w:rsid w:val="0097016F"/>
    <w:rsid w:val="00986486"/>
    <w:rsid w:val="009D5E94"/>
    <w:rsid w:val="009F0323"/>
    <w:rsid w:val="00A70566"/>
    <w:rsid w:val="00A71EFD"/>
    <w:rsid w:val="00A75AC6"/>
    <w:rsid w:val="00A95FF3"/>
    <w:rsid w:val="00AB2FFC"/>
    <w:rsid w:val="00AD4C6A"/>
    <w:rsid w:val="00AF48A3"/>
    <w:rsid w:val="00BA3D02"/>
    <w:rsid w:val="00BC27DB"/>
    <w:rsid w:val="00C62315"/>
    <w:rsid w:val="00C64DF2"/>
    <w:rsid w:val="00C86199"/>
    <w:rsid w:val="00CF3AE8"/>
    <w:rsid w:val="00D22545"/>
    <w:rsid w:val="00D414F1"/>
    <w:rsid w:val="00D65394"/>
    <w:rsid w:val="00DB7B26"/>
    <w:rsid w:val="00DF0644"/>
    <w:rsid w:val="00E01AA8"/>
    <w:rsid w:val="00E051E8"/>
    <w:rsid w:val="00E06D36"/>
    <w:rsid w:val="00E11D4E"/>
    <w:rsid w:val="00E9460F"/>
    <w:rsid w:val="00EC3997"/>
    <w:rsid w:val="00EE1D32"/>
    <w:rsid w:val="00F21E44"/>
    <w:rsid w:val="00F70267"/>
    <w:rsid w:val="00F750B2"/>
    <w:rsid w:val="00F870E7"/>
    <w:rsid w:val="00F93AB9"/>
    <w:rsid w:val="00FD6D94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8344C"/>
  <w15:docId w15:val="{A1101E02-5774-044B-ABCF-11062ABD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6B2"/>
    <w:pPr>
      <w:suppressAutoHyphens/>
      <w:overflowPunct w:val="0"/>
      <w:autoSpaceDE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466B2"/>
    <w:pPr>
      <w:keepNext/>
      <w:numPr>
        <w:numId w:val="1"/>
      </w:numPr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3466B2"/>
    <w:pPr>
      <w:keepNext/>
      <w:numPr>
        <w:ilvl w:val="1"/>
        <w:numId w:val="1"/>
      </w:numPr>
      <w:jc w:val="center"/>
      <w:outlineLvl w:val="1"/>
    </w:pPr>
    <w:rPr>
      <w:rFonts w:ascii="Georgia" w:hAnsi="Georgi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66B2"/>
    <w:rPr>
      <w:rFonts w:ascii="Symbol" w:eastAsia="Times New Roman" w:hAnsi="Symbol"/>
    </w:rPr>
  </w:style>
  <w:style w:type="character" w:customStyle="1" w:styleId="WW8Num1z1">
    <w:name w:val="WW8Num1z1"/>
    <w:rsid w:val="003466B2"/>
    <w:rPr>
      <w:rFonts w:ascii="Courier New" w:hAnsi="Courier New"/>
    </w:rPr>
  </w:style>
  <w:style w:type="character" w:customStyle="1" w:styleId="WW8Num1z2">
    <w:name w:val="WW8Num1z2"/>
    <w:rsid w:val="003466B2"/>
    <w:rPr>
      <w:rFonts w:ascii="Wingdings" w:hAnsi="Wingdings"/>
    </w:rPr>
  </w:style>
  <w:style w:type="character" w:customStyle="1" w:styleId="WW8Num1z3">
    <w:name w:val="WW8Num1z3"/>
    <w:rsid w:val="003466B2"/>
    <w:rPr>
      <w:rFonts w:ascii="Symbol" w:hAnsi="Symbol"/>
    </w:rPr>
  </w:style>
  <w:style w:type="character" w:customStyle="1" w:styleId="WW8Num2z0">
    <w:name w:val="WW8Num2z0"/>
    <w:rsid w:val="003466B2"/>
    <w:rPr>
      <w:rFonts w:ascii="Symbol" w:eastAsia="Times New Roman" w:hAnsi="Symbol"/>
    </w:rPr>
  </w:style>
  <w:style w:type="character" w:customStyle="1" w:styleId="WW8Num2z1">
    <w:name w:val="WW8Num2z1"/>
    <w:rsid w:val="003466B2"/>
    <w:rPr>
      <w:rFonts w:ascii="Courier New" w:hAnsi="Courier New"/>
    </w:rPr>
  </w:style>
  <w:style w:type="character" w:customStyle="1" w:styleId="WW8Num2z2">
    <w:name w:val="WW8Num2z2"/>
    <w:rsid w:val="003466B2"/>
    <w:rPr>
      <w:rFonts w:ascii="Wingdings" w:hAnsi="Wingdings"/>
    </w:rPr>
  </w:style>
  <w:style w:type="character" w:customStyle="1" w:styleId="WW8Num2z3">
    <w:name w:val="WW8Num2z3"/>
    <w:rsid w:val="003466B2"/>
    <w:rPr>
      <w:rFonts w:ascii="Symbol" w:hAnsi="Symbol"/>
    </w:rPr>
  </w:style>
  <w:style w:type="character" w:customStyle="1" w:styleId="WW8Num3z0">
    <w:name w:val="WW8Num3z0"/>
    <w:rsid w:val="003466B2"/>
    <w:rPr>
      <w:rFonts w:ascii="Symbol" w:eastAsia="Times New Roman" w:hAnsi="Symbol"/>
    </w:rPr>
  </w:style>
  <w:style w:type="character" w:customStyle="1" w:styleId="WW8Num3z1">
    <w:name w:val="WW8Num3z1"/>
    <w:rsid w:val="003466B2"/>
    <w:rPr>
      <w:rFonts w:ascii="Courier New" w:hAnsi="Courier New"/>
    </w:rPr>
  </w:style>
  <w:style w:type="character" w:customStyle="1" w:styleId="WW8Num3z2">
    <w:name w:val="WW8Num3z2"/>
    <w:rsid w:val="003466B2"/>
    <w:rPr>
      <w:rFonts w:ascii="Wingdings" w:hAnsi="Wingdings"/>
    </w:rPr>
  </w:style>
  <w:style w:type="character" w:customStyle="1" w:styleId="WW8Num3z3">
    <w:name w:val="WW8Num3z3"/>
    <w:rsid w:val="003466B2"/>
    <w:rPr>
      <w:rFonts w:ascii="Symbol" w:hAnsi="Symbol"/>
    </w:rPr>
  </w:style>
  <w:style w:type="character" w:customStyle="1" w:styleId="WW8Num4z0">
    <w:name w:val="WW8Num4z0"/>
    <w:rsid w:val="003466B2"/>
    <w:rPr>
      <w:rFonts w:ascii="Wingdings" w:hAnsi="Wingdings"/>
      <w:b w:val="0"/>
      <w:i w:val="0"/>
      <w:sz w:val="20"/>
    </w:rPr>
  </w:style>
  <w:style w:type="character" w:customStyle="1" w:styleId="WW8Num5z0">
    <w:name w:val="WW8Num5z0"/>
    <w:rsid w:val="003466B2"/>
    <w:rPr>
      <w:rFonts w:ascii="Symbol" w:eastAsia="Times New Roman" w:hAnsi="Symbol"/>
    </w:rPr>
  </w:style>
  <w:style w:type="character" w:customStyle="1" w:styleId="WW8Num5z1">
    <w:name w:val="WW8Num5z1"/>
    <w:rsid w:val="003466B2"/>
    <w:rPr>
      <w:rFonts w:ascii="Courier New" w:hAnsi="Courier New"/>
    </w:rPr>
  </w:style>
  <w:style w:type="character" w:customStyle="1" w:styleId="WW8Num5z2">
    <w:name w:val="WW8Num5z2"/>
    <w:rsid w:val="003466B2"/>
    <w:rPr>
      <w:rFonts w:ascii="Wingdings" w:hAnsi="Wingdings"/>
    </w:rPr>
  </w:style>
  <w:style w:type="character" w:customStyle="1" w:styleId="WW8Num5z3">
    <w:name w:val="WW8Num5z3"/>
    <w:rsid w:val="003466B2"/>
    <w:rPr>
      <w:rFonts w:ascii="Symbol" w:hAnsi="Symbol"/>
    </w:rPr>
  </w:style>
  <w:style w:type="character" w:customStyle="1" w:styleId="WW8Num6z0">
    <w:name w:val="WW8Num6z0"/>
    <w:rsid w:val="003466B2"/>
    <w:rPr>
      <w:rFonts w:ascii="Symbol" w:eastAsia="Times New Roman" w:hAnsi="Symbol"/>
    </w:rPr>
  </w:style>
  <w:style w:type="character" w:customStyle="1" w:styleId="WW8Num6z1">
    <w:name w:val="WW8Num6z1"/>
    <w:rsid w:val="003466B2"/>
    <w:rPr>
      <w:rFonts w:ascii="Courier New" w:hAnsi="Courier New"/>
    </w:rPr>
  </w:style>
  <w:style w:type="character" w:customStyle="1" w:styleId="WW8Num6z2">
    <w:name w:val="WW8Num6z2"/>
    <w:rsid w:val="003466B2"/>
    <w:rPr>
      <w:rFonts w:ascii="Wingdings" w:hAnsi="Wingdings"/>
    </w:rPr>
  </w:style>
  <w:style w:type="character" w:customStyle="1" w:styleId="WW8Num6z3">
    <w:name w:val="WW8Num6z3"/>
    <w:rsid w:val="003466B2"/>
    <w:rPr>
      <w:rFonts w:ascii="Symbol" w:hAnsi="Symbol"/>
    </w:rPr>
  </w:style>
  <w:style w:type="character" w:customStyle="1" w:styleId="WW8Num7z0">
    <w:name w:val="WW8Num7z0"/>
    <w:rsid w:val="003466B2"/>
    <w:rPr>
      <w:rFonts w:ascii="Symbol" w:eastAsia="Times New Roman" w:hAnsi="Symbol"/>
    </w:rPr>
  </w:style>
  <w:style w:type="character" w:customStyle="1" w:styleId="WW8Num7z1">
    <w:name w:val="WW8Num7z1"/>
    <w:rsid w:val="003466B2"/>
    <w:rPr>
      <w:rFonts w:ascii="Courier New" w:hAnsi="Courier New"/>
    </w:rPr>
  </w:style>
  <w:style w:type="character" w:customStyle="1" w:styleId="WW8Num7z2">
    <w:name w:val="WW8Num7z2"/>
    <w:rsid w:val="003466B2"/>
    <w:rPr>
      <w:rFonts w:ascii="Wingdings" w:hAnsi="Wingdings"/>
    </w:rPr>
  </w:style>
  <w:style w:type="character" w:customStyle="1" w:styleId="WW8Num7z3">
    <w:name w:val="WW8Num7z3"/>
    <w:rsid w:val="003466B2"/>
    <w:rPr>
      <w:rFonts w:ascii="Symbol" w:hAnsi="Symbol"/>
    </w:rPr>
  </w:style>
  <w:style w:type="character" w:customStyle="1" w:styleId="WW8Num8z0">
    <w:name w:val="WW8Num8z0"/>
    <w:rsid w:val="003466B2"/>
    <w:rPr>
      <w:rFonts w:ascii="Symbol" w:eastAsia="Times New Roman" w:hAnsi="Symbol"/>
    </w:rPr>
  </w:style>
  <w:style w:type="character" w:customStyle="1" w:styleId="WW8Num8z1">
    <w:name w:val="WW8Num8z1"/>
    <w:rsid w:val="003466B2"/>
    <w:rPr>
      <w:rFonts w:ascii="Courier New" w:hAnsi="Courier New"/>
    </w:rPr>
  </w:style>
  <w:style w:type="character" w:customStyle="1" w:styleId="WW8Num8z2">
    <w:name w:val="WW8Num8z2"/>
    <w:rsid w:val="003466B2"/>
    <w:rPr>
      <w:rFonts w:ascii="Wingdings" w:hAnsi="Wingdings"/>
    </w:rPr>
  </w:style>
  <w:style w:type="character" w:customStyle="1" w:styleId="WW8Num8z3">
    <w:name w:val="WW8Num8z3"/>
    <w:rsid w:val="003466B2"/>
    <w:rPr>
      <w:rFonts w:ascii="Symbol" w:hAnsi="Symbol"/>
    </w:rPr>
  </w:style>
  <w:style w:type="character" w:customStyle="1" w:styleId="WW8Num9z0">
    <w:name w:val="WW8Num9z0"/>
    <w:rsid w:val="003466B2"/>
    <w:rPr>
      <w:rFonts w:ascii="Wingdings" w:hAnsi="Wingdings"/>
      <w:b w:val="0"/>
      <w:i w:val="0"/>
      <w:sz w:val="20"/>
    </w:rPr>
  </w:style>
  <w:style w:type="character" w:customStyle="1" w:styleId="WW8Num10z0">
    <w:name w:val="WW8Num10z0"/>
    <w:rsid w:val="003466B2"/>
    <w:rPr>
      <w:rFonts w:ascii="Symbol" w:eastAsia="Times New Roman" w:hAnsi="Symbol"/>
    </w:rPr>
  </w:style>
  <w:style w:type="character" w:customStyle="1" w:styleId="WW8Num10z1">
    <w:name w:val="WW8Num10z1"/>
    <w:rsid w:val="003466B2"/>
    <w:rPr>
      <w:rFonts w:ascii="Courier New" w:hAnsi="Courier New"/>
    </w:rPr>
  </w:style>
  <w:style w:type="character" w:customStyle="1" w:styleId="WW8Num10z2">
    <w:name w:val="WW8Num10z2"/>
    <w:rsid w:val="003466B2"/>
    <w:rPr>
      <w:rFonts w:ascii="Wingdings" w:hAnsi="Wingdings"/>
    </w:rPr>
  </w:style>
  <w:style w:type="character" w:customStyle="1" w:styleId="WW8Num10z3">
    <w:name w:val="WW8Num10z3"/>
    <w:rsid w:val="003466B2"/>
    <w:rPr>
      <w:rFonts w:ascii="Symbol" w:hAnsi="Symbol"/>
    </w:rPr>
  </w:style>
  <w:style w:type="character" w:customStyle="1" w:styleId="WW8Num11z0">
    <w:name w:val="WW8Num11z0"/>
    <w:rsid w:val="003466B2"/>
    <w:rPr>
      <w:rFonts w:ascii="Symbol" w:eastAsia="Times New Roman" w:hAnsi="Symbol"/>
    </w:rPr>
  </w:style>
  <w:style w:type="character" w:customStyle="1" w:styleId="WW8Num11z1">
    <w:name w:val="WW8Num11z1"/>
    <w:rsid w:val="003466B2"/>
    <w:rPr>
      <w:rFonts w:ascii="Courier New" w:hAnsi="Courier New"/>
    </w:rPr>
  </w:style>
  <w:style w:type="character" w:customStyle="1" w:styleId="WW8Num11z2">
    <w:name w:val="WW8Num11z2"/>
    <w:rsid w:val="003466B2"/>
    <w:rPr>
      <w:rFonts w:ascii="Wingdings" w:hAnsi="Wingdings"/>
    </w:rPr>
  </w:style>
  <w:style w:type="character" w:customStyle="1" w:styleId="WW8Num11z3">
    <w:name w:val="WW8Num11z3"/>
    <w:rsid w:val="003466B2"/>
    <w:rPr>
      <w:rFonts w:ascii="Symbol" w:hAnsi="Symbol"/>
    </w:rPr>
  </w:style>
  <w:style w:type="character" w:customStyle="1" w:styleId="WW8Num12z0">
    <w:name w:val="WW8Num12z0"/>
    <w:rsid w:val="003466B2"/>
    <w:rPr>
      <w:rFonts w:ascii="Wingdings" w:hAnsi="Wingdings"/>
      <w:b w:val="0"/>
      <w:i w:val="0"/>
      <w:sz w:val="20"/>
    </w:rPr>
  </w:style>
  <w:style w:type="character" w:customStyle="1" w:styleId="WW8Num13z0">
    <w:name w:val="WW8Num13z0"/>
    <w:rsid w:val="003466B2"/>
    <w:rPr>
      <w:rFonts w:ascii="Symbol" w:eastAsia="Times New Roman" w:hAnsi="Symbol"/>
    </w:rPr>
  </w:style>
  <w:style w:type="character" w:customStyle="1" w:styleId="WW8Num13z1">
    <w:name w:val="WW8Num13z1"/>
    <w:rsid w:val="003466B2"/>
    <w:rPr>
      <w:rFonts w:ascii="Courier New" w:hAnsi="Courier New"/>
    </w:rPr>
  </w:style>
  <w:style w:type="character" w:customStyle="1" w:styleId="WW8Num13z2">
    <w:name w:val="WW8Num13z2"/>
    <w:rsid w:val="003466B2"/>
    <w:rPr>
      <w:rFonts w:ascii="Wingdings" w:hAnsi="Wingdings"/>
    </w:rPr>
  </w:style>
  <w:style w:type="character" w:customStyle="1" w:styleId="WW8Num13z3">
    <w:name w:val="WW8Num13z3"/>
    <w:rsid w:val="003466B2"/>
    <w:rPr>
      <w:rFonts w:ascii="Symbol" w:hAnsi="Symbol"/>
    </w:rPr>
  </w:style>
  <w:style w:type="character" w:customStyle="1" w:styleId="WW8Num14z0">
    <w:name w:val="WW8Num14z0"/>
    <w:rsid w:val="003466B2"/>
    <w:rPr>
      <w:rFonts w:ascii="Symbol" w:eastAsia="Times New Roman" w:hAnsi="Symbol"/>
    </w:rPr>
  </w:style>
  <w:style w:type="character" w:customStyle="1" w:styleId="WW8Num14z1">
    <w:name w:val="WW8Num14z1"/>
    <w:rsid w:val="003466B2"/>
    <w:rPr>
      <w:rFonts w:ascii="Courier New" w:hAnsi="Courier New"/>
    </w:rPr>
  </w:style>
  <w:style w:type="character" w:customStyle="1" w:styleId="WW8Num14z2">
    <w:name w:val="WW8Num14z2"/>
    <w:rsid w:val="003466B2"/>
    <w:rPr>
      <w:rFonts w:ascii="Wingdings" w:hAnsi="Wingdings"/>
    </w:rPr>
  </w:style>
  <w:style w:type="character" w:customStyle="1" w:styleId="WW8Num14z3">
    <w:name w:val="WW8Num14z3"/>
    <w:rsid w:val="003466B2"/>
    <w:rPr>
      <w:rFonts w:ascii="Symbol" w:hAnsi="Symbol"/>
    </w:rPr>
  </w:style>
  <w:style w:type="character" w:customStyle="1" w:styleId="WW8Num15z0">
    <w:name w:val="WW8Num15z0"/>
    <w:rsid w:val="003466B2"/>
    <w:rPr>
      <w:rFonts w:ascii="Symbol" w:eastAsia="Times New Roman" w:hAnsi="Symbol"/>
    </w:rPr>
  </w:style>
  <w:style w:type="character" w:customStyle="1" w:styleId="WW8Num15z1">
    <w:name w:val="WW8Num15z1"/>
    <w:rsid w:val="003466B2"/>
    <w:rPr>
      <w:rFonts w:ascii="Courier New" w:hAnsi="Courier New"/>
    </w:rPr>
  </w:style>
  <w:style w:type="character" w:customStyle="1" w:styleId="WW8Num15z2">
    <w:name w:val="WW8Num15z2"/>
    <w:rsid w:val="003466B2"/>
    <w:rPr>
      <w:rFonts w:ascii="Wingdings" w:hAnsi="Wingdings"/>
    </w:rPr>
  </w:style>
  <w:style w:type="character" w:customStyle="1" w:styleId="WW8Num15z3">
    <w:name w:val="WW8Num15z3"/>
    <w:rsid w:val="003466B2"/>
    <w:rPr>
      <w:rFonts w:ascii="Symbol" w:hAnsi="Symbol"/>
    </w:rPr>
  </w:style>
  <w:style w:type="character" w:customStyle="1" w:styleId="WW8Num16z0">
    <w:name w:val="WW8Num16z0"/>
    <w:rsid w:val="003466B2"/>
    <w:rPr>
      <w:rFonts w:ascii="Symbol" w:eastAsia="Times New Roman" w:hAnsi="Symbol"/>
    </w:rPr>
  </w:style>
  <w:style w:type="character" w:customStyle="1" w:styleId="WW8Num16z1">
    <w:name w:val="WW8Num16z1"/>
    <w:rsid w:val="003466B2"/>
    <w:rPr>
      <w:rFonts w:ascii="Courier New" w:hAnsi="Courier New"/>
    </w:rPr>
  </w:style>
  <w:style w:type="character" w:customStyle="1" w:styleId="WW8Num16z2">
    <w:name w:val="WW8Num16z2"/>
    <w:rsid w:val="003466B2"/>
    <w:rPr>
      <w:rFonts w:ascii="Wingdings" w:hAnsi="Wingdings"/>
    </w:rPr>
  </w:style>
  <w:style w:type="character" w:customStyle="1" w:styleId="WW8Num16z3">
    <w:name w:val="WW8Num16z3"/>
    <w:rsid w:val="003466B2"/>
    <w:rPr>
      <w:rFonts w:ascii="Symbol" w:hAnsi="Symbol"/>
    </w:rPr>
  </w:style>
  <w:style w:type="character" w:customStyle="1" w:styleId="WW8Num17z0">
    <w:name w:val="WW8Num17z0"/>
    <w:rsid w:val="003466B2"/>
    <w:rPr>
      <w:rFonts w:ascii="Symbol" w:eastAsia="Times New Roman" w:hAnsi="Symbol"/>
    </w:rPr>
  </w:style>
  <w:style w:type="character" w:customStyle="1" w:styleId="WW8Num17z1">
    <w:name w:val="WW8Num17z1"/>
    <w:rsid w:val="003466B2"/>
    <w:rPr>
      <w:rFonts w:ascii="Courier New" w:hAnsi="Courier New"/>
    </w:rPr>
  </w:style>
  <w:style w:type="character" w:customStyle="1" w:styleId="WW8Num17z2">
    <w:name w:val="WW8Num17z2"/>
    <w:rsid w:val="003466B2"/>
    <w:rPr>
      <w:rFonts w:ascii="Wingdings" w:hAnsi="Wingdings"/>
    </w:rPr>
  </w:style>
  <w:style w:type="character" w:customStyle="1" w:styleId="WW8Num17z3">
    <w:name w:val="WW8Num17z3"/>
    <w:rsid w:val="003466B2"/>
    <w:rPr>
      <w:rFonts w:ascii="Symbol" w:hAnsi="Symbol"/>
    </w:rPr>
  </w:style>
  <w:style w:type="character" w:styleId="PageNumber">
    <w:name w:val="page number"/>
    <w:basedOn w:val="DefaultParagraphFont"/>
    <w:rsid w:val="003466B2"/>
  </w:style>
  <w:style w:type="character" w:styleId="Hyperlink">
    <w:name w:val="Hyperlink"/>
    <w:rsid w:val="003466B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466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66B2"/>
    <w:pPr>
      <w:spacing w:after="120"/>
    </w:pPr>
  </w:style>
  <w:style w:type="paragraph" w:styleId="List">
    <w:name w:val="List"/>
    <w:basedOn w:val="BodyText"/>
    <w:rsid w:val="003466B2"/>
    <w:rPr>
      <w:rFonts w:cs="Tahoma"/>
    </w:rPr>
  </w:style>
  <w:style w:type="paragraph" w:styleId="Caption">
    <w:name w:val="caption"/>
    <w:basedOn w:val="Normal"/>
    <w:qFormat/>
    <w:rsid w:val="003466B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466B2"/>
    <w:pPr>
      <w:suppressLineNumbers/>
    </w:pPr>
    <w:rPr>
      <w:rFonts w:cs="Tahoma"/>
    </w:rPr>
  </w:style>
  <w:style w:type="paragraph" w:styleId="EnvelopeReturn">
    <w:name w:val="envelope return"/>
    <w:basedOn w:val="Normal"/>
    <w:rsid w:val="003466B2"/>
    <w:rPr>
      <w:b/>
    </w:rPr>
  </w:style>
  <w:style w:type="paragraph" w:styleId="EnvelopeAddress">
    <w:name w:val="envelope address"/>
    <w:basedOn w:val="Normal"/>
    <w:rsid w:val="003466B2"/>
    <w:pPr>
      <w:ind w:left="2880"/>
    </w:pPr>
    <w:rPr>
      <w:b/>
    </w:rPr>
  </w:style>
  <w:style w:type="paragraph" w:customStyle="1" w:styleId="WfxFaxNum">
    <w:name w:val="WfxFaxNum"/>
    <w:basedOn w:val="Normal"/>
    <w:rsid w:val="003466B2"/>
    <w:rPr>
      <w:vanish/>
      <w:sz w:val="22"/>
    </w:rPr>
  </w:style>
  <w:style w:type="paragraph" w:styleId="Header">
    <w:name w:val="header"/>
    <w:basedOn w:val="Normal"/>
    <w:rsid w:val="00346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3466B2"/>
    <w:rPr>
      <w:rFonts w:ascii="Tahoma" w:hAnsi="Tahoma" w:cs="Copperplate"/>
      <w:sz w:val="16"/>
      <w:szCs w:val="16"/>
    </w:rPr>
  </w:style>
  <w:style w:type="paragraph" w:styleId="BodyText2">
    <w:name w:val="Body Text 2"/>
    <w:basedOn w:val="Normal"/>
    <w:rsid w:val="003466B2"/>
    <w:rPr>
      <w:rFonts w:ascii="Gill Sans MT" w:hAnsi="Gill Sans MT"/>
      <w:sz w:val="20"/>
      <w:szCs w:val="22"/>
    </w:rPr>
  </w:style>
  <w:style w:type="paragraph" w:styleId="ListParagraph">
    <w:name w:val="List Paragraph"/>
    <w:basedOn w:val="Normal"/>
    <w:uiPriority w:val="34"/>
    <w:qFormat/>
    <w:rsid w:val="00E01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>Hewlett-Packard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creator>Unknown User</dc:creator>
  <cp:lastModifiedBy>Erik Shumaker</cp:lastModifiedBy>
  <cp:revision>4</cp:revision>
  <cp:lastPrinted>2015-08-17T23:01:00Z</cp:lastPrinted>
  <dcterms:created xsi:type="dcterms:W3CDTF">2019-09-04T17:01:00Z</dcterms:created>
  <dcterms:modified xsi:type="dcterms:W3CDTF">2019-09-04T17:09:00Z</dcterms:modified>
</cp:coreProperties>
</file>