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4672" w14:textId="77777777" w:rsidR="00666F0E" w:rsidRDefault="00666F0E">
      <w:pPr>
        <w:pStyle w:val="Heading2"/>
        <w:tabs>
          <w:tab w:val="left" w:pos="0"/>
        </w:tabs>
        <w:rPr>
          <w:lang w:eastAsia="ar-SA"/>
        </w:rPr>
      </w:pPr>
    </w:p>
    <w:p w14:paraId="203B78FB" w14:textId="77777777" w:rsidR="00666F0E" w:rsidRDefault="00427BBA">
      <w:pPr>
        <w:jc w:val="center"/>
        <w:rPr>
          <w:rFonts w:ascii="Verdana" w:hAnsi="Verdana"/>
          <w:b/>
          <w:szCs w:val="24"/>
          <w:lang w:eastAsia="ar-SA"/>
        </w:rPr>
      </w:pPr>
      <w:r>
        <w:rPr>
          <w:rFonts w:ascii="Georgia" w:hAnsi="Georgia"/>
          <w:noProof/>
        </w:rPr>
        <w:drawing>
          <wp:inline distT="0" distB="0" distL="0" distR="0" wp14:anchorId="0087B1C9" wp14:editId="70BC117B">
            <wp:extent cx="1943100" cy="1511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511300"/>
                    </a:xfrm>
                    <a:prstGeom prst="rect">
                      <a:avLst/>
                    </a:prstGeom>
                    <a:solidFill>
                      <a:srgbClr val="FFFFFF"/>
                    </a:solidFill>
                    <a:ln>
                      <a:noFill/>
                    </a:ln>
                  </pic:spPr>
                </pic:pic>
              </a:graphicData>
            </a:graphic>
          </wp:inline>
        </w:drawing>
      </w:r>
    </w:p>
    <w:p w14:paraId="249CE883" w14:textId="77777777" w:rsidR="00666F0E" w:rsidRDefault="00666F0E">
      <w:pPr>
        <w:rPr>
          <w:rFonts w:ascii="Verdana" w:hAnsi="Verdana"/>
          <w:b/>
          <w:szCs w:val="24"/>
          <w:lang w:eastAsia="ar-SA"/>
        </w:rPr>
      </w:pPr>
    </w:p>
    <w:p w14:paraId="3290AD53" w14:textId="77777777" w:rsidR="008B0F80" w:rsidRDefault="008B0F80">
      <w:pPr>
        <w:rPr>
          <w:rFonts w:ascii="Verdana" w:hAnsi="Verdana"/>
          <w:b/>
          <w:szCs w:val="24"/>
        </w:rPr>
      </w:pPr>
    </w:p>
    <w:p w14:paraId="73562AC8" w14:textId="77777777" w:rsidR="00A7318E" w:rsidRDefault="00A7318E">
      <w:pPr>
        <w:rPr>
          <w:rFonts w:ascii="Verdana" w:hAnsi="Verdana"/>
          <w:b/>
          <w:szCs w:val="24"/>
        </w:rPr>
      </w:pPr>
    </w:p>
    <w:p w14:paraId="4BB42E7F" w14:textId="77777777" w:rsidR="008B0F80" w:rsidRDefault="008B0F80">
      <w:pPr>
        <w:rPr>
          <w:rFonts w:ascii="Verdana" w:hAnsi="Verdana"/>
          <w:b/>
          <w:szCs w:val="24"/>
        </w:rPr>
      </w:pPr>
    </w:p>
    <w:p w14:paraId="5A689115" w14:textId="77777777" w:rsidR="00666F0E" w:rsidRPr="00AE23AD" w:rsidRDefault="00666F0E">
      <w:pPr>
        <w:rPr>
          <w:rFonts w:ascii="Verdana" w:hAnsi="Verdana"/>
          <w:szCs w:val="24"/>
        </w:rPr>
      </w:pPr>
      <w:r w:rsidRPr="00AE23AD">
        <w:rPr>
          <w:rFonts w:ascii="Verdana" w:hAnsi="Verdana"/>
          <w:b/>
          <w:szCs w:val="24"/>
        </w:rPr>
        <w:t>JOB:</w:t>
      </w:r>
      <w:r w:rsidR="001F0A57" w:rsidRPr="00AE23AD">
        <w:rPr>
          <w:rFonts w:ascii="Verdana" w:hAnsi="Verdana"/>
          <w:szCs w:val="24"/>
        </w:rPr>
        <w:t xml:space="preserve"> </w:t>
      </w:r>
      <w:r w:rsidR="00645B2A" w:rsidRPr="00AE23AD">
        <w:rPr>
          <w:rFonts w:ascii="Verdana" w:hAnsi="Verdana"/>
          <w:szCs w:val="24"/>
        </w:rPr>
        <w:t>Family Play Date</w:t>
      </w:r>
      <w:r w:rsidR="0005154E" w:rsidRPr="00AE23AD">
        <w:rPr>
          <w:rFonts w:ascii="Verdana" w:hAnsi="Verdana"/>
          <w:szCs w:val="24"/>
        </w:rPr>
        <w:t xml:space="preserve"> Team Lead</w:t>
      </w:r>
    </w:p>
    <w:p w14:paraId="7892AF63" w14:textId="77777777" w:rsidR="006714A0" w:rsidRPr="00AE23AD" w:rsidRDefault="006714A0">
      <w:pPr>
        <w:rPr>
          <w:rFonts w:ascii="Verdana" w:hAnsi="Verdana"/>
          <w:szCs w:val="24"/>
        </w:rPr>
      </w:pPr>
    </w:p>
    <w:p w14:paraId="2E5F6439" w14:textId="0EA33706" w:rsidR="00666F0E" w:rsidRPr="00AE23AD" w:rsidRDefault="00666F0E">
      <w:pPr>
        <w:rPr>
          <w:rFonts w:ascii="Verdana" w:hAnsi="Verdana"/>
          <w:szCs w:val="24"/>
        </w:rPr>
      </w:pPr>
      <w:r w:rsidRPr="00AE23AD">
        <w:rPr>
          <w:rFonts w:ascii="Verdana" w:hAnsi="Verdana"/>
          <w:b/>
          <w:szCs w:val="24"/>
        </w:rPr>
        <w:t>TEAM:</w:t>
      </w:r>
      <w:r w:rsidR="006714A0" w:rsidRPr="00AE23AD">
        <w:rPr>
          <w:rFonts w:ascii="Verdana" w:hAnsi="Verdana"/>
          <w:szCs w:val="24"/>
        </w:rPr>
        <w:t xml:space="preserve"> Fundraisin</w:t>
      </w:r>
      <w:r w:rsidR="006B14A5" w:rsidRPr="00AE23AD">
        <w:rPr>
          <w:rFonts w:ascii="Verdana" w:hAnsi="Verdana"/>
          <w:szCs w:val="24"/>
        </w:rPr>
        <w:t>g</w:t>
      </w:r>
    </w:p>
    <w:p w14:paraId="1C94B0E8" w14:textId="77777777" w:rsidR="00666F0E" w:rsidRPr="00AE23AD" w:rsidRDefault="00666F0E">
      <w:pPr>
        <w:rPr>
          <w:rFonts w:ascii="Verdana" w:hAnsi="Verdana"/>
          <w:szCs w:val="24"/>
          <w:lang w:eastAsia="ar-SA"/>
        </w:rPr>
      </w:pPr>
    </w:p>
    <w:p w14:paraId="0F5371BA" w14:textId="03C5C318" w:rsidR="00666F0E" w:rsidRPr="00AE23AD" w:rsidRDefault="00785C8F">
      <w:pPr>
        <w:rPr>
          <w:rFonts w:ascii="Verdana" w:hAnsi="Verdana"/>
          <w:szCs w:val="24"/>
        </w:rPr>
      </w:pPr>
      <w:r w:rsidRPr="00AE23AD">
        <w:rPr>
          <w:rFonts w:ascii="Verdana" w:hAnsi="Verdana"/>
          <w:b/>
          <w:szCs w:val="24"/>
        </w:rPr>
        <w:t xml:space="preserve">LAST UPDATED/CHANGED: </w:t>
      </w:r>
      <w:r w:rsidR="003B584B">
        <w:rPr>
          <w:rFonts w:ascii="Verdana" w:hAnsi="Verdana"/>
          <w:szCs w:val="24"/>
        </w:rPr>
        <w:t>September</w:t>
      </w:r>
      <w:bookmarkStart w:id="0" w:name="_GoBack"/>
      <w:bookmarkEnd w:id="0"/>
      <w:r w:rsidR="00A25D44" w:rsidRPr="00AE23AD">
        <w:rPr>
          <w:rFonts w:ascii="Verdana" w:hAnsi="Verdana"/>
          <w:szCs w:val="24"/>
        </w:rPr>
        <w:t xml:space="preserve"> </w:t>
      </w:r>
      <w:r w:rsidR="00645B2A" w:rsidRPr="00AE23AD">
        <w:rPr>
          <w:rFonts w:ascii="Verdana" w:hAnsi="Verdana"/>
          <w:szCs w:val="24"/>
        </w:rPr>
        <w:t>2019</w:t>
      </w:r>
    </w:p>
    <w:p w14:paraId="0F3E9DF4" w14:textId="48B34D61" w:rsidR="00666F0E" w:rsidRPr="00AE23AD" w:rsidRDefault="00666F0E">
      <w:pPr>
        <w:jc w:val="both"/>
        <w:rPr>
          <w:rFonts w:ascii="Verdana" w:hAnsi="Verdana"/>
          <w:szCs w:val="24"/>
          <w:lang w:eastAsia="ar-SA"/>
        </w:rPr>
      </w:pPr>
    </w:p>
    <w:p w14:paraId="21AC6346" w14:textId="77777777" w:rsidR="00B00BC3" w:rsidRPr="00AE23AD" w:rsidRDefault="00B00BC3">
      <w:pPr>
        <w:jc w:val="both"/>
        <w:rPr>
          <w:rFonts w:ascii="Verdana" w:hAnsi="Verdana"/>
          <w:szCs w:val="24"/>
          <w:lang w:eastAsia="ar-SA"/>
        </w:rPr>
      </w:pPr>
    </w:p>
    <w:p w14:paraId="703E41A6" w14:textId="2ABC151C" w:rsidR="006714A0" w:rsidRPr="00AE23AD" w:rsidRDefault="00666F0E" w:rsidP="006714A0">
      <w:pPr>
        <w:rPr>
          <w:sz w:val="28"/>
          <w:szCs w:val="28"/>
        </w:rPr>
      </w:pPr>
      <w:r w:rsidRPr="00AE23AD">
        <w:rPr>
          <w:rFonts w:ascii="Verdana" w:hAnsi="Verdana"/>
          <w:b/>
          <w:szCs w:val="24"/>
          <w:lang w:eastAsia="ar-SA"/>
        </w:rPr>
        <w:t>JOB DESCRIPTION:</w:t>
      </w:r>
      <w:r w:rsidR="006714A0" w:rsidRPr="00AE23AD">
        <w:rPr>
          <w:rFonts w:ascii="Verdana" w:hAnsi="Verdana"/>
          <w:b/>
          <w:szCs w:val="24"/>
          <w:lang w:eastAsia="ar-SA"/>
        </w:rPr>
        <w:t xml:space="preserve"> </w:t>
      </w:r>
      <w:r w:rsidR="0005154E" w:rsidRPr="00AE23AD">
        <w:rPr>
          <w:rFonts w:ascii="Verdana" w:hAnsi="Verdana"/>
          <w:szCs w:val="24"/>
          <w:lang w:eastAsia="ar-SA"/>
        </w:rPr>
        <w:t xml:space="preserve">As </w:t>
      </w:r>
      <w:r w:rsidR="00645B2A" w:rsidRPr="00AE23AD">
        <w:rPr>
          <w:rFonts w:ascii="Verdana" w:hAnsi="Verdana"/>
          <w:szCs w:val="24"/>
          <w:lang w:eastAsia="ar-SA"/>
        </w:rPr>
        <w:t>Family Play Date</w:t>
      </w:r>
      <w:r w:rsidR="0005154E" w:rsidRPr="00AE23AD">
        <w:rPr>
          <w:rFonts w:ascii="Verdana" w:hAnsi="Verdana"/>
          <w:szCs w:val="24"/>
          <w:lang w:eastAsia="ar-SA"/>
        </w:rPr>
        <w:t xml:space="preserve"> Team Lead</w:t>
      </w:r>
      <w:r w:rsidR="006714A0" w:rsidRPr="00AE23AD">
        <w:rPr>
          <w:rFonts w:ascii="Verdana" w:hAnsi="Verdana"/>
          <w:szCs w:val="24"/>
          <w:lang w:eastAsia="ar-SA"/>
        </w:rPr>
        <w:t xml:space="preserve">, </w:t>
      </w:r>
      <w:r w:rsidR="00EA3D65" w:rsidRPr="00AE23AD">
        <w:rPr>
          <w:rFonts w:ascii="Verdana" w:hAnsi="Verdana"/>
          <w:szCs w:val="24"/>
          <w:lang w:eastAsia="ar-SA"/>
        </w:rPr>
        <w:t xml:space="preserve">this position is </w:t>
      </w:r>
      <w:r w:rsidR="006714A0" w:rsidRPr="00AE23AD">
        <w:rPr>
          <w:rFonts w:ascii="Verdana" w:hAnsi="Verdana"/>
          <w:szCs w:val="24"/>
          <w:lang w:eastAsia="ar-SA"/>
        </w:rPr>
        <w:t xml:space="preserve">responsible for </w:t>
      </w:r>
      <w:r w:rsidR="00B8384A" w:rsidRPr="00AE23AD">
        <w:rPr>
          <w:rFonts w:ascii="Verdana" w:hAnsi="Verdana"/>
          <w:szCs w:val="24"/>
          <w:lang w:eastAsia="ar-SA"/>
        </w:rPr>
        <w:t xml:space="preserve">leading the Family Play Date Team, </w:t>
      </w:r>
      <w:r w:rsidR="00945E93" w:rsidRPr="00AE23AD">
        <w:rPr>
          <w:rFonts w:ascii="Verdana" w:hAnsi="Verdana"/>
          <w:szCs w:val="24"/>
          <w:lang w:eastAsia="ar-SA"/>
        </w:rPr>
        <w:t xml:space="preserve">advertising </w:t>
      </w:r>
      <w:r w:rsidR="00EA3D65" w:rsidRPr="00AE23AD">
        <w:rPr>
          <w:rFonts w:ascii="Verdana" w:hAnsi="Verdana"/>
          <w:szCs w:val="24"/>
          <w:lang w:eastAsia="ar-SA"/>
        </w:rPr>
        <w:t xml:space="preserve">all </w:t>
      </w:r>
      <w:r w:rsidR="00945E93" w:rsidRPr="00AE23AD">
        <w:rPr>
          <w:rFonts w:ascii="Verdana" w:hAnsi="Verdana"/>
          <w:szCs w:val="24"/>
          <w:lang w:eastAsia="ar-SA"/>
        </w:rPr>
        <w:t xml:space="preserve">NVNS </w:t>
      </w:r>
      <w:r w:rsidR="008B0F80" w:rsidRPr="00AE23AD">
        <w:rPr>
          <w:rFonts w:ascii="Verdana" w:hAnsi="Verdana"/>
          <w:szCs w:val="24"/>
          <w:lang w:eastAsia="ar-SA"/>
        </w:rPr>
        <w:t>Family P</w:t>
      </w:r>
      <w:r w:rsidR="00945E93" w:rsidRPr="00AE23AD">
        <w:rPr>
          <w:rFonts w:ascii="Verdana" w:hAnsi="Verdana"/>
          <w:szCs w:val="24"/>
          <w:lang w:eastAsia="ar-SA"/>
        </w:rPr>
        <w:t>lay</w:t>
      </w:r>
      <w:r w:rsidR="008B0F80" w:rsidRPr="00AE23AD">
        <w:rPr>
          <w:rFonts w:ascii="Verdana" w:hAnsi="Verdana"/>
          <w:szCs w:val="24"/>
          <w:lang w:eastAsia="ar-SA"/>
        </w:rPr>
        <w:t xml:space="preserve"> D</w:t>
      </w:r>
      <w:r w:rsidR="00945E93" w:rsidRPr="00AE23AD">
        <w:rPr>
          <w:rFonts w:ascii="Verdana" w:hAnsi="Verdana"/>
          <w:szCs w:val="24"/>
          <w:lang w:eastAsia="ar-SA"/>
        </w:rPr>
        <w:t>ate</w:t>
      </w:r>
      <w:r w:rsidR="0046208D" w:rsidRPr="00AE23AD">
        <w:rPr>
          <w:rFonts w:ascii="Verdana" w:hAnsi="Verdana"/>
          <w:szCs w:val="24"/>
          <w:lang w:eastAsia="ar-SA"/>
        </w:rPr>
        <w:t xml:space="preserve"> and Moonlight Magic </w:t>
      </w:r>
      <w:r w:rsidR="00B8384A" w:rsidRPr="00AE23AD">
        <w:rPr>
          <w:rFonts w:ascii="Verdana" w:hAnsi="Verdana"/>
          <w:szCs w:val="24"/>
          <w:lang w:eastAsia="ar-SA"/>
        </w:rPr>
        <w:t>e</w:t>
      </w:r>
      <w:r w:rsidR="0046208D" w:rsidRPr="00AE23AD">
        <w:rPr>
          <w:rFonts w:ascii="Verdana" w:hAnsi="Verdana"/>
          <w:szCs w:val="24"/>
          <w:lang w:eastAsia="ar-SA"/>
        </w:rPr>
        <w:t>vent</w:t>
      </w:r>
      <w:r w:rsidR="00EA3D65" w:rsidRPr="00AE23AD">
        <w:rPr>
          <w:rFonts w:ascii="Verdana" w:hAnsi="Verdana"/>
          <w:szCs w:val="24"/>
          <w:lang w:eastAsia="ar-SA"/>
        </w:rPr>
        <w:t>s</w:t>
      </w:r>
      <w:r w:rsidR="00945E93" w:rsidRPr="00AE23AD">
        <w:rPr>
          <w:rFonts w:ascii="Verdana" w:hAnsi="Verdana"/>
          <w:szCs w:val="24"/>
          <w:lang w:eastAsia="ar-SA"/>
        </w:rPr>
        <w:t xml:space="preserve">, </w:t>
      </w:r>
      <w:r w:rsidR="002B72D7" w:rsidRPr="00AE23AD">
        <w:rPr>
          <w:rFonts w:ascii="Verdana" w:hAnsi="Verdana"/>
          <w:szCs w:val="24"/>
          <w:lang w:eastAsia="ar-SA"/>
        </w:rPr>
        <w:t>overseeing staffing</w:t>
      </w:r>
      <w:r w:rsidR="00DA46FD" w:rsidRPr="00AE23AD">
        <w:rPr>
          <w:rFonts w:ascii="Verdana" w:hAnsi="Verdana"/>
          <w:szCs w:val="24"/>
          <w:lang w:eastAsia="ar-SA"/>
        </w:rPr>
        <w:t xml:space="preserve"> for these events</w:t>
      </w:r>
      <w:r w:rsidR="002B72D7" w:rsidRPr="00AE23AD">
        <w:rPr>
          <w:rFonts w:ascii="Verdana" w:hAnsi="Verdana"/>
          <w:szCs w:val="24"/>
          <w:lang w:eastAsia="ar-SA"/>
        </w:rPr>
        <w:t xml:space="preserve">, </w:t>
      </w:r>
      <w:r w:rsidR="00B8384A" w:rsidRPr="00AE23AD">
        <w:rPr>
          <w:rFonts w:ascii="Verdana" w:hAnsi="Verdana"/>
          <w:szCs w:val="24"/>
          <w:lang w:eastAsia="ar-SA"/>
        </w:rPr>
        <w:t xml:space="preserve">working with the Teacher/Director(s) to </w:t>
      </w:r>
      <w:r w:rsidR="00F640BF" w:rsidRPr="00AE23AD">
        <w:rPr>
          <w:rFonts w:ascii="Verdana" w:hAnsi="Verdana"/>
          <w:szCs w:val="24"/>
          <w:lang w:eastAsia="ar-SA"/>
        </w:rPr>
        <w:t>plan food and activities</w:t>
      </w:r>
      <w:r w:rsidR="00B8384A" w:rsidRPr="00AE23AD">
        <w:rPr>
          <w:rFonts w:ascii="Verdana" w:hAnsi="Verdana"/>
          <w:szCs w:val="24"/>
          <w:lang w:eastAsia="ar-SA"/>
        </w:rPr>
        <w:t xml:space="preserve">, </w:t>
      </w:r>
      <w:r w:rsidR="002A1FBE" w:rsidRPr="00AE23AD">
        <w:rPr>
          <w:rFonts w:ascii="Verdana" w:hAnsi="Verdana"/>
          <w:szCs w:val="24"/>
          <w:lang w:eastAsia="ar-SA"/>
        </w:rPr>
        <w:t xml:space="preserve">managing inquiries and </w:t>
      </w:r>
      <w:r w:rsidR="00785C8F" w:rsidRPr="00AE23AD">
        <w:rPr>
          <w:rFonts w:ascii="Verdana" w:hAnsi="Verdana"/>
          <w:szCs w:val="24"/>
          <w:lang w:eastAsia="ar-SA"/>
        </w:rPr>
        <w:t>collecting payment</w:t>
      </w:r>
      <w:r w:rsidR="00B8384A" w:rsidRPr="00AE23AD">
        <w:rPr>
          <w:rFonts w:ascii="Verdana" w:hAnsi="Verdana"/>
          <w:szCs w:val="24"/>
          <w:lang w:eastAsia="ar-SA"/>
        </w:rPr>
        <w:t>s</w:t>
      </w:r>
      <w:r w:rsidR="008B0F80" w:rsidRPr="00AE23AD">
        <w:rPr>
          <w:rFonts w:ascii="Verdana" w:hAnsi="Verdana"/>
          <w:szCs w:val="24"/>
          <w:lang w:eastAsia="ar-SA"/>
        </w:rPr>
        <w:t>.</w:t>
      </w:r>
      <w:r w:rsidR="002B72D7" w:rsidRPr="00AE23AD">
        <w:rPr>
          <w:rFonts w:ascii="Verdana" w:hAnsi="Verdana"/>
          <w:szCs w:val="24"/>
          <w:lang w:eastAsia="ar-SA"/>
        </w:rPr>
        <w:t xml:space="preserve"> </w:t>
      </w:r>
      <w:r w:rsidR="00A447FA" w:rsidRPr="00AE23AD">
        <w:rPr>
          <w:rFonts w:ascii="Verdana" w:hAnsi="Verdana"/>
          <w:szCs w:val="24"/>
          <w:lang w:eastAsia="ar-SA"/>
        </w:rPr>
        <w:t xml:space="preserve">This position </w:t>
      </w:r>
      <w:r w:rsidR="0046208D" w:rsidRPr="00AE23AD">
        <w:rPr>
          <w:rFonts w:ascii="Verdana" w:hAnsi="Verdana"/>
          <w:szCs w:val="24"/>
          <w:lang w:eastAsia="ar-SA"/>
        </w:rPr>
        <w:t xml:space="preserve">will </w:t>
      </w:r>
      <w:r w:rsidR="00A447FA" w:rsidRPr="00AE23AD">
        <w:rPr>
          <w:rFonts w:ascii="Verdana" w:hAnsi="Verdana"/>
          <w:szCs w:val="24"/>
          <w:lang w:eastAsia="ar-SA"/>
        </w:rPr>
        <w:t xml:space="preserve">also </w:t>
      </w:r>
      <w:r w:rsidR="0046208D" w:rsidRPr="00AE23AD">
        <w:rPr>
          <w:rFonts w:ascii="Verdana" w:hAnsi="Verdana"/>
          <w:szCs w:val="24"/>
          <w:lang w:eastAsia="ar-SA"/>
        </w:rPr>
        <w:t xml:space="preserve">play a significant role in the coordination </w:t>
      </w:r>
      <w:r w:rsidR="00A447FA" w:rsidRPr="00AE23AD">
        <w:rPr>
          <w:rFonts w:ascii="Verdana" w:hAnsi="Verdana"/>
          <w:szCs w:val="24"/>
          <w:lang w:eastAsia="ar-SA"/>
        </w:rPr>
        <w:t xml:space="preserve">and development </w:t>
      </w:r>
      <w:r w:rsidR="0046208D" w:rsidRPr="00AE23AD">
        <w:rPr>
          <w:rFonts w:ascii="Verdana" w:hAnsi="Verdana"/>
          <w:szCs w:val="24"/>
          <w:lang w:eastAsia="ar-SA"/>
        </w:rPr>
        <w:t>of the Moonlight Magic Event.</w:t>
      </w:r>
    </w:p>
    <w:p w14:paraId="77775214" w14:textId="77777777" w:rsidR="00B00BC3" w:rsidRPr="00AE23AD" w:rsidRDefault="00B00BC3">
      <w:pPr>
        <w:rPr>
          <w:rFonts w:ascii="Verdana" w:hAnsi="Verdana"/>
          <w:szCs w:val="24"/>
          <w:lang w:eastAsia="ar-SA"/>
        </w:rPr>
      </w:pPr>
    </w:p>
    <w:p w14:paraId="2CFAF63C" w14:textId="77777777" w:rsidR="001F0A57" w:rsidRPr="00AE23AD" w:rsidRDefault="00666F0E">
      <w:pPr>
        <w:rPr>
          <w:rFonts w:ascii="Verdana" w:hAnsi="Verdana"/>
          <w:b/>
          <w:szCs w:val="24"/>
          <w:lang w:eastAsia="ar-SA"/>
        </w:rPr>
      </w:pPr>
      <w:r w:rsidRPr="00AE23AD">
        <w:rPr>
          <w:rFonts w:ascii="Verdana" w:hAnsi="Verdana"/>
          <w:b/>
          <w:szCs w:val="24"/>
          <w:lang w:eastAsia="ar-SA"/>
        </w:rPr>
        <w:t>JOB DUTIES:</w:t>
      </w:r>
    </w:p>
    <w:p w14:paraId="32C51E09" w14:textId="3AC09D4D" w:rsidR="00945E93" w:rsidRPr="00AE23AD" w:rsidRDefault="00945E93" w:rsidP="00945E93">
      <w:pPr>
        <w:numPr>
          <w:ilvl w:val="0"/>
          <w:numId w:val="7"/>
        </w:numPr>
        <w:rPr>
          <w:rFonts w:ascii="Verdana" w:hAnsi="Verdana"/>
          <w:b/>
          <w:szCs w:val="24"/>
          <w:lang w:eastAsia="ar-SA"/>
        </w:rPr>
      </w:pPr>
      <w:r w:rsidRPr="00AE23AD">
        <w:rPr>
          <w:rFonts w:ascii="Verdana" w:hAnsi="Verdana"/>
          <w:szCs w:val="24"/>
          <w:lang w:eastAsia="ar-SA"/>
        </w:rPr>
        <w:t>Communicate</w:t>
      </w:r>
      <w:r w:rsidR="002B72D7" w:rsidRPr="00AE23AD">
        <w:rPr>
          <w:rFonts w:ascii="Verdana" w:hAnsi="Verdana"/>
          <w:szCs w:val="24"/>
          <w:lang w:eastAsia="ar-SA"/>
        </w:rPr>
        <w:t xml:space="preserve"> with </w:t>
      </w:r>
      <w:r w:rsidR="00B8384A" w:rsidRPr="00AE23AD">
        <w:rPr>
          <w:rFonts w:ascii="Verdana" w:hAnsi="Verdana"/>
          <w:szCs w:val="24"/>
          <w:lang w:eastAsia="ar-SA"/>
        </w:rPr>
        <w:t>Teacher/</w:t>
      </w:r>
      <w:r w:rsidR="002B72D7" w:rsidRPr="00AE23AD">
        <w:rPr>
          <w:rFonts w:ascii="Verdana" w:hAnsi="Verdana"/>
          <w:szCs w:val="24"/>
          <w:lang w:eastAsia="ar-SA"/>
        </w:rPr>
        <w:t>D</w:t>
      </w:r>
      <w:r w:rsidR="005B2E43" w:rsidRPr="00AE23AD">
        <w:rPr>
          <w:rFonts w:ascii="Verdana" w:hAnsi="Verdana"/>
          <w:szCs w:val="24"/>
          <w:lang w:eastAsia="ar-SA"/>
        </w:rPr>
        <w:t>irector</w:t>
      </w:r>
      <w:r w:rsidR="00B8384A" w:rsidRPr="00AE23AD">
        <w:rPr>
          <w:rFonts w:ascii="Verdana" w:hAnsi="Verdana"/>
          <w:szCs w:val="24"/>
          <w:lang w:eastAsia="ar-SA"/>
        </w:rPr>
        <w:t>(s)</w:t>
      </w:r>
      <w:r w:rsidR="005B2E43" w:rsidRPr="00AE23AD">
        <w:rPr>
          <w:rFonts w:ascii="Verdana" w:hAnsi="Verdana"/>
          <w:szCs w:val="24"/>
          <w:lang w:eastAsia="ar-SA"/>
        </w:rPr>
        <w:t xml:space="preserve"> and Fundraising C</w:t>
      </w:r>
      <w:r w:rsidRPr="00AE23AD">
        <w:rPr>
          <w:rFonts w:ascii="Verdana" w:hAnsi="Verdana"/>
          <w:szCs w:val="24"/>
          <w:lang w:eastAsia="ar-SA"/>
        </w:rPr>
        <w:t xml:space="preserve">hair </w:t>
      </w:r>
      <w:r w:rsidR="00B8384A" w:rsidRPr="00AE23AD">
        <w:rPr>
          <w:rFonts w:ascii="Verdana" w:hAnsi="Verdana"/>
          <w:szCs w:val="24"/>
          <w:lang w:eastAsia="ar-SA"/>
        </w:rPr>
        <w:t xml:space="preserve">as needed </w:t>
      </w:r>
      <w:r w:rsidRPr="00AE23AD">
        <w:rPr>
          <w:rFonts w:ascii="Verdana" w:hAnsi="Verdana"/>
          <w:szCs w:val="24"/>
          <w:lang w:eastAsia="ar-SA"/>
        </w:rPr>
        <w:t xml:space="preserve">about </w:t>
      </w:r>
      <w:r w:rsidR="00497283" w:rsidRPr="00AE23AD">
        <w:rPr>
          <w:rFonts w:ascii="Verdana" w:hAnsi="Verdana"/>
          <w:szCs w:val="24"/>
          <w:lang w:eastAsia="ar-SA"/>
        </w:rPr>
        <w:t xml:space="preserve">Family </w:t>
      </w:r>
      <w:r w:rsidR="00286546" w:rsidRPr="00AE23AD">
        <w:rPr>
          <w:rFonts w:ascii="Verdana" w:hAnsi="Verdana"/>
          <w:szCs w:val="24"/>
          <w:lang w:eastAsia="ar-SA"/>
        </w:rPr>
        <w:t>P</w:t>
      </w:r>
      <w:r w:rsidR="005B2E43" w:rsidRPr="00AE23AD">
        <w:rPr>
          <w:rFonts w:ascii="Verdana" w:hAnsi="Verdana"/>
          <w:szCs w:val="24"/>
          <w:lang w:eastAsia="ar-SA"/>
        </w:rPr>
        <w:t>lay</w:t>
      </w:r>
      <w:r w:rsidR="00286546" w:rsidRPr="00AE23AD">
        <w:rPr>
          <w:rFonts w:ascii="Verdana" w:hAnsi="Verdana"/>
          <w:szCs w:val="24"/>
          <w:lang w:eastAsia="ar-SA"/>
        </w:rPr>
        <w:t xml:space="preserve"> D</w:t>
      </w:r>
      <w:r w:rsidR="005B2E43" w:rsidRPr="00AE23AD">
        <w:rPr>
          <w:rFonts w:ascii="Verdana" w:hAnsi="Verdana"/>
          <w:szCs w:val="24"/>
          <w:lang w:eastAsia="ar-SA"/>
        </w:rPr>
        <w:t>ate</w:t>
      </w:r>
      <w:r w:rsidRPr="00AE23AD">
        <w:rPr>
          <w:rFonts w:ascii="Verdana" w:hAnsi="Verdana"/>
          <w:szCs w:val="24"/>
          <w:lang w:eastAsia="ar-SA"/>
        </w:rPr>
        <w:t xml:space="preserve"> </w:t>
      </w:r>
      <w:r w:rsidR="00024983" w:rsidRPr="00AE23AD">
        <w:rPr>
          <w:rFonts w:ascii="Verdana" w:hAnsi="Verdana"/>
          <w:szCs w:val="24"/>
          <w:lang w:eastAsia="ar-SA"/>
        </w:rPr>
        <w:t>and Moonlight Magic Event</w:t>
      </w:r>
      <w:r w:rsidR="00497283" w:rsidRPr="00AE23AD">
        <w:rPr>
          <w:rFonts w:ascii="Verdana" w:hAnsi="Verdana"/>
          <w:szCs w:val="24"/>
          <w:lang w:eastAsia="ar-SA"/>
        </w:rPr>
        <w:t>s</w:t>
      </w:r>
    </w:p>
    <w:p w14:paraId="05D8A1DC" w14:textId="4DF42915" w:rsidR="00497283" w:rsidRPr="00AE23AD" w:rsidRDefault="00497283" w:rsidP="00497283">
      <w:pPr>
        <w:numPr>
          <w:ilvl w:val="0"/>
          <w:numId w:val="7"/>
        </w:numPr>
        <w:rPr>
          <w:rFonts w:ascii="Verdana" w:hAnsi="Verdana"/>
          <w:bCs/>
          <w:szCs w:val="24"/>
          <w:lang w:eastAsia="ar-SA"/>
        </w:rPr>
      </w:pPr>
      <w:r w:rsidRPr="00AE23AD">
        <w:rPr>
          <w:rFonts w:ascii="Verdana" w:hAnsi="Verdana"/>
          <w:bCs/>
          <w:szCs w:val="24"/>
          <w:lang w:eastAsia="ar-SA"/>
        </w:rPr>
        <w:t xml:space="preserve">Work </w:t>
      </w:r>
      <w:r w:rsidR="00A447FA" w:rsidRPr="00AE23AD">
        <w:rPr>
          <w:rFonts w:ascii="Verdana" w:hAnsi="Verdana"/>
          <w:bCs/>
          <w:szCs w:val="24"/>
          <w:lang w:eastAsia="ar-SA"/>
        </w:rPr>
        <w:t xml:space="preserve">closely </w:t>
      </w:r>
      <w:r w:rsidRPr="00AE23AD">
        <w:rPr>
          <w:rFonts w:ascii="Verdana" w:hAnsi="Verdana"/>
          <w:bCs/>
          <w:szCs w:val="24"/>
          <w:lang w:eastAsia="ar-SA"/>
        </w:rPr>
        <w:t>with the Fundraising Chair and Teacher/Director(s) to plan the Moonlight Magic Event.</w:t>
      </w:r>
    </w:p>
    <w:p w14:paraId="4F1E08A0" w14:textId="4C953D5E" w:rsidR="00024983" w:rsidRPr="00AE23AD" w:rsidRDefault="00BC27DB" w:rsidP="00497283">
      <w:pPr>
        <w:numPr>
          <w:ilvl w:val="0"/>
          <w:numId w:val="7"/>
        </w:numPr>
        <w:rPr>
          <w:rFonts w:ascii="Verdana" w:hAnsi="Verdana"/>
          <w:b/>
          <w:szCs w:val="24"/>
          <w:lang w:eastAsia="ar-SA"/>
        </w:rPr>
      </w:pPr>
      <w:r w:rsidRPr="00AE23AD">
        <w:rPr>
          <w:rFonts w:ascii="Verdana" w:hAnsi="Verdana"/>
          <w:szCs w:val="24"/>
          <w:lang w:eastAsia="ar-SA"/>
        </w:rPr>
        <w:t xml:space="preserve">Compose </w:t>
      </w:r>
      <w:r w:rsidR="00B8384A" w:rsidRPr="00AE23AD">
        <w:rPr>
          <w:rFonts w:ascii="Verdana" w:hAnsi="Verdana"/>
          <w:szCs w:val="24"/>
          <w:lang w:eastAsia="ar-SA"/>
        </w:rPr>
        <w:t>appropriate communications (e.g. emails, Evites</w:t>
      </w:r>
      <w:r w:rsidR="00B56C50" w:rsidRPr="00AE23AD">
        <w:rPr>
          <w:rFonts w:ascii="Verdana" w:hAnsi="Verdana"/>
          <w:szCs w:val="24"/>
          <w:lang w:eastAsia="ar-SA"/>
        </w:rPr>
        <w:t xml:space="preserve"> &lt;make responses public so participants can see who else is coming&gt;</w:t>
      </w:r>
      <w:r w:rsidR="00B8384A" w:rsidRPr="00AE23AD">
        <w:rPr>
          <w:rFonts w:ascii="Verdana" w:hAnsi="Verdana"/>
          <w:szCs w:val="24"/>
          <w:lang w:eastAsia="ar-SA"/>
        </w:rPr>
        <w:t xml:space="preserve">, Facebook posts and/or events, </w:t>
      </w:r>
      <w:r w:rsidR="001C56B0" w:rsidRPr="00AE23AD">
        <w:rPr>
          <w:rFonts w:ascii="Verdana" w:hAnsi="Verdana"/>
          <w:szCs w:val="24"/>
          <w:lang w:eastAsia="ar-SA"/>
        </w:rPr>
        <w:t xml:space="preserve">Family Play Date and Moonlight Magic webpages, </w:t>
      </w:r>
      <w:r w:rsidR="00B8384A" w:rsidRPr="00AE23AD">
        <w:rPr>
          <w:rFonts w:ascii="Verdana" w:hAnsi="Verdana"/>
          <w:szCs w:val="24"/>
          <w:lang w:eastAsia="ar-SA"/>
        </w:rPr>
        <w:t>etc.</w:t>
      </w:r>
      <w:r w:rsidR="00A447FA" w:rsidRPr="00AE23AD">
        <w:rPr>
          <w:rFonts w:ascii="Verdana" w:hAnsi="Verdana"/>
          <w:szCs w:val="24"/>
          <w:lang w:eastAsia="ar-SA"/>
        </w:rPr>
        <w:t>) to share key details about upcoming events</w:t>
      </w:r>
      <w:r w:rsidR="00B8384A" w:rsidRPr="00AE23AD">
        <w:rPr>
          <w:rFonts w:ascii="Verdana" w:hAnsi="Verdana"/>
          <w:szCs w:val="24"/>
          <w:lang w:eastAsia="ar-SA"/>
        </w:rPr>
        <w:t xml:space="preserve"> </w:t>
      </w:r>
      <w:r w:rsidR="00945E93" w:rsidRPr="00AE23AD">
        <w:rPr>
          <w:rFonts w:ascii="Verdana" w:hAnsi="Verdana"/>
          <w:szCs w:val="24"/>
          <w:lang w:eastAsia="ar-SA"/>
        </w:rPr>
        <w:t>(including how to sign</w:t>
      </w:r>
      <w:r w:rsidR="00B8384A" w:rsidRPr="00AE23AD">
        <w:rPr>
          <w:rFonts w:ascii="Verdana" w:hAnsi="Verdana"/>
          <w:szCs w:val="24"/>
          <w:lang w:eastAsia="ar-SA"/>
        </w:rPr>
        <w:t>-</w:t>
      </w:r>
      <w:r w:rsidR="00945E93" w:rsidRPr="00AE23AD">
        <w:rPr>
          <w:rFonts w:ascii="Verdana" w:hAnsi="Verdana"/>
          <w:szCs w:val="24"/>
          <w:lang w:eastAsia="ar-SA"/>
        </w:rPr>
        <w:t>up and pay) and send to Communications Chair for distributio</w:t>
      </w:r>
      <w:r w:rsidR="00024983" w:rsidRPr="00AE23AD">
        <w:rPr>
          <w:rFonts w:ascii="Verdana" w:hAnsi="Verdana"/>
          <w:szCs w:val="24"/>
          <w:lang w:eastAsia="ar-SA"/>
        </w:rPr>
        <w:t>n</w:t>
      </w:r>
      <w:r w:rsidR="00A447FA" w:rsidRPr="00AE23AD">
        <w:rPr>
          <w:rFonts w:ascii="Verdana" w:hAnsi="Verdana"/>
          <w:szCs w:val="24"/>
          <w:lang w:eastAsia="ar-SA"/>
        </w:rPr>
        <w:t xml:space="preserve"> as needed</w:t>
      </w:r>
    </w:p>
    <w:p w14:paraId="2AC00129" w14:textId="0C82902B" w:rsidR="00497283" w:rsidRPr="00AE23AD" w:rsidRDefault="00497283" w:rsidP="00BC27DB">
      <w:pPr>
        <w:numPr>
          <w:ilvl w:val="0"/>
          <w:numId w:val="7"/>
        </w:numPr>
        <w:rPr>
          <w:rFonts w:ascii="Verdana" w:hAnsi="Verdana"/>
          <w:b/>
          <w:szCs w:val="24"/>
          <w:lang w:eastAsia="ar-SA"/>
        </w:rPr>
      </w:pPr>
      <w:r w:rsidRPr="00AE23AD">
        <w:rPr>
          <w:rFonts w:ascii="Verdana" w:hAnsi="Verdana"/>
          <w:szCs w:val="24"/>
          <w:lang w:eastAsia="ar-SA"/>
        </w:rPr>
        <w:t xml:space="preserve">Manage </w:t>
      </w:r>
      <w:r w:rsidR="002A1FBE" w:rsidRPr="00AE23AD">
        <w:rPr>
          <w:rFonts w:ascii="Verdana" w:hAnsi="Verdana"/>
          <w:szCs w:val="24"/>
          <w:lang w:eastAsia="ar-SA"/>
        </w:rPr>
        <w:t xml:space="preserve">inquiries </w:t>
      </w:r>
      <w:r w:rsidR="006F4EBB" w:rsidRPr="00AE23AD">
        <w:rPr>
          <w:rFonts w:ascii="Verdana" w:hAnsi="Verdana"/>
          <w:szCs w:val="24"/>
          <w:lang w:eastAsia="ar-SA"/>
        </w:rPr>
        <w:t xml:space="preserve">and payments </w:t>
      </w:r>
      <w:r w:rsidRPr="00AE23AD">
        <w:rPr>
          <w:rFonts w:ascii="Verdana" w:hAnsi="Verdana"/>
          <w:szCs w:val="24"/>
          <w:lang w:eastAsia="ar-SA"/>
        </w:rPr>
        <w:t>for upcoming events</w:t>
      </w:r>
      <w:r w:rsidR="006F4EBB" w:rsidRPr="00AE23AD">
        <w:rPr>
          <w:rFonts w:ascii="Verdana" w:hAnsi="Verdana"/>
          <w:szCs w:val="24"/>
          <w:lang w:eastAsia="ar-SA"/>
        </w:rPr>
        <w:t>,</w:t>
      </w:r>
      <w:r w:rsidRPr="00AE23AD">
        <w:rPr>
          <w:rFonts w:ascii="Verdana" w:hAnsi="Verdana"/>
          <w:szCs w:val="24"/>
          <w:lang w:eastAsia="ar-SA"/>
        </w:rPr>
        <w:t xml:space="preserve"> provide Teacher/Director(s) with a list of expected participants</w:t>
      </w:r>
      <w:r w:rsidR="002A1FBE" w:rsidRPr="00AE23AD">
        <w:rPr>
          <w:rFonts w:ascii="Verdana" w:hAnsi="Verdana"/>
          <w:szCs w:val="24"/>
          <w:lang w:eastAsia="ar-SA"/>
        </w:rPr>
        <w:t xml:space="preserve"> (for Moonlight Magic only)</w:t>
      </w:r>
      <w:r w:rsidR="006F4EBB" w:rsidRPr="00AE23AD">
        <w:rPr>
          <w:rFonts w:ascii="Verdana" w:hAnsi="Verdana"/>
          <w:szCs w:val="24"/>
          <w:lang w:eastAsia="ar-SA"/>
        </w:rPr>
        <w:t>, and turn in any cash/checks to the Treasurer</w:t>
      </w:r>
    </w:p>
    <w:p w14:paraId="4E3DB54B" w14:textId="0B81E65B" w:rsidR="00BC27DB" w:rsidRPr="00AE23AD" w:rsidRDefault="00024983" w:rsidP="00BC27DB">
      <w:pPr>
        <w:numPr>
          <w:ilvl w:val="0"/>
          <w:numId w:val="7"/>
        </w:numPr>
        <w:rPr>
          <w:rFonts w:ascii="Verdana" w:hAnsi="Verdana"/>
          <w:b/>
          <w:szCs w:val="24"/>
          <w:lang w:eastAsia="ar-SA"/>
        </w:rPr>
      </w:pPr>
      <w:r w:rsidRPr="00AE23AD">
        <w:rPr>
          <w:rFonts w:ascii="Verdana" w:hAnsi="Verdana"/>
          <w:szCs w:val="24"/>
          <w:lang w:eastAsia="ar-SA"/>
        </w:rPr>
        <w:t xml:space="preserve">Coordinate </w:t>
      </w:r>
      <w:r w:rsidR="00DD7269" w:rsidRPr="00AE23AD">
        <w:rPr>
          <w:rFonts w:ascii="Verdana" w:hAnsi="Verdana"/>
          <w:szCs w:val="24"/>
          <w:lang w:eastAsia="ar-SA"/>
        </w:rPr>
        <w:t>Family Play Date Team Members to work</w:t>
      </w:r>
      <w:r w:rsidRPr="00AE23AD">
        <w:rPr>
          <w:rFonts w:ascii="Verdana" w:hAnsi="Verdana"/>
          <w:szCs w:val="24"/>
          <w:lang w:eastAsia="ar-SA"/>
        </w:rPr>
        <w:t xml:space="preserve"> </w:t>
      </w:r>
      <w:r w:rsidR="00A447FA" w:rsidRPr="00AE23AD">
        <w:rPr>
          <w:rFonts w:ascii="Verdana" w:hAnsi="Verdana"/>
          <w:szCs w:val="24"/>
          <w:lang w:eastAsia="ar-SA"/>
        </w:rPr>
        <w:t xml:space="preserve">all </w:t>
      </w:r>
      <w:r w:rsidRPr="00AE23AD">
        <w:rPr>
          <w:rFonts w:ascii="Verdana" w:hAnsi="Verdana"/>
          <w:szCs w:val="24"/>
          <w:lang w:eastAsia="ar-SA"/>
        </w:rPr>
        <w:t xml:space="preserve">Family Play Date </w:t>
      </w:r>
      <w:r w:rsidR="00A447FA" w:rsidRPr="00AE23AD">
        <w:rPr>
          <w:rFonts w:ascii="Verdana" w:hAnsi="Verdana"/>
          <w:szCs w:val="24"/>
          <w:lang w:eastAsia="ar-SA"/>
        </w:rPr>
        <w:t xml:space="preserve">(4) and Moonlight Magic (1) </w:t>
      </w:r>
      <w:r w:rsidRPr="00AE23AD">
        <w:rPr>
          <w:rFonts w:ascii="Verdana" w:hAnsi="Verdana"/>
          <w:szCs w:val="24"/>
          <w:lang w:eastAsia="ar-SA"/>
        </w:rPr>
        <w:t>events</w:t>
      </w:r>
    </w:p>
    <w:p w14:paraId="3060EFEA" w14:textId="68029944" w:rsidR="00761BB8" w:rsidRPr="00AE23AD" w:rsidRDefault="00761BB8" w:rsidP="00BC27DB">
      <w:pPr>
        <w:numPr>
          <w:ilvl w:val="0"/>
          <w:numId w:val="7"/>
        </w:numPr>
        <w:rPr>
          <w:rFonts w:ascii="Verdana" w:hAnsi="Verdana"/>
          <w:b/>
          <w:szCs w:val="24"/>
          <w:lang w:eastAsia="ar-SA"/>
        </w:rPr>
      </w:pPr>
      <w:r w:rsidRPr="00AE23AD">
        <w:rPr>
          <w:rFonts w:ascii="Verdana" w:hAnsi="Verdana"/>
          <w:szCs w:val="24"/>
          <w:lang w:eastAsia="ar-SA"/>
        </w:rPr>
        <w:t xml:space="preserve">Coordinate with </w:t>
      </w:r>
      <w:r w:rsidR="00A447FA" w:rsidRPr="00AE23AD">
        <w:rPr>
          <w:rFonts w:ascii="Verdana" w:hAnsi="Verdana"/>
          <w:szCs w:val="24"/>
          <w:lang w:eastAsia="ar-SA"/>
        </w:rPr>
        <w:t>Teacher/</w:t>
      </w:r>
      <w:r w:rsidR="00821D57" w:rsidRPr="00AE23AD">
        <w:rPr>
          <w:rFonts w:ascii="Verdana" w:hAnsi="Verdana"/>
          <w:szCs w:val="24"/>
          <w:lang w:eastAsia="ar-SA"/>
        </w:rPr>
        <w:t>Director</w:t>
      </w:r>
      <w:r w:rsidR="00485E32" w:rsidRPr="00AE23AD">
        <w:rPr>
          <w:rFonts w:ascii="Verdana" w:hAnsi="Verdana"/>
          <w:szCs w:val="24"/>
          <w:lang w:eastAsia="ar-SA"/>
        </w:rPr>
        <w:t>(s)</w:t>
      </w:r>
      <w:r w:rsidR="00821D57" w:rsidRPr="00AE23AD">
        <w:rPr>
          <w:rFonts w:ascii="Verdana" w:hAnsi="Verdana"/>
          <w:szCs w:val="24"/>
          <w:lang w:eastAsia="ar-SA"/>
        </w:rPr>
        <w:t xml:space="preserve"> and </w:t>
      </w:r>
      <w:r w:rsidRPr="00AE23AD">
        <w:rPr>
          <w:rFonts w:ascii="Verdana" w:hAnsi="Verdana"/>
          <w:szCs w:val="24"/>
          <w:lang w:eastAsia="ar-SA"/>
        </w:rPr>
        <w:t xml:space="preserve">Just a Bite Buyer </w:t>
      </w:r>
      <w:r w:rsidR="00A447FA" w:rsidRPr="00AE23AD">
        <w:rPr>
          <w:rFonts w:ascii="Verdana" w:hAnsi="Verdana"/>
          <w:szCs w:val="24"/>
          <w:lang w:eastAsia="ar-SA"/>
        </w:rPr>
        <w:t xml:space="preserve">to ensure </w:t>
      </w:r>
      <w:r w:rsidR="006F4EBB" w:rsidRPr="00AE23AD">
        <w:rPr>
          <w:rFonts w:ascii="Verdana" w:hAnsi="Verdana"/>
          <w:szCs w:val="24"/>
          <w:lang w:eastAsia="ar-SA"/>
        </w:rPr>
        <w:t>that we are ready to provide</w:t>
      </w:r>
      <w:r w:rsidR="00A447FA" w:rsidRPr="00AE23AD">
        <w:rPr>
          <w:rFonts w:ascii="Verdana" w:hAnsi="Verdana"/>
          <w:szCs w:val="24"/>
          <w:lang w:eastAsia="ar-SA"/>
        </w:rPr>
        <w:t xml:space="preserve"> </w:t>
      </w:r>
      <w:r w:rsidR="006F4EBB" w:rsidRPr="00AE23AD">
        <w:rPr>
          <w:rFonts w:ascii="Verdana" w:hAnsi="Verdana"/>
          <w:szCs w:val="24"/>
          <w:lang w:eastAsia="ar-SA"/>
        </w:rPr>
        <w:t>s</w:t>
      </w:r>
      <w:r w:rsidR="00821D57" w:rsidRPr="00AE23AD">
        <w:rPr>
          <w:rFonts w:ascii="Verdana" w:hAnsi="Verdana"/>
          <w:szCs w:val="24"/>
          <w:lang w:eastAsia="ar-SA"/>
        </w:rPr>
        <w:t>nacks for</w:t>
      </w:r>
      <w:r w:rsidR="00A447FA" w:rsidRPr="00AE23AD">
        <w:rPr>
          <w:rFonts w:ascii="Verdana" w:hAnsi="Verdana"/>
          <w:szCs w:val="24"/>
          <w:lang w:eastAsia="ar-SA"/>
        </w:rPr>
        <w:t xml:space="preserve"> </w:t>
      </w:r>
      <w:r w:rsidR="00821D57" w:rsidRPr="00AE23AD">
        <w:rPr>
          <w:rFonts w:ascii="Verdana" w:hAnsi="Verdana"/>
          <w:szCs w:val="24"/>
          <w:lang w:eastAsia="ar-SA"/>
        </w:rPr>
        <w:t>the</w:t>
      </w:r>
      <w:r w:rsidR="00A447FA" w:rsidRPr="00AE23AD">
        <w:rPr>
          <w:rFonts w:ascii="Verdana" w:hAnsi="Verdana"/>
          <w:szCs w:val="24"/>
          <w:lang w:eastAsia="ar-SA"/>
        </w:rPr>
        <w:t xml:space="preserve"> Family Play Date</w:t>
      </w:r>
      <w:r w:rsidR="00821D57" w:rsidRPr="00AE23AD">
        <w:rPr>
          <w:rFonts w:ascii="Verdana" w:hAnsi="Verdana"/>
          <w:szCs w:val="24"/>
          <w:lang w:eastAsia="ar-SA"/>
        </w:rPr>
        <w:t xml:space="preserve"> events</w:t>
      </w:r>
    </w:p>
    <w:p w14:paraId="29C37122" w14:textId="0F0CA66A" w:rsidR="006F4EBB" w:rsidRPr="00AE23AD" w:rsidRDefault="006F4EBB" w:rsidP="00BC27DB">
      <w:pPr>
        <w:numPr>
          <w:ilvl w:val="0"/>
          <w:numId w:val="7"/>
        </w:numPr>
        <w:rPr>
          <w:rFonts w:ascii="Verdana" w:hAnsi="Verdana"/>
          <w:b/>
          <w:szCs w:val="24"/>
          <w:lang w:eastAsia="ar-SA"/>
        </w:rPr>
      </w:pPr>
      <w:r w:rsidRPr="00AE23AD">
        <w:rPr>
          <w:rFonts w:ascii="Verdana" w:hAnsi="Verdana"/>
          <w:szCs w:val="24"/>
          <w:lang w:eastAsia="ar-SA"/>
        </w:rPr>
        <w:t>Coordinate with the Teacher/Director(s) and Family Play Date Team Members to ensure that we are ready to provide dinner for Moonlight Magic</w:t>
      </w:r>
    </w:p>
    <w:p w14:paraId="1E6EF802" w14:textId="1F71B8A9" w:rsidR="00A447FA" w:rsidRPr="00AE23AD" w:rsidRDefault="00A447FA" w:rsidP="00A447FA">
      <w:pPr>
        <w:numPr>
          <w:ilvl w:val="0"/>
          <w:numId w:val="7"/>
        </w:numPr>
        <w:rPr>
          <w:rFonts w:ascii="Verdana" w:hAnsi="Verdana"/>
          <w:b/>
          <w:szCs w:val="24"/>
          <w:lang w:eastAsia="ar-SA"/>
        </w:rPr>
      </w:pPr>
      <w:r w:rsidRPr="00AE23AD">
        <w:rPr>
          <w:rFonts w:ascii="Verdana" w:hAnsi="Verdana"/>
          <w:szCs w:val="24"/>
          <w:lang w:eastAsia="ar-SA"/>
        </w:rPr>
        <w:lastRenderedPageBreak/>
        <w:t xml:space="preserve">Communicate with Teacher/Director(s) regarding planned activities prior to each event, </w:t>
      </w:r>
      <w:r w:rsidR="006F4EBB" w:rsidRPr="00AE23AD">
        <w:rPr>
          <w:rFonts w:ascii="Verdana" w:hAnsi="Verdana"/>
          <w:szCs w:val="24"/>
          <w:lang w:eastAsia="ar-SA"/>
        </w:rPr>
        <w:t xml:space="preserve">then </w:t>
      </w:r>
      <w:r w:rsidRPr="00AE23AD">
        <w:rPr>
          <w:rFonts w:ascii="Verdana" w:hAnsi="Verdana"/>
          <w:szCs w:val="24"/>
          <w:lang w:eastAsia="ar-SA"/>
        </w:rPr>
        <w:t xml:space="preserve">make purchases </w:t>
      </w:r>
      <w:r w:rsidR="006F4EBB" w:rsidRPr="00AE23AD">
        <w:rPr>
          <w:rFonts w:ascii="Verdana" w:hAnsi="Verdana"/>
          <w:szCs w:val="24"/>
          <w:lang w:eastAsia="ar-SA"/>
        </w:rPr>
        <w:t xml:space="preserve">or gather supplies from school materials </w:t>
      </w:r>
      <w:r w:rsidRPr="00AE23AD">
        <w:rPr>
          <w:rFonts w:ascii="Verdana" w:hAnsi="Verdana"/>
          <w:szCs w:val="24"/>
          <w:lang w:eastAsia="ar-SA"/>
        </w:rPr>
        <w:t>as necessary</w:t>
      </w:r>
    </w:p>
    <w:p w14:paraId="4F4129B0" w14:textId="500B600F" w:rsidR="00B8384A" w:rsidRPr="00AE23AD" w:rsidRDefault="00B8384A" w:rsidP="00BC27DB">
      <w:pPr>
        <w:numPr>
          <w:ilvl w:val="0"/>
          <w:numId w:val="7"/>
        </w:numPr>
        <w:rPr>
          <w:rFonts w:ascii="Verdana" w:hAnsi="Verdana"/>
          <w:b/>
          <w:szCs w:val="24"/>
          <w:lang w:eastAsia="ar-SA"/>
        </w:rPr>
      </w:pPr>
      <w:r w:rsidRPr="00AE23AD">
        <w:rPr>
          <w:rFonts w:ascii="Verdana" w:hAnsi="Verdana"/>
          <w:szCs w:val="24"/>
          <w:lang w:eastAsia="ar-SA"/>
        </w:rPr>
        <w:t xml:space="preserve">Solicit help from Family Play Date Team Members for any </w:t>
      </w:r>
      <w:r w:rsidR="006F4EBB" w:rsidRPr="00AE23AD">
        <w:rPr>
          <w:rFonts w:ascii="Verdana" w:hAnsi="Verdana"/>
          <w:szCs w:val="24"/>
          <w:lang w:eastAsia="ar-SA"/>
        </w:rPr>
        <w:t>tasks</w:t>
      </w:r>
      <w:r w:rsidRPr="00AE23AD">
        <w:rPr>
          <w:rFonts w:ascii="Verdana" w:hAnsi="Verdana"/>
          <w:szCs w:val="24"/>
          <w:lang w:eastAsia="ar-SA"/>
        </w:rPr>
        <w:t xml:space="preserve"> </w:t>
      </w:r>
      <w:r w:rsidR="006F4EBB" w:rsidRPr="00AE23AD">
        <w:rPr>
          <w:rFonts w:ascii="Verdana" w:hAnsi="Verdana"/>
          <w:szCs w:val="24"/>
          <w:lang w:eastAsia="ar-SA"/>
        </w:rPr>
        <w:t xml:space="preserve">above </w:t>
      </w:r>
      <w:r w:rsidRPr="00AE23AD">
        <w:rPr>
          <w:rFonts w:ascii="Verdana" w:hAnsi="Verdana"/>
          <w:szCs w:val="24"/>
          <w:lang w:eastAsia="ar-SA"/>
        </w:rPr>
        <w:t>as needed</w:t>
      </w:r>
    </w:p>
    <w:p w14:paraId="0676E6E9" w14:textId="071720E4" w:rsidR="00497283" w:rsidRPr="00AE23AD" w:rsidRDefault="00497283" w:rsidP="00BC27DB">
      <w:pPr>
        <w:numPr>
          <w:ilvl w:val="0"/>
          <w:numId w:val="7"/>
        </w:numPr>
        <w:rPr>
          <w:rFonts w:ascii="Verdana" w:hAnsi="Verdana"/>
          <w:b/>
          <w:szCs w:val="24"/>
          <w:lang w:eastAsia="ar-SA"/>
        </w:rPr>
      </w:pPr>
      <w:r w:rsidRPr="00AE23AD">
        <w:rPr>
          <w:rFonts w:ascii="Verdana" w:hAnsi="Verdana"/>
          <w:szCs w:val="24"/>
          <w:lang w:eastAsia="ar-SA"/>
        </w:rPr>
        <w:t>Work the 1</w:t>
      </w:r>
      <w:r w:rsidRPr="00AE23AD">
        <w:rPr>
          <w:rFonts w:ascii="Verdana" w:hAnsi="Verdana"/>
          <w:szCs w:val="24"/>
          <w:vertAlign w:val="superscript"/>
          <w:lang w:eastAsia="ar-SA"/>
        </w:rPr>
        <w:t>st</w:t>
      </w:r>
      <w:r w:rsidRPr="00AE23AD">
        <w:rPr>
          <w:rFonts w:ascii="Verdana" w:hAnsi="Verdana"/>
          <w:szCs w:val="24"/>
          <w:lang w:eastAsia="ar-SA"/>
        </w:rPr>
        <w:t xml:space="preserve"> Family Play Date (1) to help coordinate</w:t>
      </w:r>
      <w:r w:rsidR="006F4EBB" w:rsidRPr="00AE23AD">
        <w:rPr>
          <w:rFonts w:ascii="Verdana" w:hAnsi="Verdana"/>
          <w:szCs w:val="24"/>
          <w:lang w:eastAsia="ar-SA"/>
        </w:rPr>
        <w:t xml:space="preserve"> and </w:t>
      </w:r>
      <w:r w:rsidRPr="00AE23AD">
        <w:rPr>
          <w:rFonts w:ascii="Verdana" w:hAnsi="Verdana"/>
          <w:szCs w:val="24"/>
          <w:lang w:eastAsia="ar-SA"/>
        </w:rPr>
        <w:t>orient the Team</w:t>
      </w:r>
      <w:r w:rsidR="006F4EBB" w:rsidRPr="00AE23AD">
        <w:rPr>
          <w:rFonts w:ascii="Verdana" w:hAnsi="Verdana"/>
          <w:szCs w:val="24"/>
          <w:lang w:eastAsia="ar-SA"/>
        </w:rPr>
        <w:t xml:space="preserve"> and work </w:t>
      </w:r>
      <w:r w:rsidR="00A447FA" w:rsidRPr="00AE23AD">
        <w:rPr>
          <w:rFonts w:ascii="Verdana" w:hAnsi="Verdana"/>
          <w:szCs w:val="24"/>
          <w:lang w:eastAsia="ar-SA"/>
        </w:rPr>
        <w:t xml:space="preserve">the </w:t>
      </w:r>
      <w:r w:rsidRPr="00AE23AD">
        <w:rPr>
          <w:rFonts w:ascii="Verdana" w:hAnsi="Verdana"/>
          <w:szCs w:val="24"/>
          <w:lang w:eastAsia="ar-SA"/>
        </w:rPr>
        <w:t xml:space="preserve">Moonlight Magic </w:t>
      </w:r>
      <w:r w:rsidR="00A447FA" w:rsidRPr="00AE23AD">
        <w:rPr>
          <w:rFonts w:ascii="Verdana" w:hAnsi="Verdana"/>
          <w:szCs w:val="24"/>
          <w:lang w:eastAsia="ar-SA"/>
        </w:rPr>
        <w:t xml:space="preserve">Event </w:t>
      </w:r>
      <w:r w:rsidRPr="00AE23AD">
        <w:rPr>
          <w:rFonts w:ascii="Verdana" w:hAnsi="Verdana"/>
          <w:szCs w:val="24"/>
          <w:lang w:eastAsia="ar-SA"/>
        </w:rPr>
        <w:t xml:space="preserve">(1), arriving an hour early to help with set-up, serving as a working parent during </w:t>
      </w:r>
      <w:r w:rsidR="00935816" w:rsidRPr="00AE23AD">
        <w:rPr>
          <w:rFonts w:ascii="Verdana" w:hAnsi="Verdana"/>
          <w:szCs w:val="24"/>
          <w:lang w:eastAsia="ar-SA"/>
        </w:rPr>
        <w:t>both</w:t>
      </w:r>
      <w:r w:rsidRPr="00AE23AD">
        <w:rPr>
          <w:rFonts w:ascii="Verdana" w:hAnsi="Verdana"/>
          <w:szCs w:val="24"/>
          <w:lang w:eastAsia="ar-SA"/>
        </w:rPr>
        <w:t xml:space="preserve"> events, and staying afterwards to help with clean-up. (During each of these events, assist with food and activity set-up and clean-up, facilitate activities, and supervise children.)</w:t>
      </w:r>
    </w:p>
    <w:p w14:paraId="54EAA470" w14:textId="77777777" w:rsidR="00B00BC3" w:rsidRPr="00AE23AD" w:rsidRDefault="00B00BC3" w:rsidP="00B00BC3">
      <w:pPr>
        <w:rPr>
          <w:rFonts w:ascii="Verdana" w:hAnsi="Verdana"/>
          <w:b/>
          <w:szCs w:val="24"/>
          <w:lang w:eastAsia="ar-SA"/>
        </w:rPr>
      </w:pPr>
    </w:p>
    <w:p w14:paraId="7347FD60" w14:textId="77777777" w:rsidR="00645B2A" w:rsidRPr="00AE23AD" w:rsidRDefault="00666F0E" w:rsidP="00645B2A">
      <w:pPr>
        <w:rPr>
          <w:rFonts w:ascii="Verdana" w:hAnsi="Verdana"/>
          <w:b/>
          <w:szCs w:val="24"/>
          <w:lang w:eastAsia="ar-SA"/>
        </w:rPr>
      </w:pPr>
      <w:r w:rsidRPr="00AE23AD">
        <w:rPr>
          <w:rFonts w:ascii="Verdana" w:hAnsi="Verdana"/>
          <w:b/>
          <w:szCs w:val="24"/>
          <w:lang w:eastAsia="ar-SA"/>
        </w:rPr>
        <w:t>JOB REQUIREMENTS:</w:t>
      </w:r>
    </w:p>
    <w:p w14:paraId="2BD04483" w14:textId="77777777" w:rsidR="002B72D7" w:rsidRPr="00AE23AD" w:rsidRDefault="00645B2A" w:rsidP="00024983">
      <w:pPr>
        <w:numPr>
          <w:ilvl w:val="0"/>
          <w:numId w:val="2"/>
        </w:numPr>
        <w:tabs>
          <w:tab w:val="left" w:pos="920"/>
        </w:tabs>
        <w:rPr>
          <w:rFonts w:ascii="Verdana" w:hAnsi="Verdana"/>
          <w:szCs w:val="24"/>
          <w:lang w:eastAsia="ar-SA"/>
        </w:rPr>
      </w:pPr>
      <w:r w:rsidRPr="00AE23AD">
        <w:rPr>
          <w:rFonts w:ascii="Verdana" w:hAnsi="Verdana"/>
          <w:szCs w:val="24"/>
          <w:lang w:eastAsia="ar-SA"/>
        </w:rPr>
        <w:t>Attend all Parent Meetings</w:t>
      </w:r>
    </w:p>
    <w:p w14:paraId="09A7DEE8" w14:textId="77777777" w:rsidR="00666F0E" w:rsidRPr="00AE23AD" w:rsidRDefault="00666F0E">
      <w:pPr>
        <w:numPr>
          <w:ilvl w:val="0"/>
          <w:numId w:val="2"/>
        </w:numPr>
        <w:tabs>
          <w:tab w:val="left" w:pos="920"/>
        </w:tabs>
        <w:rPr>
          <w:rFonts w:ascii="Verdana" w:hAnsi="Verdana"/>
          <w:szCs w:val="24"/>
          <w:lang w:eastAsia="ar-SA"/>
        </w:rPr>
      </w:pPr>
      <w:r w:rsidRPr="00AE23AD">
        <w:rPr>
          <w:rFonts w:ascii="Verdana" w:hAnsi="Verdana"/>
          <w:szCs w:val="24"/>
          <w:lang w:eastAsia="ar-SA"/>
        </w:rPr>
        <w:t>Participate in one</w:t>
      </w:r>
      <w:r w:rsidR="005B2E43" w:rsidRPr="00AE23AD">
        <w:rPr>
          <w:rFonts w:ascii="Verdana" w:hAnsi="Verdana"/>
          <w:szCs w:val="24"/>
          <w:lang w:eastAsia="ar-SA"/>
        </w:rPr>
        <w:t xml:space="preserve"> Housekeeping Saturday per year</w:t>
      </w:r>
    </w:p>
    <w:p w14:paraId="081F307E" w14:textId="77777777" w:rsidR="00D350E8" w:rsidRPr="00AE23AD" w:rsidRDefault="00666F0E" w:rsidP="00D350E8">
      <w:pPr>
        <w:numPr>
          <w:ilvl w:val="0"/>
          <w:numId w:val="2"/>
        </w:numPr>
        <w:tabs>
          <w:tab w:val="left" w:pos="920"/>
        </w:tabs>
        <w:rPr>
          <w:rFonts w:ascii="Verdana" w:hAnsi="Verdana"/>
          <w:szCs w:val="24"/>
          <w:lang w:eastAsia="ar-SA"/>
        </w:rPr>
      </w:pPr>
      <w:r w:rsidRPr="00AE23AD">
        <w:rPr>
          <w:rFonts w:ascii="Verdana" w:hAnsi="Verdana"/>
          <w:szCs w:val="24"/>
          <w:lang w:eastAsia="ar-SA"/>
        </w:rPr>
        <w:t>Participate in End</w:t>
      </w:r>
      <w:r w:rsidR="00645B2A" w:rsidRPr="00AE23AD">
        <w:rPr>
          <w:rFonts w:ascii="Verdana" w:hAnsi="Verdana"/>
          <w:szCs w:val="24"/>
          <w:lang w:eastAsia="ar-SA"/>
        </w:rPr>
        <w:t>-</w:t>
      </w:r>
      <w:r w:rsidRPr="00AE23AD">
        <w:rPr>
          <w:rFonts w:ascii="Verdana" w:hAnsi="Verdana"/>
          <w:szCs w:val="24"/>
          <w:lang w:eastAsia="ar-SA"/>
        </w:rPr>
        <w:t>of</w:t>
      </w:r>
      <w:r w:rsidR="00645B2A" w:rsidRPr="00AE23AD">
        <w:rPr>
          <w:rFonts w:ascii="Verdana" w:hAnsi="Verdana"/>
          <w:szCs w:val="24"/>
          <w:lang w:eastAsia="ar-SA"/>
        </w:rPr>
        <w:t>-</w:t>
      </w:r>
      <w:r w:rsidRPr="00AE23AD">
        <w:rPr>
          <w:rFonts w:ascii="Verdana" w:hAnsi="Verdana"/>
          <w:szCs w:val="24"/>
          <w:lang w:eastAsia="ar-SA"/>
        </w:rPr>
        <w:t>Year Clean</w:t>
      </w:r>
      <w:r w:rsidR="00645B2A" w:rsidRPr="00AE23AD">
        <w:rPr>
          <w:rFonts w:ascii="Verdana" w:hAnsi="Verdana"/>
          <w:szCs w:val="24"/>
          <w:lang w:eastAsia="ar-SA"/>
        </w:rPr>
        <w:t>u</w:t>
      </w:r>
      <w:r w:rsidR="005B2E43" w:rsidRPr="00AE23AD">
        <w:rPr>
          <w:rFonts w:ascii="Verdana" w:hAnsi="Verdana"/>
          <w:szCs w:val="24"/>
          <w:lang w:eastAsia="ar-SA"/>
        </w:rPr>
        <w:t>p</w:t>
      </w:r>
    </w:p>
    <w:p w14:paraId="70F3F7F4" w14:textId="77777777" w:rsidR="00B8384A" w:rsidRPr="00AE23AD" w:rsidRDefault="00B8384A" w:rsidP="00B8384A">
      <w:pPr>
        <w:numPr>
          <w:ilvl w:val="0"/>
          <w:numId w:val="2"/>
        </w:numPr>
        <w:tabs>
          <w:tab w:val="left" w:pos="920"/>
        </w:tabs>
        <w:rPr>
          <w:rFonts w:ascii="Verdana" w:hAnsi="Verdana"/>
          <w:szCs w:val="24"/>
          <w:lang w:eastAsia="ar-SA"/>
        </w:rPr>
      </w:pPr>
      <w:r w:rsidRPr="00AE23AD">
        <w:rPr>
          <w:rFonts w:ascii="Verdana" w:hAnsi="Verdana"/>
          <w:szCs w:val="24"/>
          <w:lang w:eastAsia="ar-SA"/>
        </w:rPr>
        <w:t>Must be fully qualified to work in class (i.e. attended Orientation and submitted all required medical paperwork).</w:t>
      </w:r>
    </w:p>
    <w:p w14:paraId="2574B315" w14:textId="77777777" w:rsidR="00821D57" w:rsidRPr="00AE23AD" w:rsidRDefault="00821D57" w:rsidP="00B00BC3">
      <w:pPr>
        <w:tabs>
          <w:tab w:val="left" w:pos="920"/>
        </w:tabs>
        <w:rPr>
          <w:rFonts w:ascii="Verdana" w:hAnsi="Verdana"/>
          <w:szCs w:val="24"/>
          <w:lang w:eastAsia="ar-SA"/>
        </w:rPr>
      </w:pPr>
    </w:p>
    <w:p w14:paraId="0906FA55" w14:textId="77777777" w:rsidR="00D350E8" w:rsidRPr="00AE23AD" w:rsidRDefault="00D350E8" w:rsidP="00B00BC3">
      <w:pPr>
        <w:tabs>
          <w:tab w:val="left" w:pos="920"/>
        </w:tabs>
        <w:rPr>
          <w:rFonts w:ascii="Verdana" w:hAnsi="Verdana"/>
          <w:szCs w:val="24"/>
          <w:lang w:eastAsia="ar-SA"/>
        </w:rPr>
      </w:pPr>
    </w:p>
    <w:p w14:paraId="6BBE5037" w14:textId="77777777" w:rsidR="00D350E8" w:rsidRPr="00AE23AD" w:rsidRDefault="00D350E8" w:rsidP="00D350E8">
      <w:pPr>
        <w:tabs>
          <w:tab w:val="left" w:pos="920"/>
        </w:tabs>
        <w:ind w:left="920" w:hanging="920"/>
        <w:rPr>
          <w:rFonts w:ascii="Verdana" w:hAnsi="Verdana"/>
          <w:b/>
          <w:szCs w:val="24"/>
          <w:lang w:eastAsia="ar-SA"/>
        </w:rPr>
      </w:pPr>
      <w:r w:rsidRPr="00AE23AD">
        <w:rPr>
          <w:rFonts w:ascii="Verdana" w:hAnsi="Verdana"/>
          <w:b/>
          <w:szCs w:val="24"/>
          <w:lang w:eastAsia="ar-SA"/>
        </w:rPr>
        <w:t>GENERAL INFORMATION:</w:t>
      </w:r>
    </w:p>
    <w:p w14:paraId="7F1836CD" w14:textId="77777777" w:rsidR="00D350E8" w:rsidRPr="00AE23AD" w:rsidRDefault="00D350E8" w:rsidP="00D350E8">
      <w:pPr>
        <w:tabs>
          <w:tab w:val="left" w:pos="920"/>
        </w:tabs>
        <w:ind w:left="920" w:hanging="920"/>
        <w:rPr>
          <w:rFonts w:ascii="Verdana" w:hAnsi="Verdana"/>
          <w:b/>
          <w:szCs w:val="24"/>
          <w:lang w:eastAsia="ar-SA"/>
        </w:rPr>
      </w:pPr>
    </w:p>
    <w:p w14:paraId="7C2C9B94" w14:textId="77777777" w:rsidR="00E85EF3" w:rsidRPr="00AE23AD" w:rsidRDefault="00E85EF3" w:rsidP="00E85EF3">
      <w:pPr>
        <w:rPr>
          <w:rFonts w:ascii="Verdana" w:hAnsi="Verdana"/>
          <w:b/>
          <w:szCs w:val="24"/>
          <w:lang w:eastAsia="ar-SA"/>
        </w:rPr>
      </w:pPr>
      <w:r w:rsidRPr="00AE23AD">
        <w:rPr>
          <w:rFonts w:ascii="Verdana" w:hAnsi="Verdana"/>
          <w:bCs/>
          <w:szCs w:val="24"/>
          <w:lang w:eastAsia="ar-SA"/>
        </w:rPr>
        <w:t>Multiple</w:t>
      </w:r>
      <w:r w:rsidRPr="00AE23AD">
        <w:rPr>
          <w:rFonts w:ascii="Verdana" w:hAnsi="Verdana"/>
          <w:b/>
          <w:szCs w:val="24"/>
          <w:lang w:eastAsia="ar-SA"/>
        </w:rPr>
        <w:t xml:space="preserve"> Family Play Date Events</w:t>
      </w:r>
      <w:r w:rsidRPr="00AE23AD">
        <w:rPr>
          <w:rFonts w:ascii="Verdana" w:hAnsi="Verdana"/>
          <w:bCs/>
          <w:szCs w:val="24"/>
          <w:lang w:eastAsia="ar-SA"/>
        </w:rPr>
        <w:t xml:space="preserve"> will be scheduled during the school year – very likely on Wednesday or Friday afternoons from 3:30 – 5:30 pm. The first one will typically be for Alumni families only, to give last year’s graduates a chance to reconnect with NVNS; the rest will be open to both current and alumni families. </w:t>
      </w:r>
    </w:p>
    <w:p w14:paraId="116D98B4" w14:textId="77777777" w:rsidR="00D350E8" w:rsidRPr="00AE23AD" w:rsidRDefault="00D350E8" w:rsidP="00D350E8">
      <w:pPr>
        <w:rPr>
          <w:rFonts w:ascii="Verdana" w:hAnsi="Verdana"/>
          <w:szCs w:val="24"/>
          <w:lang w:eastAsia="ar-SA"/>
        </w:rPr>
      </w:pPr>
    </w:p>
    <w:p w14:paraId="3487FBB8" w14:textId="2D48E93E" w:rsidR="00D350E8" w:rsidRPr="00AE23AD" w:rsidRDefault="00D350E8">
      <w:pPr>
        <w:rPr>
          <w:rFonts w:ascii="Verdana" w:hAnsi="Verdana"/>
          <w:szCs w:val="24"/>
          <w:lang w:eastAsia="ar-SA"/>
        </w:rPr>
      </w:pPr>
      <w:r w:rsidRPr="00AE23AD">
        <w:rPr>
          <w:rFonts w:ascii="Verdana" w:hAnsi="Verdana"/>
          <w:szCs w:val="24"/>
          <w:lang w:eastAsia="ar-SA"/>
        </w:rPr>
        <w:t xml:space="preserve">The Family Play Dates are </w:t>
      </w:r>
      <w:r w:rsidR="00E85EF3" w:rsidRPr="00AE23AD">
        <w:rPr>
          <w:rFonts w:ascii="Verdana" w:hAnsi="Verdana"/>
          <w:szCs w:val="24"/>
          <w:lang w:eastAsia="ar-SA"/>
        </w:rPr>
        <w:t xml:space="preserve">a special </w:t>
      </w:r>
      <w:r w:rsidRPr="00AE23AD">
        <w:rPr>
          <w:rFonts w:ascii="Verdana" w:hAnsi="Verdana"/>
          <w:szCs w:val="24"/>
          <w:lang w:eastAsia="ar-SA"/>
        </w:rPr>
        <w:t>opportunity for kids to come and play</w:t>
      </w:r>
      <w:r w:rsidR="00ED2461" w:rsidRPr="00AE23AD">
        <w:rPr>
          <w:rFonts w:ascii="Verdana" w:hAnsi="Verdana"/>
          <w:szCs w:val="24"/>
          <w:lang w:eastAsia="ar-SA"/>
        </w:rPr>
        <w:t xml:space="preserve"> (</w:t>
      </w:r>
      <w:r w:rsidR="00E85EF3" w:rsidRPr="00AE23AD">
        <w:rPr>
          <w:rFonts w:ascii="Verdana" w:hAnsi="Verdana"/>
          <w:szCs w:val="24"/>
          <w:lang w:eastAsia="ar-SA"/>
        </w:rPr>
        <w:t>O</w:t>
      </w:r>
      <w:r w:rsidR="00ED2461" w:rsidRPr="00AE23AD">
        <w:rPr>
          <w:rFonts w:ascii="Verdana" w:hAnsi="Verdana"/>
          <w:szCs w:val="24"/>
          <w:lang w:eastAsia="ar-SA"/>
        </w:rPr>
        <w:t>utside and in Room 1)</w:t>
      </w:r>
      <w:r w:rsidRPr="00AE23AD">
        <w:rPr>
          <w:rFonts w:ascii="Verdana" w:hAnsi="Verdana"/>
          <w:szCs w:val="24"/>
          <w:lang w:eastAsia="ar-SA"/>
        </w:rPr>
        <w:t xml:space="preserve"> </w:t>
      </w:r>
      <w:r w:rsidR="00E85EF3" w:rsidRPr="00AE23AD">
        <w:rPr>
          <w:rFonts w:ascii="Verdana" w:hAnsi="Verdana"/>
          <w:szCs w:val="24"/>
          <w:lang w:eastAsia="ar-SA"/>
        </w:rPr>
        <w:t xml:space="preserve">in the afternoon, </w:t>
      </w:r>
      <w:r w:rsidRPr="00AE23AD">
        <w:rPr>
          <w:rFonts w:ascii="Verdana" w:hAnsi="Verdana"/>
          <w:szCs w:val="24"/>
          <w:lang w:eastAsia="ar-SA"/>
        </w:rPr>
        <w:t xml:space="preserve">and for parents to </w:t>
      </w:r>
      <w:r w:rsidR="00E85EF3" w:rsidRPr="00AE23AD">
        <w:rPr>
          <w:rFonts w:ascii="Verdana" w:hAnsi="Verdana"/>
          <w:szCs w:val="24"/>
          <w:lang w:eastAsia="ar-SA"/>
        </w:rPr>
        <w:t xml:space="preserve">watch their children </w:t>
      </w:r>
      <w:r w:rsidR="007A0BDF" w:rsidRPr="00AE23AD">
        <w:rPr>
          <w:rFonts w:ascii="Verdana" w:hAnsi="Verdana"/>
          <w:szCs w:val="24"/>
          <w:lang w:eastAsia="ar-SA"/>
        </w:rPr>
        <w:t xml:space="preserve">enjoy their time at Nursery School </w:t>
      </w:r>
      <w:r w:rsidRPr="00AE23AD">
        <w:rPr>
          <w:rFonts w:ascii="Verdana" w:hAnsi="Verdana"/>
          <w:szCs w:val="24"/>
          <w:lang w:eastAsia="ar-SA"/>
        </w:rPr>
        <w:t xml:space="preserve">while mingling with other parents. </w:t>
      </w:r>
      <w:r w:rsidR="00E85EF3" w:rsidRPr="00AE23AD">
        <w:rPr>
          <w:rFonts w:ascii="Verdana" w:hAnsi="Verdana"/>
          <w:szCs w:val="24"/>
          <w:lang w:eastAsia="ar-SA"/>
        </w:rPr>
        <w:t xml:space="preserve">A light snack will be provided. </w:t>
      </w:r>
      <w:r w:rsidRPr="00AE23AD">
        <w:rPr>
          <w:rFonts w:ascii="Verdana" w:hAnsi="Verdana"/>
          <w:szCs w:val="24"/>
          <w:lang w:eastAsia="ar-SA"/>
        </w:rPr>
        <w:t>Parents are responsible for supervising their own children</w:t>
      </w:r>
      <w:r w:rsidR="00E85EF3" w:rsidRPr="00AE23AD">
        <w:rPr>
          <w:rFonts w:ascii="Verdana" w:hAnsi="Verdana"/>
          <w:szCs w:val="24"/>
          <w:lang w:eastAsia="ar-SA"/>
        </w:rPr>
        <w:t xml:space="preserve"> throughout these events, so the working parents can focus on managing specific activities</w:t>
      </w:r>
      <w:r w:rsidRPr="00AE23AD">
        <w:rPr>
          <w:rFonts w:ascii="Verdana" w:hAnsi="Verdana"/>
          <w:szCs w:val="24"/>
          <w:lang w:eastAsia="ar-SA"/>
        </w:rPr>
        <w:t>.</w:t>
      </w:r>
    </w:p>
    <w:p w14:paraId="324EF5E7" w14:textId="77777777" w:rsidR="00E85EF3" w:rsidRPr="00AE23AD" w:rsidRDefault="00E85EF3" w:rsidP="00E85EF3">
      <w:pPr>
        <w:rPr>
          <w:rFonts w:ascii="Verdana" w:hAnsi="Verdana"/>
          <w:szCs w:val="24"/>
          <w:lang w:eastAsia="ar-SA"/>
        </w:rPr>
      </w:pPr>
    </w:p>
    <w:p w14:paraId="1A3C662D" w14:textId="768EE196" w:rsidR="00E85EF3" w:rsidRPr="00AE23AD" w:rsidRDefault="00E85EF3" w:rsidP="00E85EF3">
      <w:pPr>
        <w:rPr>
          <w:rFonts w:ascii="Verdana" w:hAnsi="Verdana"/>
          <w:szCs w:val="24"/>
          <w:lang w:eastAsia="ar-SA"/>
        </w:rPr>
      </w:pPr>
      <w:r w:rsidRPr="00AE23AD">
        <w:rPr>
          <w:rFonts w:ascii="Verdana" w:hAnsi="Verdana"/>
          <w:szCs w:val="24"/>
          <w:lang w:eastAsia="ar-SA"/>
        </w:rPr>
        <w:t xml:space="preserve">All Family Play Date Team Members are expected to arrive an hour early to help with set-up, serve as working parents throughout the event, and stay afterwards to help with clean-up. Working parents </w:t>
      </w:r>
      <w:r w:rsidR="00EA3D65" w:rsidRPr="00AE23AD">
        <w:rPr>
          <w:rFonts w:ascii="Verdana" w:hAnsi="Verdana"/>
          <w:szCs w:val="24"/>
          <w:lang w:eastAsia="ar-SA"/>
        </w:rPr>
        <w:t xml:space="preserve">(and teachers) </w:t>
      </w:r>
      <w:r w:rsidRPr="00AE23AD">
        <w:rPr>
          <w:rFonts w:ascii="Verdana" w:hAnsi="Verdana"/>
          <w:szCs w:val="24"/>
          <w:lang w:eastAsia="ar-SA"/>
        </w:rPr>
        <w:t>can bring their own child(ren) for free to Family Play Dates.</w:t>
      </w:r>
    </w:p>
    <w:p w14:paraId="1DB84F92" w14:textId="77777777" w:rsidR="00E85EF3" w:rsidRPr="00AE23AD" w:rsidRDefault="00E85EF3" w:rsidP="00E85EF3">
      <w:pPr>
        <w:pBdr>
          <w:bottom w:val="single" w:sz="4" w:space="1" w:color="auto"/>
        </w:pBdr>
        <w:rPr>
          <w:rFonts w:ascii="Verdana" w:hAnsi="Verdana"/>
          <w:szCs w:val="24"/>
          <w:lang w:eastAsia="ar-SA"/>
        </w:rPr>
      </w:pPr>
    </w:p>
    <w:p w14:paraId="5FD0A2E0" w14:textId="77777777" w:rsidR="00D350E8" w:rsidRPr="00AE23AD" w:rsidRDefault="00D350E8">
      <w:pPr>
        <w:rPr>
          <w:rFonts w:ascii="Verdana" w:hAnsi="Verdana"/>
          <w:szCs w:val="24"/>
          <w:lang w:eastAsia="ar-SA"/>
        </w:rPr>
      </w:pPr>
    </w:p>
    <w:p w14:paraId="39450184" w14:textId="49B22EDB" w:rsidR="00E85EF3" w:rsidRPr="00AE23AD" w:rsidRDefault="00E85EF3">
      <w:pPr>
        <w:rPr>
          <w:rFonts w:ascii="Verdana" w:hAnsi="Verdana"/>
          <w:szCs w:val="24"/>
          <w:lang w:eastAsia="ar-SA"/>
        </w:rPr>
      </w:pPr>
      <w:r w:rsidRPr="00AE23AD">
        <w:rPr>
          <w:rFonts w:ascii="Verdana" w:hAnsi="Verdana"/>
          <w:szCs w:val="24"/>
          <w:lang w:eastAsia="ar-SA"/>
        </w:rPr>
        <w:t xml:space="preserve">One </w:t>
      </w:r>
      <w:r w:rsidRPr="00AE23AD">
        <w:rPr>
          <w:rFonts w:ascii="Verdana" w:hAnsi="Verdana"/>
          <w:b/>
          <w:bCs/>
          <w:szCs w:val="24"/>
          <w:lang w:eastAsia="ar-SA"/>
        </w:rPr>
        <w:t>Moonlight Magic Event</w:t>
      </w:r>
      <w:r w:rsidRPr="00AE23AD">
        <w:rPr>
          <w:rFonts w:ascii="Verdana" w:hAnsi="Verdana"/>
          <w:szCs w:val="24"/>
          <w:lang w:eastAsia="ar-SA"/>
        </w:rPr>
        <w:t xml:space="preserve"> will be scheduled during the school year – very likely on a Friday night from 5:00 – 8:00 pm. </w:t>
      </w:r>
      <w:r w:rsidR="001F7E4E" w:rsidRPr="00AE23AD">
        <w:rPr>
          <w:rFonts w:ascii="Verdana" w:hAnsi="Verdana"/>
          <w:szCs w:val="24"/>
          <w:lang w:eastAsia="ar-SA"/>
        </w:rPr>
        <w:t>This is a drop-off event</w:t>
      </w:r>
      <w:r w:rsidRPr="00AE23AD">
        <w:rPr>
          <w:rFonts w:ascii="Verdana" w:hAnsi="Verdana"/>
          <w:szCs w:val="24"/>
          <w:lang w:eastAsia="ar-SA"/>
        </w:rPr>
        <w:t>, and will be a very special night for the participants</w:t>
      </w:r>
      <w:r w:rsidR="001F7E4E" w:rsidRPr="00AE23AD">
        <w:rPr>
          <w:rFonts w:ascii="Verdana" w:hAnsi="Verdana"/>
          <w:szCs w:val="24"/>
          <w:lang w:eastAsia="ar-SA"/>
        </w:rPr>
        <w:t xml:space="preserve">. Dinner will be served and kids will have the </w:t>
      </w:r>
      <w:r w:rsidR="0052422A" w:rsidRPr="00AE23AD">
        <w:rPr>
          <w:rFonts w:ascii="Verdana" w:hAnsi="Verdana"/>
          <w:szCs w:val="24"/>
          <w:lang w:eastAsia="ar-SA"/>
        </w:rPr>
        <w:t xml:space="preserve">rare </w:t>
      </w:r>
      <w:r w:rsidR="001F7E4E" w:rsidRPr="00AE23AD">
        <w:rPr>
          <w:rFonts w:ascii="Verdana" w:hAnsi="Verdana"/>
          <w:szCs w:val="24"/>
          <w:lang w:eastAsia="ar-SA"/>
        </w:rPr>
        <w:t xml:space="preserve">opportunity to play at school at night. </w:t>
      </w:r>
      <w:r w:rsidRPr="00AE23AD">
        <w:rPr>
          <w:rFonts w:ascii="Verdana" w:hAnsi="Verdana"/>
          <w:szCs w:val="24"/>
          <w:lang w:eastAsia="ar-SA"/>
        </w:rPr>
        <w:t>The overall format will be similar to a normal NVNS school day, but our Teacher</w:t>
      </w:r>
      <w:r w:rsidR="00B8384A" w:rsidRPr="00AE23AD">
        <w:rPr>
          <w:rFonts w:ascii="Verdana" w:hAnsi="Verdana"/>
          <w:szCs w:val="24"/>
          <w:lang w:eastAsia="ar-SA"/>
        </w:rPr>
        <w:t>/Director</w:t>
      </w:r>
      <w:r w:rsidRPr="00AE23AD">
        <w:rPr>
          <w:rFonts w:ascii="Verdana" w:hAnsi="Verdana"/>
          <w:szCs w:val="24"/>
          <w:lang w:eastAsia="ar-SA"/>
        </w:rPr>
        <w:t xml:space="preserve">(s) will provide </w:t>
      </w:r>
      <w:r w:rsidR="001F7E4E" w:rsidRPr="00AE23AD">
        <w:rPr>
          <w:rFonts w:ascii="Verdana" w:hAnsi="Verdana"/>
          <w:szCs w:val="24"/>
          <w:lang w:eastAsia="ar-SA"/>
        </w:rPr>
        <w:t xml:space="preserve">lots of </w:t>
      </w:r>
      <w:r w:rsidRPr="00AE23AD">
        <w:rPr>
          <w:rFonts w:ascii="Verdana" w:hAnsi="Verdana"/>
          <w:szCs w:val="24"/>
          <w:lang w:eastAsia="ar-SA"/>
        </w:rPr>
        <w:t>special activities for the kids to enjoy, including “</w:t>
      </w:r>
      <w:r w:rsidR="001F7E4E" w:rsidRPr="00AE23AD">
        <w:rPr>
          <w:rFonts w:ascii="Verdana" w:hAnsi="Verdana"/>
          <w:szCs w:val="24"/>
          <w:lang w:eastAsia="ar-SA"/>
        </w:rPr>
        <w:t>glow in the dark</w:t>
      </w:r>
      <w:r w:rsidRPr="00AE23AD">
        <w:rPr>
          <w:rFonts w:ascii="Verdana" w:hAnsi="Verdana"/>
          <w:szCs w:val="24"/>
          <w:lang w:eastAsia="ar-SA"/>
        </w:rPr>
        <w:t>” fun</w:t>
      </w:r>
      <w:r w:rsidR="001F7E4E" w:rsidRPr="00AE23AD">
        <w:rPr>
          <w:rFonts w:ascii="Verdana" w:hAnsi="Verdana"/>
          <w:szCs w:val="24"/>
          <w:lang w:eastAsia="ar-SA"/>
        </w:rPr>
        <w:t>.</w:t>
      </w:r>
    </w:p>
    <w:p w14:paraId="76874B80" w14:textId="77777777" w:rsidR="00E85EF3" w:rsidRPr="00AE23AD" w:rsidRDefault="00E85EF3">
      <w:pPr>
        <w:rPr>
          <w:rFonts w:ascii="Verdana" w:hAnsi="Verdana"/>
          <w:szCs w:val="24"/>
          <w:lang w:eastAsia="ar-SA"/>
        </w:rPr>
      </w:pPr>
    </w:p>
    <w:p w14:paraId="62054DD4" w14:textId="2CB96A3E" w:rsidR="00D350E8" w:rsidRPr="00AE23AD" w:rsidRDefault="00E85EF3">
      <w:pPr>
        <w:rPr>
          <w:rFonts w:ascii="Verdana" w:hAnsi="Verdana"/>
          <w:szCs w:val="24"/>
          <w:lang w:eastAsia="ar-SA"/>
        </w:rPr>
      </w:pPr>
      <w:r w:rsidRPr="00AE23AD">
        <w:rPr>
          <w:rFonts w:ascii="Verdana" w:hAnsi="Verdana"/>
          <w:szCs w:val="24"/>
          <w:lang w:eastAsia="ar-SA"/>
        </w:rPr>
        <w:t xml:space="preserve">All Family Play Date Team Members are expected to arrive an hour early to help with set-up, serve as working parents throughout the event, and stay afterwards to help with clean-up. </w:t>
      </w:r>
      <w:r w:rsidR="006F4EBB" w:rsidRPr="00AE23AD">
        <w:rPr>
          <w:rFonts w:ascii="Verdana" w:hAnsi="Verdana"/>
          <w:szCs w:val="24"/>
          <w:lang w:eastAsia="ar-SA"/>
        </w:rPr>
        <w:t xml:space="preserve">They may also be asked to help provide dinner for the participants (and should </w:t>
      </w:r>
      <w:r w:rsidR="006F4EBB" w:rsidRPr="00AE23AD">
        <w:rPr>
          <w:rFonts w:ascii="Verdana" w:hAnsi="Verdana"/>
          <w:szCs w:val="24"/>
          <w:lang w:eastAsia="ar-SA"/>
        </w:rPr>
        <w:lastRenderedPageBreak/>
        <w:t xml:space="preserve">request reimbursement for any related expenses). </w:t>
      </w:r>
      <w:r w:rsidR="00821D57" w:rsidRPr="00AE23AD">
        <w:rPr>
          <w:rFonts w:ascii="Verdana" w:hAnsi="Verdana"/>
          <w:szCs w:val="24"/>
          <w:lang w:eastAsia="ar-SA"/>
        </w:rPr>
        <w:t xml:space="preserve">Working parents </w:t>
      </w:r>
      <w:r w:rsidR="00EA3D65" w:rsidRPr="00AE23AD">
        <w:rPr>
          <w:rFonts w:ascii="Verdana" w:hAnsi="Verdana"/>
          <w:szCs w:val="24"/>
          <w:lang w:eastAsia="ar-SA"/>
        </w:rPr>
        <w:t xml:space="preserve">(and teachers) </w:t>
      </w:r>
      <w:r w:rsidR="00821D57" w:rsidRPr="00AE23AD">
        <w:rPr>
          <w:rFonts w:ascii="Verdana" w:hAnsi="Verdana"/>
          <w:szCs w:val="24"/>
          <w:lang w:eastAsia="ar-SA"/>
        </w:rPr>
        <w:t xml:space="preserve">will </w:t>
      </w:r>
      <w:r w:rsidR="00821D57" w:rsidRPr="00AE23AD">
        <w:rPr>
          <w:rFonts w:ascii="Verdana" w:hAnsi="Verdana"/>
          <w:szCs w:val="24"/>
          <w:u w:val="single"/>
          <w:lang w:eastAsia="ar-SA"/>
        </w:rPr>
        <w:t>not</w:t>
      </w:r>
      <w:r w:rsidR="00821D57" w:rsidRPr="00AE23AD">
        <w:rPr>
          <w:rFonts w:ascii="Verdana" w:hAnsi="Verdana"/>
          <w:szCs w:val="24"/>
          <w:lang w:eastAsia="ar-SA"/>
        </w:rPr>
        <w:t xml:space="preserve"> be able to bring their </w:t>
      </w:r>
      <w:r w:rsidR="00EA3D65" w:rsidRPr="00AE23AD">
        <w:rPr>
          <w:rFonts w:ascii="Verdana" w:hAnsi="Verdana"/>
          <w:szCs w:val="24"/>
          <w:lang w:eastAsia="ar-SA"/>
        </w:rPr>
        <w:t xml:space="preserve">own </w:t>
      </w:r>
      <w:r w:rsidR="00821D57" w:rsidRPr="00AE23AD">
        <w:rPr>
          <w:rFonts w:ascii="Verdana" w:hAnsi="Verdana"/>
          <w:szCs w:val="24"/>
          <w:lang w:eastAsia="ar-SA"/>
        </w:rPr>
        <w:t>child(ren) for free</w:t>
      </w:r>
      <w:r w:rsidR="00EA3D65" w:rsidRPr="00AE23AD">
        <w:rPr>
          <w:rFonts w:ascii="Verdana" w:hAnsi="Verdana"/>
          <w:szCs w:val="24"/>
          <w:lang w:eastAsia="ar-SA"/>
        </w:rPr>
        <w:t xml:space="preserve"> to Moonlight Magic</w:t>
      </w:r>
      <w:r w:rsidR="00821D57" w:rsidRPr="00AE23AD">
        <w:rPr>
          <w:rFonts w:ascii="Verdana" w:hAnsi="Verdana"/>
          <w:szCs w:val="24"/>
          <w:lang w:eastAsia="ar-SA"/>
        </w:rPr>
        <w:t>.</w:t>
      </w:r>
    </w:p>
    <w:p w14:paraId="4E21048B" w14:textId="77777777" w:rsidR="00EA3D65" w:rsidRPr="00AE23AD" w:rsidRDefault="00EA3D65" w:rsidP="00EA3D65">
      <w:pPr>
        <w:pBdr>
          <w:bottom w:val="single" w:sz="4" w:space="1" w:color="auto"/>
        </w:pBdr>
        <w:rPr>
          <w:rFonts w:ascii="Verdana" w:hAnsi="Verdana"/>
          <w:szCs w:val="24"/>
          <w:lang w:eastAsia="ar-SA"/>
        </w:rPr>
      </w:pPr>
    </w:p>
    <w:p w14:paraId="63B82C86" w14:textId="12930CE6" w:rsidR="00EA3D65" w:rsidRPr="00AE23AD" w:rsidRDefault="00EA3D65" w:rsidP="00EA3D65">
      <w:pPr>
        <w:rPr>
          <w:rFonts w:ascii="Verdana" w:hAnsi="Verdana"/>
          <w:szCs w:val="24"/>
          <w:lang w:eastAsia="ar-SA"/>
        </w:rPr>
      </w:pPr>
    </w:p>
    <w:p w14:paraId="2E629F75" w14:textId="77777777" w:rsidR="00DA1632" w:rsidRPr="00AE23AD" w:rsidRDefault="00DA1632" w:rsidP="00EA3D65">
      <w:pPr>
        <w:rPr>
          <w:rFonts w:ascii="Verdana" w:hAnsi="Verdana"/>
          <w:szCs w:val="24"/>
          <w:lang w:eastAsia="ar-SA"/>
        </w:rPr>
      </w:pPr>
    </w:p>
    <w:p w14:paraId="2E3649A4" w14:textId="77777777" w:rsidR="00B00BC3" w:rsidRPr="00AE23AD" w:rsidRDefault="00B00BC3" w:rsidP="00B00BC3">
      <w:pPr>
        <w:widowControl w:val="0"/>
        <w:jc w:val="both"/>
        <w:rPr>
          <w:rFonts w:ascii="Verdana" w:hAnsi="Verdana"/>
          <w:b/>
          <w:bCs/>
          <w:color w:val="000000"/>
          <w:szCs w:val="24"/>
        </w:rPr>
      </w:pPr>
      <w:r w:rsidRPr="00AE23AD">
        <w:rPr>
          <w:rFonts w:ascii="Verdana" w:hAnsi="Verdana"/>
          <w:b/>
          <w:bCs/>
          <w:color w:val="000000"/>
          <w:szCs w:val="24"/>
        </w:rPr>
        <w:t>JOB DETAILS:</w:t>
      </w:r>
    </w:p>
    <w:p w14:paraId="16E36F6C" w14:textId="77777777" w:rsidR="00B00BC3" w:rsidRPr="00AE23AD" w:rsidRDefault="00B00BC3" w:rsidP="00EA3D65">
      <w:pPr>
        <w:rPr>
          <w:rFonts w:ascii="Verdana" w:hAnsi="Verdana"/>
          <w:szCs w:val="24"/>
          <w:lang w:eastAsia="ar-SA"/>
        </w:rPr>
      </w:pPr>
    </w:p>
    <w:p w14:paraId="644338B2" w14:textId="421E13D0" w:rsidR="006F4EBB" w:rsidRPr="00AE23AD" w:rsidRDefault="006F4EBB" w:rsidP="00EA3D65">
      <w:pPr>
        <w:rPr>
          <w:rFonts w:ascii="Verdana" w:hAnsi="Verdana"/>
          <w:szCs w:val="24"/>
          <w:lang w:eastAsia="ar-SA"/>
        </w:rPr>
      </w:pPr>
      <w:r w:rsidRPr="00AE23AD">
        <w:rPr>
          <w:rFonts w:ascii="Verdana" w:hAnsi="Verdana"/>
          <w:szCs w:val="24"/>
          <w:lang w:eastAsia="ar-SA"/>
        </w:rPr>
        <w:t xml:space="preserve">As the </w:t>
      </w:r>
      <w:r w:rsidRPr="00AE23AD">
        <w:rPr>
          <w:rFonts w:ascii="Verdana" w:hAnsi="Verdana"/>
          <w:b/>
          <w:bCs/>
          <w:szCs w:val="24"/>
          <w:lang w:eastAsia="ar-SA"/>
        </w:rPr>
        <w:t>Family Play Date Lead</w:t>
      </w:r>
      <w:r w:rsidRPr="00AE23AD">
        <w:rPr>
          <w:rFonts w:ascii="Verdana" w:hAnsi="Verdana"/>
          <w:szCs w:val="24"/>
          <w:lang w:eastAsia="ar-SA"/>
        </w:rPr>
        <w:t xml:space="preserve">, your role is to </w:t>
      </w:r>
      <w:r w:rsidR="008F07EA" w:rsidRPr="00AE23AD">
        <w:rPr>
          <w:rFonts w:ascii="Verdana" w:hAnsi="Verdana"/>
          <w:szCs w:val="24"/>
          <w:lang w:eastAsia="ar-SA"/>
        </w:rPr>
        <w:t xml:space="preserve">help </w:t>
      </w:r>
      <w:r w:rsidRPr="00AE23AD">
        <w:rPr>
          <w:rFonts w:ascii="Verdana" w:hAnsi="Verdana"/>
          <w:szCs w:val="24"/>
          <w:lang w:eastAsia="ar-SA"/>
        </w:rPr>
        <w:t xml:space="preserve">coordinate the Family Play Date and Moonlight Magic events </w:t>
      </w:r>
      <w:r w:rsidR="00050D1B" w:rsidRPr="00AE23AD">
        <w:rPr>
          <w:rFonts w:ascii="Verdana" w:hAnsi="Verdana"/>
          <w:szCs w:val="24"/>
          <w:lang w:eastAsia="ar-SA"/>
        </w:rPr>
        <w:t xml:space="preserve">and lead the Family Play Date Team </w:t>
      </w:r>
      <w:r w:rsidRPr="00AE23AD">
        <w:rPr>
          <w:rFonts w:ascii="Verdana" w:hAnsi="Verdana"/>
          <w:szCs w:val="24"/>
          <w:lang w:eastAsia="ar-SA"/>
        </w:rPr>
        <w:t xml:space="preserve">throughout the school year. You will need to work closely with </w:t>
      </w:r>
      <w:r w:rsidR="00050D1B" w:rsidRPr="00AE23AD">
        <w:rPr>
          <w:rFonts w:ascii="Verdana" w:hAnsi="Verdana"/>
          <w:szCs w:val="24"/>
          <w:lang w:eastAsia="ar-SA"/>
        </w:rPr>
        <w:t>our</w:t>
      </w:r>
      <w:r w:rsidRPr="00AE23AD">
        <w:rPr>
          <w:rFonts w:ascii="Verdana" w:hAnsi="Verdana"/>
          <w:szCs w:val="24"/>
          <w:lang w:eastAsia="ar-SA"/>
        </w:rPr>
        <w:t xml:space="preserve"> Teacher/Director(s), Fundraising Chair, and Family Play Date Team Members</w:t>
      </w:r>
      <w:r w:rsidR="008F07EA" w:rsidRPr="00AE23AD">
        <w:rPr>
          <w:rFonts w:ascii="Verdana" w:hAnsi="Verdana"/>
          <w:szCs w:val="24"/>
          <w:lang w:eastAsia="ar-SA"/>
        </w:rPr>
        <w:t xml:space="preserve"> as you help </w:t>
      </w:r>
      <w:r w:rsidR="000B0BDB" w:rsidRPr="00AE23AD">
        <w:rPr>
          <w:rFonts w:ascii="Verdana" w:hAnsi="Verdana"/>
          <w:szCs w:val="24"/>
          <w:lang w:eastAsia="ar-SA"/>
        </w:rPr>
        <w:t>manage</w:t>
      </w:r>
      <w:r w:rsidR="008F07EA" w:rsidRPr="00AE23AD">
        <w:rPr>
          <w:rFonts w:ascii="Verdana" w:hAnsi="Verdana"/>
          <w:szCs w:val="24"/>
          <w:lang w:eastAsia="ar-SA"/>
        </w:rPr>
        <w:t xml:space="preserve"> these events.</w:t>
      </w:r>
      <w:r w:rsidR="00B00BC3" w:rsidRPr="00AE23AD">
        <w:rPr>
          <w:rFonts w:ascii="Verdana" w:hAnsi="Verdana"/>
          <w:szCs w:val="24"/>
          <w:lang w:eastAsia="ar-SA"/>
        </w:rPr>
        <w:t xml:space="preserve"> </w:t>
      </w:r>
      <w:r w:rsidR="00DA1632" w:rsidRPr="00AE23AD">
        <w:rPr>
          <w:rFonts w:ascii="Verdana" w:hAnsi="Verdana"/>
          <w:szCs w:val="24"/>
          <w:lang w:eastAsia="ar-SA"/>
        </w:rPr>
        <w:t>The information below provides more detail re. the expectations for your job. (Please connect with the Fundraising Chair if you have specific questions about any of your responsibilities.)</w:t>
      </w:r>
    </w:p>
    <w:p w14:paraId="5F0576C7" w14:textId="1D558593" w:rsidR="008F07EA" w:rsidRPr="00AE23AD" w:rsidRDefault="008F07EA" w:rsidP="00EA3D65">
      <w:pPr>
        <w:rPr>
          <w:rFonts w:ascii="Verdana" w:hAnsi="Verdana"/>
          <w:szCs w:val="24"/>
          <w:lang w:eastAsia="ar-SA"/>
        </w:rPr>
      </w:pPr>
    </w:p>
    <w:p w14:paraId="3B571782" w14:textId="77777777" w:rsidR="00E01A0B" w:rsidRPr="00AE23AD" w:rsidRDefault="00E01A0B" w:rsidP="00E01A0B">
      <w:pPr>
        <w:rPr>
          <w:rFonts w:ascii="Verdana" w:hAnsi="Verdana"/>
          <w:szCs w:val="24"/>
          <w:lang w:eastAsia="ar-SA"/>
        </w:rPr>
      </w:pPr>
      <w:r w:rsidRPr="00AE23AD">
        <w:rPr>
          <w:rFonts w:ascii="Verdana" w:hAnsi="Verdana"/>
          <w:i/>
          <w:iCs/>
          <w:szCs w:val="24"/>
          <w:u w:val="single"/>
          <w:lang w:eastAsia="ar-SA"/>
        </w:rPr>
        <w:t>Moonlight Magic Planning</w:t>
      </w:r>
      <w:r w:rsidRPr="00AE23AD">
        <w:rPr>
          <w:rFonts w:ascii="Verdana" w:hAnsi="Verdana"/>
          <w:i/>
          <w:iCs/>
          <w:szCs w:val="24"/>
          <w:lang w:eastAsia="ar-SA"/>
        </w:rPr>
        <w:t>:</w:t>
      </w:r>
      <w:r w:rsidRPr="00AE23AD">
        <w:rPr>
          <w:rFonts w:ascii="Verdana" w:hAnsi="Verdana"/>
          <w:szCs w:val="24"/>
          <w:lang w:eastAsia="ar-SA"/>
        </w:rPr>
        <w:t xml:space="preserve"> You will need to work closely with the Fundraising Chair and Teacher/Director(s) to help plan this special event. Since it is brand new as of the 2019/2020 school year, many of the details (including how people get spots to go to it) are still being worked out. Once they have been finalized, this job description may need to be updated accordingly.</w:t>
      </w:r>
    </w:p>
    <w:p w14:paraId="35BA06F1" w14:textId="77777777" w:rsidR="00935816" w:rsidRPr="00AE23AD" w:rsidRDefault="00935816" w:rsidP="00EA3D65">
      <w:pPr>
        <w:rPr>
          <w:rFonts w:ascii="Verdana" w:hAnsi="Verdana"/>
          <w:szCs w:val="24"/>
          <w:lang w:eastAsia="ar-SA"/>
        </w:rPr>
      </w:pPr>
    </w:p>
    <w:p w14:paraId="7C768C8A" w14:textId="3F8BF65A" w:rsidR="008F07EA" w:rsidRPr="00AE23AD" w:rsidRDefault="000B0BDB" w:rsidP="00EA3D65">
      <w:pPr>
        <w:rPr>
          <w:rFonts w:ascii="Verdana" w:hAnsi="Verdana"/>
          <w:szCs w:val="24"/>
          <w:lang w:eastAsia="ar-SA"/>
        </w:rPr>
      </w:pPr>
      <w:r w:rsidRPr="00AE23AD">
        <w:rPr>
          <w:rFonts w:ascii="Verdana" w:hAnsi="Verdana"/>
          <w:i/>
          <w:iCs/>
          <w:szCs w:val="24"/>
          <w:u w:val="single"/>
          <w:lang w:eastAsia="ar-SA"/>
        </w:rPr>
        <w:t>Communication/Website/Payments</w:t>
      </w:r>
      <w:r w:rsidRPr="00AE23AD">
        <w:rPr>
          <w:rFonts w:ascii="Verdana" w:hAnsi="Verdana"/>
          <w:i/>
          <w:iCs/>
          <w:szCs w:val="24"/>
          <w:lang w:eastAsia="ar-SA"/>
        </w:rPr>
        <w:t>:</w:t>
      </w:r>
      <w:r w:rsidRPr="00AE23AD">
        <w:rPr>
          <w:rFonts w:ascii="Verdana" w:hAnsi="Verdana"/>
          <w:szCs w:val="24"/>
          <w:lang w:eastAsia="ar-SA"/>
        </w:rPr>
        <w:t xml:space="preserve"> </w:t>
      </w:r>
      <w:r w:rsidR="00935816" w:rsidRPr="00AE23AD">
        <w:rPr>
          <w:rFonts w:ascii="Verdana" w:hAnsi="Verdana"/>
          <w:szCs w:val="24"/>
          <w:lang w:eastAsia="ar-SA"/>
        </w:rPr>
        <w:t>Y</w:t>
      </w:r>
      <w:r w:rsidR="008F07EA" w:rsidRPr="00AE23AD">
        <w:rPr>
          <w:rFonts w:ascii="Verdana" w:hAnsi="Verdana"/>
          <w:szCs w:val="24"/>
          <w:lang w:eastAsia="ar-SA"/>
        </w:rPr>
        <w:t xml:space="preserve">ou </w:t>
      </w:r>
      <w:r w:rsidRPr="00AE23AD">
        <w:rPr>
          <w:rFonts w:ascii="Verdana" w:hAnsi="Verdana"/>
          <w:szCs w:val="24"/>
          <w:lang w:eastAsia="ar-SA"/>
        </w:rPr>
        <w:t xml:space="preserve">will </w:t>
      </w:r>
      <w:r w:rsidR="008F07EA" w:rsidRPr="00AE23AD">
        <w:rPr>
          <w:rFonts w:ascii="Verdana" w:hAnsi="Verdana"/>
          <w:szCs w:val="24"/>
          <w:lang w:eastAsia="ar-SA"/>
        </w:rPr>
        <w:t xml:space="preserve">need to ensure that </w:t>
      </w:r>
      <w:r w:rsidR="00011F7D" w:rsidRPr="00AE23AD">
        <w:rPr>
          <w:rFonts w:ascii="Verdana" w:hAnsi="Verdana"/>
          <w:szCs w:val="24"/>
          <w:lang w:eastAsia="ar-SA"/>
        </w:rPr>
        <w:t xml:space="preserve">our upcoming Family Play Date and Moonlight Magic events are communicated well in advance to our current and/or alumni families, so they know the important details such as when they will occur, how to sign-up and pay, etc. </w:t>
      </w:r>
      <w:r w:rsidR="008F07EA" w:rsidRPr="00AE23AD">
        <w:rPr>
          <w:rFonts w:ascii="Verdana" w:hAnsi="Verdana"/>
          <w:szCs w:val="24"/>
          <w:lang w:eastAsia="ar-SA"/>
        </w:rPr>
        <w:t xml:space="preserve">(As part of this process, </w:t>
      </w:r>
      <w:r w:rsidRPr="00AE23AD">
        <w:rPr>
          <w:rFonts w:ascii="Verdana" w:hAnsi="Verdana"/>
          <w:szCs w:val="24"/>
          <w:lang w:eastAsia="ar-SA"/>
        </w:rPr>
        <w:t xml:space="preserve">you will need to </w:t>
      </w:r>
      <w:r w:rsidR="008F07EA" w:rsidRPr="00AE23AD">
        <w:rPr>
          <w:rFonts w:ascii="Verdana" w:hAnsi="Verdana"/>
          <w:szCs w:val="24"/>
          <w:lang w:eastAsia="ar-SA"/>
        </w:rPr>
        <w:t xml:space="preserve">work with our Fundraising and Communications Chairs to </w:t>
      </w:r>
      <w:r w:rsidRPr="00AE23AD">
        <w:rPr>
          <w:rFonts w:ascii="Verdana" w:hAnsi="Verdana"/>
          <w:szCs w:val="24"/>
          <w:lang w:eastAsia="ar-SA"/>
        </w:rPr>
        <w:t>ensure</w:t>
      </w:r>
      <w:r w:rsidR="008F07EA" w:rsidRPr="00AE23AD">
        <w:rPr>
          <w:rFonts w:ascii="Verdana" w:hAnsi="Verdana"/>
          <w:szCs w:val="24"/>
          <w:lang w:eastAsia="ar-SA"/>
        </w:rPr>
        <w:t xml:space="preserve"> that the information on </w:t>
      </w:r>
      <w:r w:rsidRPr="00AE23AD">
        <w:rPr>
          <w:rFonts w:ascii="Verdana" w:hAnsi="Verdana"/>
          <w:szCs w:val="24"/>
          <w:lang w:eastAsia="ar-SA"/>
        </w:rPr>
        <w:t>our</w:t>
      </w:r>
      <w:r w:rsidR="008F07EA" w:rsidRPr="00AE23AD">
        <w:rPr>
          <w:rFonts w:ascii="Verdana" w:hAnsi="Verdana"/>
          <w:szCs w:val="24"/>
          <w:lang w:eastAsia="ar-SA"/>
        </w:rPr>
        <w:t xml:space="preserve"> Family Play Date </w:t>
      </w:r>
      <w:r w:rsidR="001C56B0" w:rsidRPr="00AE23AD">
        <w:rPr>
          <w:rFonts w:ascii="Verdana" w:hAnsi="Verdana"/>
          <w:szCs w:val="24"/>
          <w:lang w:eastAsia="ar-SA"/>
        </w:rPr>
        <w:t xml:space="preserve">and Moonlight Magic </w:t>
      </w:r>
      <w:r w:rsidRPr="00AE23AD">
        <w:rPr>
          <w:rFonts w:ascii="Verdana" w:hAnsi="Verdana"/>
          <w:szCs w:val="24"/>
          <w:lang w:eastAsia="ar-SA"/>
        </w:rPr>
        <w:t>web</w:t>
      </w:r>
      <w:r w:rsidR="001C56B0" w:rsidRPr="00AE23AD">
        <w:rPr>
          <w:rFonts w:ascii="Verdana" w:hAnsi="Verdana"/>
          <w:szCs w:val="24"/>
          <w:lang w:eastAsia="ar-SA"/>
        </w:rPr>
        <w:t xml:space="preserve">pages </w:t>
      </w:r>
      <w:r w:rsidRPr="00AE23AD">
        <w:rPr>
          <w:rFonts w:ascii="Verdana" w:hAnsi="Verdana"/>
          <w:szCs w:val="24"/>
          <w:lang w:eastAsia="ar-SA"/>
        </w:rPr>
        <w:t>is</w:t>
      </w:r>
      <w:r w:rsidR="008F07EA" w:rsidRPr="00AE23AD">
        <w:rPr>
          <w:rFonts w:ascii="Verdana" w:hAnsi="Verdana"/>
          <w:szCs w:val="24"/>
          <w:lang w:eastAsia="ar-SA"/>
        </w:rPr>
        <w:t xml:space="preserve"> kept up to date and accurate throughout the school year</w:t>
      </w:r>
      <w:r w:rsidR="001C56B0" w:rsidRPr="00AE23AD">
        <w:rPr>
          <w:rFonts w:ascii="Verdana" w:hAnsi="Verdana"/>
          <w:szCs w:val="24"/>
          <w:lang w:eastAsia="ar-SA"/>
        </w:rPr>
        <w:t xml:space="preserve">, including </w:t>
      </w:r>
      <w:r w:rsidRPr="00AE23AD">
        <w:rPr>
          <w:rFonts w:ascii="Verdana" w:hAnsi="Verdana"/>
          <w:szCs w:val="24"/>
          <w:lang w:eastAsia="ar-SA"/>
        </w:rPr>
        <w:t xml:space="preserve">providing </w:t>
      </w:r>
      <w:r w:rsidR="001C56B0" w:rsidRPr="00AE23AD">
        <w:rPr>
          <w:rFonts w:ascii="Verdana" w:hAnsi="Verdana"/>
          <w:szCs w:val="24"/>
          <w:lang w:eastAsia="ar-SA"/>
        </w:rPr>
        <w:t xml:space="preserve">the current cost of each event, </w:t>
      </w:r>
      <w:r w:rsidRPr="00AE23AD">
        <w:rPr>
          <w:rFonts w:ascii="Verdana" w:hAnsi="Verdana"/>
          <w:szCs w:val="24"/>
          <w:lang w:eastAsia="ar-SA"/>
        </w:rPr>
        <w:t xml:space="preserve">explaining </w:t>
      </w:r>
      <w:r w:rsidR="001C56B0" w:rsidRPr="00AE23AD">
        <w:rPr>
          <w:rFonts w:ascii="Verdana" w:hAnsi="Verdana"/>
          <w:szCs w:val="24"/>
          <w:lang w:eastAsia="ar-SA"/>
        </w:rPr>
        <w:t>when/how people can get spots, etc</w:t>
      </w:r>
      <w:r w:rsidR="008F07EA" w:rsidRPr="00AE23AD">
        <w:rPr>
          <w:rFonts w:ascii="Verdana" w:hAnsi="Verdana"/>
          <w:szCs w:val="24"/>
          <w:lang w:eastAsia="ar-SA"/>
        </w:rPr>
        <w:t>.)</w:t>
      </w:r>
      <w:r w:rsidR="001C56B0" w:rsidRPr="00AE23AD">
        <w:rPr>
          <w:rFonts w:ascii="Verdana" w:hAnsi="Verdana"/>
          <w:szCs w:val="24"/>
          <w:lang w:eastAsia="ar-SA"/>
        </w:rPr>
        <w:t xml:space="preserve"> </w:t>
      </w:r>
      <w:r w:rsidR="008F07EA" w:rsidRPr="00AE23AD">
        <w:rPr>
          <w:rFonts w:ascii="Verdana" w:hAnsi="Verdana"/>
          <w:szCs w:val="24"/>
          <w:lang w:eastAsia="ar-SA"/>
        </w:rPr>
        <w:t xml:space="preserve">You will also need to manage </w:t>
      </w:r>
      <w:r w:rsidR="002A1FBE" w:rsidRPr="00AE23AD">
        <w:rPr>
          <w:rFonts w:ascii="Verdana" w:hAnsi="Verdana"/>
          <w:szCs w:val="24"/>
          <w:lang w:eastAsia="ar-SA"/>
        </w:rPr>
        <w:t xml:space="preserve">inquiries </w:t>
      </w:r>
      <w:r w:rsidR="008F07EA" w:rsidRPr="00AE23AD">
        <w:rPr>
          <w:rFonts w:ascii="Verdana" w:hAnsi="Verdana"/>
          <w:szCs w:val="24"/>
          <w:lang w:eastAsia="ar-SA"/>
        </w:rPr>
        <w:t>and payments</w:t>
      </w:r>
      <w:r w:rsidR="00935816" w:rsidRPr="00AE23AD">
        <w:rPr>
          <w:rFonts w:ascii="Verdana" w:hAnsi="Verdana"/>
          <w:szCs w:val="24"/>
          <w:lang w:eastAsia="ar-SA"/>
        </w:rPr>
        <w:t xml:space="preserve"> for each event</w:t>
      </w:r>
      <w:r w:rsidR="008F07EA" w:rsidRPr="00AE23AD">
        <w:rPr>
          <w:rFonts w:ascii="Verdana" w:hAnsi="Verdana"/>
          <w:szCs w:val="24"/>
          <w:lang w:eastAsia="ar-SA"/>
        </w:rPr>
        <w:t xml:space="preserve">, ensure that the Teacher/Director(s) have an accurate list of expected participants </w:t>
      </w:r>
      <w:r w:rsidR="002A1FBE" w:rsidRPr="00AE23AD">
        <w:rPr>
          <w:rFonts w:ascii="Verdana" w:hAnsi="Verdana"/>
          <w:szCs w:val="24"/>
          <w:lang w:eastAsia="ar-SA"/>
        </w:rPr>
        <w:t xml:space="preserve">(for Moonlight Magic only) </w:t>
      </w:r>
      <w:r w:rsidR="00011F7D" w:rsidRPr="00AE23AD">
        <w:rPr>
          <w:rFonts w:ascii="Verdana" w:hAnsi="Verdana"/>
          <w:szCs w:val="24"/>
          <w:lang w:eastAsia="ar-SA"/>
        </w:rPr>
        <w:t>and working parents</w:t>
      </w:r>
      <w:r w:rsidR="002A1FBE" w:rsidRPr="00AE23AD">
        <w:rPr>
          <w:rFonts w:ascii="Verdana" w:hAnsi="Verdana"/>
          <w:szCs w:val="24"/>
          <w:lang w:eastAsia="ar-SA"/>
        </w:rPr>
        <w:t xml:space="preserve"> (for playdates and Moonlight Magic</w:t>
      </w:r>
      <w:r w:rsidR="00011F7D" w:rsidRPr="00AE23AD">
        <w:rPr>
          <w:rFonts w:ascii="Verdana" w:hAnsi="Verdana"/>
          <w:szCs w:val="24"/>
          <w:lang w:eastAsia="ar-SA"/>
        </w:rPr>
        <w:t>)</w:t>
      </w:r>
      <w:r w:rsidR="008F07EA" w:rsidRPr="00AE23AD">
        <w:rPr>
          <w:rFonts w:ascii="Verdana" w:hAnsi="Verdana"/>
          <w:szCs w:val="24"/>
          <w:lang w:eastAsia="ar-SA"/>
        </w:rPr>
        <w:t>, and hand off any cash</w:t>
      </w:r>
      <w:r w:rsidR="00011F7D" w:rsidRPr="00AE23AD">
        <w:rPr>
          <w:rFonts w:ascii="Verdana" w:hAnsi="Verdana"/>
          <w:szCs w:val="24"/>
          <w:lang w:eastAsia="ar-SA"/>
        </w:rPr>
        <w:t xml:space="preserve"> </w:t>
      </w:r>
      <w:r w:rsidRPr="00AE23AD">
        <w:rPr>
          <w:rFonts w:ascii="Verdana" w:hAnsi="Verdana"/>
          <w:szCs w:val="24"/>
          <w:lang w:eastAsia="ar-SA"/>
        </w:rPr>
        <w:t>and/</w:t>
      </w:r>
      <w:r w:rsidR="00011F7D" w:rsidRPr="00AE23AD">
        <w:rPr>
          <w:rFonts w:ascii="Verdana" w:hAnsi="Verdana"/>
          <w:szCs w:val="24"/>
          <w:lang w:eastAsia="ar-SA"/>
        </w:rPr>
        <w:t xml:space="preserve">or </w:t>
      </w:r>
      <w:r w:rsidR="008F07EA" w:rsidRPr="00AE23AD">
        <w:rPr>
          <w:rFonts w:ascii="Verdana" w:hAnsi="Verdana"/>
          <w:szCs w:val="24"/>
          <w:lang w:eastAsia="ar-SA"/>
        </w:rPr>
        <w:t>check</w:t>
      </w:r>
      <w:r w:rsidR="00011F7D" w:rsidRPr="00AE23AD">
        <w:rPr>
          <w:rFonts w:ascii="Verdana" w:hAnsi="Verdana"/>
          <w:szCs w:val="24"/>
          <w:lang w:eastAsia="ar-SA"/>
        </w:rPr>
        <w:t xml:space="preserve"> payments</w:t>
      </w:r>
      <w:r w:rsidR="008F07EA" w:rsidRPr="00AE23AD">
        <w:rPr>
          <w:rFonts w:ascii="Verdana" w:hAnsi="Verdana"/>
          <w:szCs w:val="24"/>
          <w:lang w:eastAsia="ar-SA"/>
        </w:rPr>
        <w:t xml:space="preserve"> that you collect to the Treasurer.</w:t>
      </w:r>
      <w:r w:rsidR="00935816" w:rsidRPr="00AE23AD">
        <w:rPr>
          <w:rFonts w:ascii="Verdana" w:hAnsi="Verdana"/>
          <w:szCs w:val="24"/>
          <w:lang w:eastAsia="ar-SA"/>
        </w:rPr>
        <w:t xml:space="preserve"> (Note: You can check with the Administrative Coordinator as needed to confirm any payments coming in via PayPal.)</w:t>
      </w:r>
    </w:p>
    <w:p w14:paraId="21AB2907" w14:textId="77777777" w:rsidR="00E01A0B" w:rsidRPr="00AE23AD" w:rsidRDefault="00E01A0B" w:rsidP="00E01A0B">
      <w:pPr>
        <w:rPr>
          <w:rFonts w:ascii="Verdana" w:hAnsi="Verdana"/>
          <w:szCs w:val="24"/>
          <w:lang w:eastAsia="ar-SA"/>
        </w:rPr>
      </w:pPr>
    </w:p>
    <w:p w14:paraId="3E51C2FE" w14:textId="77777777" w:rsidR="00E01A0B" w:rsidRPr="00AE23AD" w:rsidRDefault="00F61A45" w:rsidP="00E01A0B">
      <w:pPr>
        <w:rPr>
          <w:rFonts w:ascii="Verdana" w:hAnsi="Verdana"/>
          <w:szCs w:val="24"/>
          <w:lang w:eastAsia="ar-SA"/>
        </w:rPr>
      </w:pPr>
      <w:hyperlink r:id="rId8" w:history="1">
        <w:r w:rsidR="00E01A0B" w:rsidRPr="00AE23AD">
          <w:rPr>
            <w:rStyle w:val="Hyperlink"/>
            <w:rFonts w:ascii="Verdana" w:hAnsi="Verdana"/>
            <w:i/>
            <w:iCs/>
            <w:szCs w:val="24"/>
            <w:lang w:eastAsia="ar-SA"/>
          </w:rPr>
          <w:t>nvnsplaydatemagic@outlook.com</w:t>
        </w:r>
      </w:hyperlink>
      <w:r w:rsidR="00E01A0B" w:rsidRPr="00AE23AD">
        <w:rPr>
          <w:rFonts w:ascii="Verdana" w:hAnsi="Verdana"/>
          <w:i/>
          <w:iCs/>
          <w:szCs w:val="24"/>
          <w:u w:val="single"/>
          <w:lang w:eastAsia="ar-SA"/>
        </w:rPr>
        <w:t xml:space="preserve"> Email Account</w:t>
      </w:r>
      <w:r w:rsidR="00E01A0B" w:rsidRPr="00AE23AD">
        <w:rPr>
          <w:rFonts w:ascii="Verdana" w:hAnsi="Verdana"/>
          <w:i/>
          <w:iCs/>
          <w:szCs w:val="24"/>
          <w:lang w:eastAsia="ar-SA"/>
        </w:rPr>
        <w:t>:</w:t>
      </w:r>
      <w:r w:rsidR="00E01A0B" w:rsidRPr="00AE23AD">
        <w:rPr>
          <w:rFonts w:ascii="Verdana" w:hAnsi="Verdana"/>
          <w:szCs w:val="24"/>
          <w:lang w:eastAsia="ar-SA"/>
        </w:rPr>
        <w:t xml:space="preserve"> This email account is listed on our webpage for inquiries about family play dates and Moonlight Magic. So, you will need to monitor it and respond to incoming emails appropriately. You are welcome to set up a rule that will automatically forward any incoming emails to your personal email account, so you’ll know right away when something comes in that requires your response. (Just remember to turn off that rule when you hand this job over to your successor.)</w:t>
      </w:r>
    </w:p>
    <w:p w14:paraId="589B30B8" w14:textId="54A8F8EE" w:rsidR="008F07EA" w:rsidRPr="00AE23AD" w:rsidRDefault="008F07EA" w:rsidP="00EA3D65">
      <w:pPr>
        <w:rPr>
          <w:rFonts w:ascii="Verdana" w:hAnsi="Verdana"/>
          <w:szCs w:val="24"/>
          <w:lang w:eastAsia="ar-SA"/>
        </w:rPr>
      </w:pPr>
    </w:p>
    <w:p w14:paraId="7162A67D" w14:textId="5EBF7064" w:rsidR="008F07EA" w:rsidRPr="00AE23AD" w:rsidRDefault="000B0BDB" w:rsidP="00EA3D65">
      <w:pPr>
        <w:rPr>
          <w:rFonts w:ascii="Verdana" w:hAnsi="Verdana"/>
          <w:szCs w:val="24"/>
          <w:lang w:eastAsia="ar-SA"/>
        </w:rPr>
      </w:pPr>
      <w:r w:rsidRPr="00AE23AD">
        <w:rPr>
          <w:rFonts w:ascii="Verdana" w:hAnsi="Verdana"/>
          <w:i/>
          <w:iCs/>
          <w:szCs w:val="24"/>
          <w:u w:val="single"/>
          <w:lang w:eastAsia="ar-SA"/>
        </w:rPr>
        <w:t>Scheduling Family Play Date Team Members</w:t>
      </w:r>
      <w:r w:rsidRPr="00AE23AD">
        <w:rPr>
          <w:rFonts w:ascii="Verdana" w:hAnsi="Verdana"/>
          <w:i/>
          <w:iCs/>
          <w:szCs w:val="24"/>
          <w:lang w:eastAsia="ar-SA"/>
        </w:rPr>
        <w:t>:</w:t>
      </w:r>
      <w:r w:rsidRPr="00AE23AD">
        <w:rPr>
          <w:rFonts w:ascii="Verdana" w:hAnsi="Verdana"/>
          <w:szCs w:val="24"/>
          <w:lang w:eastAsia="ar-SA"/>
        </w:rPr>
        <w:t xml:space="preserve"> </w:t>
      </w:r>
      <w:r w:rsidR="00746C87" w:rsidRPr="00AE23AD">
        <w:rPr>
          <w:rFonts w:ascii="Verdana" w:hAnsi="Verdana"/>
          <w:szCs w:val="24"/>
          <w:lang w:eastAsia="ar-SA"/>
        </w:rPr>
        <w:t>The school calendar should list the date/time for each event throughout the school year, a</w:t>
      </w:r>
      <w:r w:rsidR="00935816" w:rsidRPr="00AE23AD">
        <w:rPr>
          <w:rFonts w:ascii="Verdana" w:hAnsi="Verdana"/>
          <w:szCs w:val="24"/>
          <w:lang w:eastAsia="ar-SA"/>
        </w:rPr>
        <w:t xml:space="preserve">nd the Communications Chair should be able to tell you the </w:t>
      </w:r>
      <w:r w:rsidR="00746C87" w:rsidRPr="00AE23AD">
        <w:rPr>
          <w:rFonts w:ascii="Verdana" w:hAnsi="Verdana"/>
          <w:szCs w:val="24"/>
          <w:lang w:eastAsia="ar-SA"/>
        </w:rPr>
        <w:t xml:space="preserve">rain delay date/time for each event in case it has to be rescheduled. </w:t>
      </w:r>
      <w:r w:rsidR="008F07EA" w:rsidRPr="00AE23AD">
        <w:rPr>
          <w:rFonts w:ascii="Verdana" w:hAnsi="Verdana"/>
          <w:szCs w:val="24"/>
          <w:lang w:eastAsia="ar-SA"/>
        </w:rPr>
        <w:t xml:space="preserve">As mentioned above, </w:t>
      </w:r>
      <w:r w:rsidR="00746C87" w:rsidRPr="00AE23AD">
        <w:rPr>
          <w:rFonts w:ascii="Verdana" w:hAnsi="Verdana"/>
          <w:szCs w:val="24"/>
          <w:lang w:eastAsia="ar-SA"/>
        </w:rPr>
        <w:t>every</w:t>
      </w:r>
      <w:r w:rsidR="008F07EA" w:rsidRPr="00AE23AD">
        <w:rPr>
          <w:rFonts w:ascii="Verdana" w:hAnsi="Verdana"/>
          <w:szCs w:val="24"/>
          <w:lang w:eastAsia="ar-SA"/>
        </w:rPr>
        <w:t xml:space="preserve"> Family Play Date Team Member </w:t>
      </w:r>
      <w:r w:rsidR="00746C87" w:rsidRPr="00AE23AD">
        <w:rPr>
          <w:rFonts w:ascii="Verdana" w:hAnsi="Verdana"/>
          <w:szCs w:val="24"/>
          <w:lang w:eastAsia="ar-SA"/>
        </w:rPr>
        <w:t xml:space="preserve">is required to </w:t>
      </w:r>
      <w:r w:rsidR="008F07EA" w:rsidRPr="00AE23AD">
        <w:rPr>
          <w:rFonts w:ascii="Verdana" w:hAnsi="Verdana"/>
          <w:szCs w:val="24"/>
          <w:lang w:eastAsia="ar-SA"/>
        </w:rPr>
        <w:t xml:space="preserve">work </w:t>
      </w:r>
      <w:r w:rsidR="00746C87" w:rsidRPr="00AE23AD">
        <w:rPr>
          <w:rFonts w:ascii="Verdana" w:hAnsi="Verdana"/>
          <w:szCs w:val="24"/>
          <w:u w:val="single"/>
          <w:lang w:eastAsia="ar-SA"/>
        </w:rPr>
        <w:t>all</w:t>
      </w:r>
      <w:r w:rsidR="00746C87" w:rsidRPr="00AE23AD">
        <w:rPr>
          <w:rFonts w:ascii="Verdana" w:hAnsi="Verdana"/>
          <w:szCs w:val="24"/>
          <w:lang w:eastAsia="ar-SA"/>
        </w:rPr>
        <w:t xml:space="preserve"> of the </w:t>
      </w:r>
      <w:r w:rsidR="008F07EA" w:rsidRPr="00AE23AD">
        <w:rPr>
          <w:rFonts w:ascii="Verdana" w:hAnsi="Verdana"/>
          <w:szCs w:val="24"/>
          <w:lang w:eastAsia="ar-SA"/>
        </w:rPr>
        <w:t xml:space="preserve">Family Play Date and Moonlight Magic </w:t>
      </w:r>
      <w:r w:rsidR="00746C87" w:rsidRPr="00AE23AD">
        <w:rPr>
          <w:rFonts w:ascii="Verdana" w:hAnsi="Verdana"/>
          <w:szCs w:val="24"/>
          <w:lang w:eastAsia="ar-SA"/>
        </w:rPr>
        <w:t xml:space="preserve">events, since these 5 events are </w:t>
      </w:r>
      <w:r w:rsidR="00746C87" w:rsidRPr="00AE23AD">
        <w:rPr>
          <w:rFonts w:ascii="Verdana" w:hAnsi="Verdana"/>
          <w:szCs w:val="24"/>
          <w:lang w:eastAsia="ar-SA"/>
        </w:rPr>
        <w:lastRenderedPageBreak/>
        <w:t xml:space="preserve">the entire focus of their school jobs. (You are the exception to this rule – you are only expected to work </w:t>
      </w:r>
      <w:r w:rsidR="00064E33" w:rsidRPr="00AE23AD">
        <w:rPr>
          <w:rFonts w:ascii="Verdana" w:hAnsi="Verdana"/>
          <w:szCs w:val="24"/>
          <w:lang w:eastAsia="ar-SA"/>
        </w:rPr>
        <w:t>the 1</w:t>
      </w:r>
      <w:r w:rsidR="00064E33" w:rsidRPr="00AE23AD">
        <w:rPr>
          <w:rFonts w:ascii="Verdana" w:hAnsi="Verdana"/>
          <w:szCs w:val="24"/>
          <w:vertAlign w:val="superscript"/>
          <w:lang w:eastAsia="ar-SA"/>
        </w:rPr>
        <w:t>st</w:t>
      </w:r>
      <w:r w:rsidR="00064E33" w:rsidRPr="00AE23AD">
        <w:rPr>
          <w:rFonts w:ascii="Verdana" w:hAnsi="Verdana"/>
          <w:szCs w:val="24"/>
          <w:lang w:eastAsia="ar-SA"/>
        </w:rPr>
        <w:t xml:space="preserve"> Family Play Date and </w:t>
      </w:r>
      <w:r w:rsidR="00746C87" w:rsidRPr="00AE23AD">
        <w:rPr>
          <w:rFonts w:ascii="Verdana" w:hAnsi="Verdana"/>
          <w:szCs w:val="24"/>
          <w:lang w:eastAsia="ar-SA"/>
        </w:rPr>
        <w:t>Moonlight Magic because you will be doing more behind the scenes work than the other members of your team.)</w:t>
      </w:r>
      <w:r w:rsidR="005E3E7D" w:rsidRPr="00AE23AD">
        <w:rPr>
          <w:rFonts w:ascii="Verdana" w:hAnsi="Verdana"/>
          <w:szCs w:val="24"/>
          <w:lang w:eastAsia="ar-SA"/>
        </w:rPr>
        <w:t xml:space="preserve"> </w:t>
      </w:r>
      <w:r w:rsidR="00746C87" w:rsidRPr="00AE23AD">
        <w:rPr>
          <w:rFonts w:ascii="Verdana" w:hAnsi="Verdana"/>
          <w:szCs w:val="24"/>
          <w:lang w:eastAsia="ar-SA"/>
        </w:rPr>
        <w:t xml:space="preserve">Therefore, </w:t>
      </w:r>
      <w:r w:rsidR="008F07EA" w:rsidRPr="00AE23AD">
        <w:rPr>
          <w:rFonts w:ascii="Verdana" w:hAnsi="Verdana"/>
          <w:szCs w:val="24"/>
          <w:lang w:eastAsia="ar-SA"/>
        </w:rPr>
        <w:t>it</w:t>
      </w:r>
      <w:r w:rsidR="00746C87" w:rsidRPr="00AE23AD">
        <w:rPr>
          <w:rFonts w:ascii="Verdana" w:hAnsi="Verdana"/>
          <w:szCs w:val="24"/>
          <w:lang w:eastAsia="ar-SA"/>
        </w:rPr>
        <w:t xml:space="preserve"> i</w:t>
      </w:r>
      <w:r w:rsidR="008F07EA" w:rsidRPr="00AE23AD">
        <w:rPr>
          <w:rFonts w:ascii="Verdana" w:hAnsi="Verdana"/>
          <w:szCs w:val="24"/>
          <w:lang w:eastAsia="ar-SA"/>
        </w:rPr>
        <w:t xml:space="preserve">s </w:t>
      </w:r>
      <w:r w:rsidR="00746C87" w:rsidRPr="00AE23AD">
        <w:rPr>
          <w:rFonts w:ascii="Verdana" w:hAnsi="Verdana"/>
          <w:szCs w:val="24"/>
          <w:lang w:eastAsia="ar-SA"/>
        </w:rPr>
        <w:t xml:space="preserve">extremely </w:t>
      </w:r>
      <w:r w:rsidR="008F07EA" w:rsidRPr="00AE23AD">
        <w:rPr>
          <w:rFonts w:ascii="Verdana" w:hAnsi="Verdana"/>
          <w:szCs w:val="24"/>
          <w:lang w:eastAsia="ar-SA"/>
        </w:rPr>
        <w:t xml:space="preserve">important that you ensure at the beginning of the school year that </w:t>
      </w:r>
      <w:r w:rsidR="00935816" w:rsidRPr="00AE23AD">
        <w:rPr>
          <w:rFonts w:ascii="Verdana" w:hAnsi="Verdana"/>
          <w:szCs w:val="24"/>
          <w:lang w:eastAsia="ar-SA"/>
        </w:rPr>
        <w:t>all of your Team Members</w:t>
      </w:r>
      <w:r w:rsidR="008F07EA" w:rsidRPr="00AE23AD">
        <w:rPr>
          <w:rFonts w:ascii="Verdana" w:hAnsi="Verdana"/>
          <w:szCs w:val="24"/>
          <w:lang w:eastAsia="ar-SA"/>
        </w:rPr>
        <w:t xml:space="preserve"> are aware of </w:t>
      </w:r>
      <w:r w:rsidR="00746C87" w:rsidRPr="00AE23AD">
        <w:rPr>
          <w:rFonts w:ascii="Verdana" w:hAnsi="Verdana"/>
          <w:szCs w:val="24"/>
          <w:lang w:eastAsia="ar-SA"/>
        </w:rPr>
        <w:t xml:space="preserve">ALL of </w:t>
      </w:r>
      <w:r w:rsidR="008F07EA" w:rsidRPr="00AE23AD">
        <w:rPr>
          <w:rFonts w:ascii="Verdana" w:hAnsi="Verdana"/>
          <w:szCs w:val="24"/>
          <w:lang w:eastAsia="ar-SA"/>
        </w:rPr>
        <w:t xml:space="preserve">the </w:t>
      </w:r>
      <w:r w:rsidR="00746C87" w:rsidRPr="00AE23AD">
        <w:rPr>
          <w:rFonts w:ascii="Verdana" w:hAnsi="Verdana"/>
          <w:szCs w:val="24"/>
          <w:lang w:eastAsia="ar-SA"/>
        </w:rPr>
        <w:t xml:space="preserve">event (and rain delay) </w:t>
      </w:r>
      <w:r w:rsidR="008F07EA" w:rsidRPr="00AE23AD">
        <w:rPr>
          <w:rFonts w:ascii="Verdana" w:hAnsi="Verdana"/>
          <w:szCs w:val="24"/>
          <w:lang w:eastAsia="ar-SA"/>
        </w:rPr>
        <w:t>dates</w:t>
      </w:r>
      <w:r w:rsidRPr="00AE23AD">
        <w:rPr>
          <w:rFonts w:ascii="Verdana" w:hAnsi="Verdana"/>
          <w:szCs w:val="24"/>
          <w:lang w:eastAsia="ar-SA"/>
        </w:rPr>
        <w:t>,</w:t>
      </w:r>
      <w:r w:rsidR="008F07EA" w:rsidRPr="00AE23AD">
        <w:rPr>
          <w:rFonts w:ascii="Verdana" w:hAnsi="Verdana"/>
          <w:szCs w:val="24"/>
          <w:lang w:eastAsia="ar-SA"/>
        </w:rPr>
        <w:t xml:space="preserve"> so they can reserve </w:t>
      </w:r>
      <w:r w:rsidR="00746C87" w:rsidRPr="00AE23AD">
        <w:rPr>
          <w:rFonts w:ascii="Verdana" w:hAnsi="Verdana"/>
          <w:szCs w:val="24"/>
          <w:lang w:eastAsia="ar-SA"/>
        </w:rPr>
        <w:t>them on their calendars as far in advance as possible. (You may also need to send reminders to the whole team as the event dates approach and/or touch base with team members individually to confirm that they will be there.)</w:t>
      </w:r>
    </w:p>
    <w:p w14:paraId="77A70367" w14:textId="5D3A7AA1" w:rsidR="00746C87" w:rsidRPr="00AE23AD" w:rsidRDefault="00746C87" w:rsidP="00EA3D65">
      <w:pPr>
        <w:rPr>
          <w:rFonts w:ascii="Verdana" w:hAnsi="Verdana"/>
          <w:szCs w:val="24"/>
          <w:lang w:eastAsia="ar-SA"/>
        </w:rPr>
      </w:pPr>
    </w:p>
    <w:p w14:paraId="2FCD6A25" w14:textId="5276F4D9" w:rsidR="005E3E7D" w:rsidRPr="00AE23AD" w:rsidRDefault="000B0BDB" w:rsidP="00EA3D65">
      <w:pPr>
        <w:rPr>
          <w:rFonts w:ascii="Verdana" w:hAnsi="Verdana"/>
          <w:szCs w:val="24"/>
          <w:lang w:eastAsia="ar-SA"/>
        </w:rPr>
      </w:pPr>
      <w:r w:rsidRPr="00AE23AD">
        <w:rPr>
          <w:rFonts w:ascii="Verdana" w:hAnsi="Verdana"/>
          <w:i/>
          <w:iCs/>
          <w:szCs w:val="24"/>
          <w:u w:val="single"/>
          <w:lang w:eastAsia="ar-SA"/>
        </w:rPr>
        <w:t>Team Members Missing Events</w:t>
      </w:r>
      <w:r w:rsidRPr="00AE23AD">
        <w:rPr>
          <w:rFonts w:ascii="Verdana" w:hAnsi="Verdana"/>
          <w:i/>
          <w:iCs/>
          <w:szCs w:val="24"/>
          <w:lang w:eastAsia="ar-SA"/>
        </w:rPr>
        <w:t>:</w:t>
      </w:r>
      <w:r w:rsidRPr="00AE23AD">
        <w:rPr>
          <w:rFonts w:ascii="Verdana" w:hAnsi="Verdana"/>
          <w:szCs w:val="24"/>
          <w:lang w:eastAsia="ar-SA"/>
        </w:rPr>
        <w:t xml:space="preserve"> </w:t>
      </w:r>
      <w:r w:rsidR="00746C87" w:rsidRPr="00AE23AD">
        <w:rPr>
          <w:rFonts w:ascii="Verdana" w:hAnsi="Verdana"/>
          <w:szCs w:val="24"/>
          <w:lang w:eastAsia="ar-SA"/>
        </w:rPr>
        <w:t xml:space="preserve">Family Play Date Team Members should be scheduling around these events, so there shouldn’t be any conflicts unless an unexpected emergency arises. In that (hopefully very rare) </w:t>
      </w:r>
      <w:r w:rsidR="001C56B0" w:rsidRPr="00AE23AD">
        <w:rPr>
          <w:rFonts w:ascii="Verdana" w:hAnsi="Verdana"/>
          <w:szCs w:val="24"/>
          <w:lang w:eastAsia="ar-SA"/>
        </w:rPr>
        <w:t>case</w:t>
      </w:r>
      <w:r w:rsidR="00746C87" w:rsidRPr="00AE23AD">
        <w:rPr>
          <w:rFonts w:ascii="Verdana" w:hAnsi="Verdana"/>
          <w:szCs w:val="24"/>
          <w:lang w:eastAsia="ar-SA"/>
        </w:rPr>
        <w:t xml:space="preserve">, that team member will need to hire a paid substitute and ensure that you know </w:t>
      </w:r>
      <w:r w:rsidR="001C56B0" w:rsidRPr="00AE23AD">
        <w:rPr>
          <w:rFonts w:ascii="Verdana" w:hAnsi="Verdana"/>
          <w:szCs w:val="24"/>
          <w:lang w:eastAsia="ar-SA"/>
        </w:rPr>
        <w:t xml:space="preserve">in advance </w:t>
      </w:r>
      <w:r w:rsidR="00746C87" w:rsidRPr="00AE23AD">
        <w:rPr>
          <w:rFonts w:ascii="Verdana" w:hAnsi="Verdana"/>
          <w:szCs w:val="24"/>
          <w:lang w:eastAsia="ar-SA"/>
        </w:rPr>
        <w:t xml:space="preserve">who will be working in their place. (This should NOT become a regular occurrence – if it happens more than once for a specific team member, talk with the Fundraising Chair </w:t>
      </w:r>
      <w:r w:rsidR="001C56B0" w:rsidRPr="00AE23AD">
        <w:rPr>
          <w:rFonts w:ascii="Verdana" w:hAnsi="Verdana"/>
          <w:szCs w:val="24"/>
          <w:lang w:eastAsia="ar-SA"/>
        </w:rPr>
        <w:t>to discuss whether or not that individual should be reassigned to a different school job.)</w:t>
      </w:r>
    </w:p>
    <w:p w14:paraId="42405BC5" w14:textId="6DC65B46" w:rsidR="001C56B0" w:rsidRPr="00AE23AD" w:rsidRDefault="001C56B0" w:rsidP="00EA3D65">
      <w:pPr>
        <w:rPr>
          <w:rFonts w:ascii="Verdana" w:hAnsi="Verdana"/>
          <w:szCs w:val="24"/>
          <w:lang w:eastAsia="ar-SA"/>
        </w:rPr>
      </w:pPr>
    </w:p>
    <w:p w14:paraId="34EBFFFC" w14:textId="04211F03" w:rsidR="005E3E7D" w:rsidRPr="00AE23AD" w:rsidRDefault="000B0BDB" w:rsidP="00EA3D65">
      <w:pPr>
        <w:rPr>
          <w:rFonts w:ascii="Verdana" w:hAnsi="Verdana"/>
          <w:szCs w:val="24"/>
          <w:lang w:eastAsia="ar-SA"/>
        </w:rPr>
      </w:pPr>
      <w:r w:rsidRPr="00AE23AD">
        <w:rPr>
          <w:rFonts w:ascii="Verdana" w:hAnsi="Verdana"/>
          <w:i/>
          <w:iCs/>
          <w:szCs w:val="24"/>
          <w:u w:val="single"/>
          <w:lang w:eastAsia="ar-SA"/>
        </w:rPr>
        <w:t>1</w:t>
      </w:r>
      <w:r w:rsidRPr="00AE23AD">
        <w:rPr>
          <w:rFonts w:ascii="Verdana" w:hAnsi="Verdana"/>
          <w:i/>
          <w:iCs/>
          <w:szCs w:val="24"/>
          <w:u w:val="single"/>
          <w:vertAlign w:val="superscript"/>
          <w:lang w:eastAsia="ar-SA"/>
        </w:rPr>
        <w:t>st</w:t>
      </w:r>
      <w:r w:rsidRPr="00AE23AD">
        <w:rPr>
          <w:rFonts w:ascii="Verdana" w:hAnsi="Verdana"/>
          <w:i/>
          <w:iCs/>
          <w:szCs w:val="24"/>
          <w:u w:val="single"/>
          <w:lang w:eastAsia="ar-SA"/>
        </w:rPr>
        <w:t xml:space="preserve"> Family Play Date</w:t>
      </w:r>
      <w:r w:rsidRPr="00AE23AD">
        <w:rPr>
          <w:rFonts w:ascii="Verdana" w:hAnsi="Verdana"/>
          <w:i/>
          <w:iCs/>
          <w:szCs w:val="24"/>
          <w:lang w:eastAsia="ar-SA"/>
        </w:rPr>
        <w:t>:</w:t>
      </w:r>
      <w:r w:rsidRPr="00AE23AD">
        <w:rPr>
          <w:rFonts w:ascii="Verdana" w:hAnsi="Verdana"/>
          <w:szCs w:val="24"/>
          <w:lang w:eastAsia="ar-SA"/>
        </w:rPr>
        <w:t xml:space="preserve"> </w:t>
      </w:r>
      <w:r w:rsidR="005E3E7D" w:rsidRPr="00AE23AD">
        <w:rPr>
          <w:rFonts w:ascii="Verdana" w:hAnsi="Verdana"/>
          <w:szCs w:val="24"/>
          <w:lang w:eastAsia="ar-SA"/>
        </w:rPr>
        <w:t>Your role during the 1</w:t>
      </w:r>
      <w:r w:rsidR="005E3E7D" w:rsidRPr="00AE23AD">
        <w:rPr>
          <w:rFonts w:ascii="Verdana" w:hAnsi="Verdana"/>
          <w:szCs w:val="24"/>
          <w:vertAlign w:val="superscript"/>
          <w:lang w:eastAsia="ar-SA"/>
        </w:rPr>
        <w:t>st</w:t>
      </w:r>
      <w:r w:rsidR="005E3E7D" w:rsidRPr="00AE23AD">
        <w:rPr>
          <w:rFonts w:ascii="Verdana" w:hAnsi="Verdana"/>
          <w:szCs w:val="24"/>
          <w:lang w:eastAsia="ar-SA"/>
        </w:rPr>
        <w:t xml:space="preserve"> Family Play Date (in addition to being one of the working parents) will be to help coordinate and orient your team. Keep in mind that they are likely to be new families, so they may not have worked in the classroom very often. Your guidance re. where their help is needed, how they can support the planned activities, etc. will be crucial</w:t>
      </w:r>
      <w:r w:rsidRPr="00AE23AD">
        <w:rPr>
          <w:rFonts w:ascii="Verdana" w:hAnsi="Verdana"/>
          <w:szCs w:val="24"/>
          <w:lang w:eastAsia="ar-SA"/>
        </w:rPr>
        <w:t>, esp. since they may feel somewhat intimidated by having so many older alumni children and parents present</w:t>
      </w:r>
      <w:r w:rsidR="005E3E7D" w:rsidRPr="00AE23AD">
        <w:rPr>
          <w:rFonts w:ascii="Verdana" w:hAnsi="Verdana"/>
          <w:szCs w:val="24"/>
          <w:lang w:eastAsia="ar-SA"/>
        </w:rPr>
        <w:t xml:space="preserve">. </w:t>
      </w:r>
      <w:r w:rsidRPr="00AE23AD">
        <w:rPr>
          <w:rFonts w:ascii="Verdana" w:hAnsi="Verdana"/>
          <w:szCs w:val="24"/>
          <w:lang w:eastAsia="ar-SA"/>
        </w:rPr>
        <w:t xml:space="preserve">Make sure to </w:t>
      </w:r>
      <w:r w:rsidR="00EC6675" w:rsidRPr="00AE23AD">
        <w:rPr>
          <w:rFonts w:ascii="Verdana" w:hAnsi="Verdana"/>
          <w:szCs w:val="24"/>
          <w:lang w:eastAsia="ar-SA"/>
        </w:rPr>
        <w:t>r</w:t>
      </w:r>
      <w:r w:rsidR="005E3E7D" w:rsidRPr="00AE23AD">
        <w:rPr>
          <w:rFonts w:ascii="Verdana" w:hAnsi="Verdana"/>
          <w:szCs w:val="24"/>
          <w:lang w:eastAsia="ar-SA"/>
        </w:rPr>
        <w:t xml:space="preserve">emind them that the non-working parents are expected to supervise </w:t>
      </w:r>
      <w:r w:rsidR="00EC6675" w:rsidRPr="00AE23AD">
        <w:rPr>
          <w:rFonts w:ascii="Verdana" w:hAnsi="Verdana"/>
          <w:szCs w:val="24"/>
          <w:lang w:eastAsia="ar-SA"/>
        </w:rPr>
        <w:t xml:space="preserve">and help clean up after </w:t>
      </w:r>
      <w:r w:rsidR="005E3E7D" w:rsidRPr="00AE23AD">
        <w:rPr>
          <w:rFonts w:ascii="Verdana" w:hAnsi="Verdana"/>
          <w:szCs w:val="24"/>
          <w:lang w:eastAsia="ar-SA"/>
        </w:rPr>
        <w:t>their own children – so if</w:t>
      </w:r>
      <w:r w:rsidR="00EC6675" w:rsidRPr="00AE23AD">
        <w:rPr>
          <w:rFonts w:ascii="Verdana" w:hAnsi="Verdana"/>
          <w:szCs w:val="24"/>
          <w:lang w:eastAsia="ar-SA"/>
        </w:rPr>
        <w:t xml:space="preserve"> something is getting out of hand, </w:t>
      </w:r>
      <w:r w:rsidR="00935816" w:rsidRPr="00AE23AD">
        <w:rPr>
          <w:rFonts w:ascii="Verdana" w:hAnsi="Verdana"/>
          <w:szCs w:val="24"/>
          <w:lang w:eastAsia="ar-SA"/>
        </w:rPr>
        <w:t>your Team Members</w:t>
      </w:r>
      <w:r w:rsidR="00EC6675" w:rsidRPr="00AE23AD">
        <w:rPr>
          <w:rFonts w:ascii="Verdana" w:hAnsi="Verdana"/>
          <w:szCs w:val="24"/>
          <w:lang w:eastAsia="ar-SA"/>
        </w:rPr>
        <w:t xml:space="preserve"> should feel empowered to ask the </w:t>
      </w:r>
      <w:r w:rsidR="00935816" w:rsidRPr="00AE23AD">
        <w:rPr>
          <w:rFonts w:ascii="Verdana" w:hAnsi="Verdana"/>
          <w:szCs w:val="24"/>
          <w:lang w:eastAsia="ar-SA"/>
        </w:rPr>
        <w:t xml:space="preserve">non-working </w:t>
      </w:r>
      <w:r w:rsidR="00EC6675" w:rsidRPr="00AE23AD">
        <w:rPr>
          <w:rFonts w:ascii="Verdana" w:hAnsi="Verdana"/>
          <w:szCs w:val="24"/>
          <w:lang w:eastAsia="ar-SA"/>
        </w:rPr>
        <w:t>parents for help.</w:t>
      </w:r>
    </w:p>
    <w:p w14:paraId="070AC248" w14:textId="77777777" w:rsidR="005E3E7D" w:rsidRPr="00AE23AD" w:rsidRDefault="005E3E7D" w:rsidP="00EA3D65">
      <w:pPr>
        <w:rPr>
          <w:rFonts w:ascii="Verdana" w:hAnsi="Verdana"/>
          <w:szCs w:val="24"/>
          <w:lang w:eastAsia="ar-SA"/>
        </w:rPr>
      </w:pPr>
    </w:p>
    <w:p w14:paraId="1989A5D3" w14:textId="1458ACDE" w:rsidR="00E77CB7" w:rsidRPr="00AE23AD" w:rsidRDefault="00E77CB7" w:rsidP="00E77CB7">
      <w:pPr>
        <w:rPr>
          <w:rFonts w:ascii="Verdana" w:hAnsi="Verdana"/>
          <w:szCs w:val="24"/>
          <w:lang w:eastAsia="ar-SA"/>
        </w:rPr>
      </w:pPr>
      <w:r w:rsidRPr="00AE23AD">
        <w:rPr>
          <w:rFonts w:ascii="Verdana" w:hAnsi="Verdana"/>
          <w:i/>
          <w:iCs/>
          <w:szCs w:val="24"/>
          <w:u w:val="single"/>
          <w:lang w:eastAsia="ar-SA"/>
        </w:rPr>
        <w:t>Check-In</w:t>
      </w:r>
      <w:r w:rsidRPr="00AE23AD">
        <w:rPr>
          <w:rFonts w:ascii="Verdana" w:hAnsi="Verdana"/>
          <w:i/>
          <w:iCs/>
          <w:szCs w:val="24"/>
          <w:lang w:eastAsia="ar-SA"/>
        </w:rPr>
        <w:t>:</w:t>
      </w:r>
      <w:r w:rsidRPr="00AE23AD">
        <w:rPr>
          <w:rFonts w:ascii="Verdana" w:hAnsi="Verdana"/>
          <w:szCs w:val="24"/>
          <w:lang w:eastAsia="ar-SA"/>
        </w:rPr>
        <w:t xml:space="preserve"> For the 1</w:t>
      </w:r>
      <w:r w:rsidRPr="00AE23AD">
        <w:rPr>
          <w:rFonts w:ascii="Verdana" w:hAnsi="Verdana"/>
          <w:szCs w:val="24"/>
          <w:vertAlign w:val="superscript"/>
          <w:lang w:eastAsia="ar-SA"/>
        </w:rPr>
        <w:t>st</w:t>
      </w:r>
      <w:r w:rsidRPr="00AE23AD">
        <w:rPr>
          <w:rFonts w:ascii="Verdana" w:hAnsi="Verdana"/>
          <w:szCs w:val="24"/>
          <w:lang w:eastAsia="ar-SA"/>
        </w:rPr>
        <w:t xml:space="preserve"> Family Play Date and for Moonlight Magic, you should greet the families as they arrive and collect any outstanding payments. (For Moonlight Magic only, you will also need to collect consent forms – see related entry below.) You should also make sure that all of your Team Members know how to perform this greeting/collecting responsibility, since they’ll need to handle it for the rest of the Family Play Date events.</w:t>
      </w:r>
    </w:p>
    <w:p w14:paraId="50AB3F15" w14:textId="77777777" w:rsidR="00E77CB7" w:rsidRPr="00AE23AD" w:rsidRDefault="00E77CB7" w:rsidP="00E77CB7">
      <w:pPr>
        <w:rPr>
          <w:rFonts w:ascii="Verdana" w:hAnsi="Verdana"/>
          <w:b/>
          <w:bCs/>
          <w:szCs w:val="24"/>
          <w:lang w:eastAsia="ar-SA"/>
        </w:rPr>
      </w:pPr>
    </w:p>
    <w:p w14:paraId="48E65B6F" w14:textId="68860E7C" w:rsidR="00E77CB7" w:rsidRPr="00AE23AD" w:rsidRDefault="00E77CB7" w:rsidP="00E77CB7">
      <w:pPr>
        <w:rPr>
          <w:rFonts w:ascii="Verdana" w:hAnsi="Verdana"/>
          <w:b/>
          <w:bCs/>
          <w:szCs w:val="24"/>
          <w:lang w:eastAsia="ar-SA"/>
        </w:rPr>
      </w:pPr>
      <w:r w:rsidRPr="00AE23AD">
        <w:rPr>
          <w:rFonts w:ascii="Verdana" w:hAnsi="Verdana"/>
          <w:i/>
          <w:iCs/>
          <w:szCs w:val="24"/>
          <w:u w:val="single"/>
          <w:lang w:eastAsia="ar-SA"/>
        </w:rPr>
        <w:t>Consent for Emergency Medical Treatment Forms (LIC627)</w:t>
      </w:r>
      <w:r w:rsidRPr="00AE23AD">
        <w:rPr>
          <w:rFonts w:ascii="Verdana" w:hAnsi="Verdana"/>
          <w:i/>
          <w:iCs/>
          <w:szCs w:val="24"/>
          <w:lang w:eastAsia="ar-SA"/>
        </w:rPr>
        <w:t>:</w:t>
      </w:r>
      <w:r w:rsidRPr="00AE23AD">
        <w:rPr>
          <w:rFonts w:ascii="Verdana" w:hAnsi="Verdana"/>
          <w:b/>
          <w:bCs/>
          <w:szCs w:val="24"/>
          <w:lang w:eastAsia="ar-SA"/>
        </w:rPr>
        <w:t xml:space="preserve"> </w:t>
      </w:r>
      <w:r w:rsidRPr="00AE23AD">
        <w:rPr>
          <w:rFonts w:ascii="Verdana" w:hAnsi="Verdana"/>
          <w:szCs w:val="24"/>
          <w:lang w:eastAsia="ar-SA"/>
        </w:rPr>
        <w:t xml:space="preserve">For Moonlight Magic (only), you will need to collect completed “Consent for Emergency Medical Treatment” forms for any children who are being dropped-off but are not currently enrolled at NVNS. (We don’t need forms for children who are currently enrolled at NVNS because we already have them on file…and we don’t need them for children </w:t>
      </w:r>
      <w:r w:rsidR="00F76896" w:rsidRPr="00AE23AD">
        <w:rPr>
          <w:rFonts w:ascii="Verdana" w:hAnsi="Verdana"/>
          <w:szCs w:val="24"/>
          <w:lang w:eastAsia="ar-SA"/>
        </w:rPr>
        <w:t xml:space="preserve">whose </w:t>
      </w:r>
      <w:r w:rsidRPr="00AE23AD">
        <w:rPr>
          <w:rFonts w:ascii="Verdana" w:hAnsi="Verdana"/>
          <w:szCs w:val="24"/>
          <w:lang w:eastAsia="ar-SA"/>
        </w:rPr>
        <w:t xml:space="preserve">parents are staying on site. </w:t>
      </w:r>
      <w:r w:rsidR="00F76896" w:rsidRPr="00AE23AD">
        <w:rPr>
          <w:rFonts w:ascii="Verdana" w:hAnsi="Verdana"/>
          <w:szCs w:val="24"/>
          <w:lang w:eastAsia="ar-SA"/>
        </w:rPr>
        <w:t>So, w</w:t>
      </w:r>
      <w:r w:rsidRPr="00AE23AD">
        <w:rPr>
          <w:rFonts w:ascii="Verdana" w:hAnsi="Verdana"/>
          <w:szCs w:val="24"/>
          <w:lang w:eastAsia="ar-SA"/>
        </w:rPr>
        <w:t>e don’t need them for Family Play Dates, because parents are expected to stay and supervise their own children.) Check in with the Teacher/Director(s) ahead of Moonlight Magic to make sure we have enough hard copies of the consent form on hand – and if not, you can print them here:</w:t>
      </w:r>
    </w:p>
    <w:p w14:paraId="484E9C06" w14:textId="77777777" w:rsidR="00E77CB7" w:rsidRPr="00AE23AD" w:rsidRDefault="00F61A45" w:rsidP="00E77CB7">
      <w:pPr>
        <w:pStyle w:val="ListParagraph"/>
        <w:numPr>
          <w:ilvl w:val="0"/>
          <w:numId w:val="11"/>
        </w:numPr>
        <w:suppressAutoHyphens w:val="0"/>
        <w:overflowPunct/>
        <w:autoSpaceDE/>
        <w:textAlignment w:val="auto"/>
        <w:rPr>
          <w:rFonts w:ascii="Verdana" w:hAnsi="Verdana"/>
        </w:rPr>
      </w:pPr>
      <w:hyperlink r:id="rId9" w:history="1">
        <w:r w:rsidR="00E77CB7" w:rsidRPr="00AE23AD">
          <w:rPr>
            <w:rStyle w:val="Hyperlink"/>
            <w:rFonts w:ascii="Verdana" w:hAnsi="Verdana"/>
          </w:rPr>
          <w:t>https://www.cdss.ca.gov/cdssweb/entres/forms/English/LIC627.PDF</w:t>
        </w:r>
      </w:hyperlink>
    </w:p>
    <w:p w14:paraId="0AC45ED6" w14:textId="77777777" w:rsidR="00E77CB7" w:rsidRPr="00AE23AD" w:rsidRDefault="00E77CB7" w:rsidP="00E77CB7">
      <w:pPr>
        <w:suppressAutoHyphens w:val="0"/>
        <w:overflowPunct/>
        <w:autoSpaceDE/>
        <w:textAlignment w:val="auto"/>
        <w:rPr>
          <w:rFonts w:ascii="Verdana" w:hAnsi="Verdana"/>
        </w:rPr>
      </w:pPr>
    </w:p>
    <w:p w14:paraId="21B03F34" w14:textId="05AF7AF4" w:rsidR="00064E33" w:rsidRPr="00AE23AD" w:rsidRDefault="00064E33" w:rsidP="000B0BDB">
      <w:pPr>
        <w:rPr>
          <w:rFonts w:ascii="Verdana" w:hAnsi="Verdana"/>
          <w:szCs w:val="24"/>
          <w:lang w:eastAsia="ar-SA"/>
        </w:rPr>
      </w:pPr>
      <w:r w:rsidRPr="00AE23AD">
        <w:rPr>
          <w:rFonts w:ascii="Verdana" w:hAnsi="Verdana"/>
          <w:i/>
          <w:iCs/>
          <w:szCs w:val="24"/>
          <w:u w:val="single"/>
          <w:lang w:eastAsia="ar-SA"/>
        </w:rPr>
        <w:lastRenderedPageBreak/>
        <w:t>Event Activities</w:t>
      </w:r>
      <w:r w:rsidRPr="00AE23AD">
        <w:rPr>
          <w:rFonts w:ascii="Verdana" w:hAnsi="Verdana"/>
          <w:i/>
          <w:iCs/>
          <w:szCs w:val="24"/>
          <w:lang w:eastAsia="ar-SA"/>
        </w:rPr>
        <w:t>:</w:t>
      </w:r>
      <w:r w:rsidRPr="00AE23AD">
        <w:rPr>
          <w:rFonts w:ascii="Verdana" w:hAnsi="Verdana"/>
          <w:szCs w:val="24"/>
          <w:lang w:eastAsia="ar-SA"/>
        </w:rPr>
        <w:t xml:space="preserve"> Check in with the Teacher/Director(s) before each event to find out what activities are planned, and whether or not any assistance is needed purchasing and/or gathering supplies.</w:t>
      </w:r>
    </w:p>
    <w:p w14:paraId="59174678" w14:textId="77777777" w:rsidR="000B0BDB" w:rsidRPr="00AE23AD" w:rsidRDefault="000B0BDB" w:rsidP="000B0BDB">
      <w:pPr>
        <w:rPr>
          <w:rFonts w:ascii="Verdana" w:hAnsi="Verdana"/>
          <w:b/>
          <w:bCs/>
          <w:szCs w:val="24"/>
          <w:lang w:eastAsia="ar-SA"/>
        </w:rPr>
      </w:pPr>
    </w:p>
    <w:p w14:paraId="254AF39D" w14:textId="7DAC17F6" w:rsidR="00011F7D" w:rsidRPr="00AE23AD" w:rsidRDefault="00011F7D" w:rsidP="000B0BDB">
      <w:pPr>
        <w:rPr>
          <w:rFonts w:ascii="Verdana" w:hAnsi="Verdana"/>
          <w:szCs w:val="24"/>
          <w:lang w:eastAsia="ar-SA"/>
        </w:rPr>
      </w:pPr>
      <w:r w:rsidRPr="00AE23AD">
        <w:rPr>
          <w:rFonts w:ascii="Verdana" w:hAnsi="Verdana"/>
          <w:i/>
          <w:iCs/>
          <w:szCs w:val="24"/>
          <w:u w:val="single"/>
          <w:lang w:eastAsia="ar-SA"/>
        </w:rPr>
        <w:t>Family Play Date Snack</w:t>
      </w:r>
      <w:r w:rsidRPr="00AE23AD">
        <w:rPr>
          <w:rFonts w:ascii="Verdana" w:hAnsi="Verdana"/>
          <w:i/>
          <w:iCs/>
          <w:szCs w:val="24"/>
          <w:lang w:eastAsia="ar-SA"/>
        </w:rPr>
        <w:t>:</w:t>
      </w:r>
      <w:r w:rsidRPr="00AE23AD">
        <w:rPr>
          <w:rFonts w:ascii="Verdana" w:hAnsi="Verdana"/>
          <w:szCs w:val="24"/>
          <w:lang w:eastAsia="ar-SA"/>
        </w:rPr>
        <w:t xml:space="preserve"> The snack for these events is typically very simple – often just popcorn and “spa water”, or something </w:t>
      </w:r>
      <w:r w:rsidR="00935816" w:rsidRPr="00AE23AD">
        <w:rPr>
          <w:rFonts w:ascii="Verdana" w:hAnsi="Verdana"/>
          <w:szCs w:val="24"/>
          <w:lang w:eastAsia="ar-SA"/>
        </w:rPr>
        <w:t>similar</w:t>
      </w:r>
      <w:r w:rsidRPr="00AE23AD">
        <w:rPr>
          <w:rFonts w:ascii="Verdana" w:hAnsi="Verdana"/>
          <w:szCs w:val="24"/>
          <w:lang w:eastAsia="ar-SA"/>
        </w:rPr>
        <w:t xml:space="preserve">. Check with the Teacher/Director(s) ahead of time to see if anything needs to be purchased, and if so, make sure that the Just a Bite Buyer </w:t>
      </w:r>
      <w:r w:rsidR="00064E33" w:rsidRPr="00AE23AD">
        <w:rPr>
          <w:rFonts w:ascii="Verdana" w:hAnsi="Verdana"/>
          <w:szCs w:val="24"/>
          <w:lang w:eastAsia="ar-SA"/>
        </w:rPr>
        <w:t xml:space="preserve">is aware and taking </w:t>
      </w:r>
      <w:r w:rsidRPr="00AE23AD">
        <w:rPr>
          <w:rFonts w:ascii="Verdana" w:hAnsi="Verdana"/>
          <w:szCs w:val="24"/>
          <w:lang w:eastAsia="ar-SA"/>
        </w:rPr>
        <w:t>care of it.</w:t>
      </w:r>
    </w:p>
    <w:p w14:paraId="02AB5FB3" w14:textId="77777777" w:rsidR="000B0BDB" w:rsidRPr="00AE23AD" w:rsidRDefault="000B0BDB" w:rsidP="000B0BDB">
      <w:pPr>
        <w:rPr>
          <w:rFonts w:ascii="Verdana" w:hAnsi="Verdana"/>
          <w:b/>
          <w:bCs/>
          <w:szCs w:val="24"/>
          <w:lang w:eastAsia="ar-SA"/>
        </w:rPr>
      </w:pPr>
    </w:p>
    <w:p w14:paraId="07828005" w14:textId="1FAD87D5" w:rsidR="00011F7D" w:rsidRPr="00AE23AD" w:rsidRDefault="00011F7D" w:rsidP="000B0BDB">
      <w:pPr>
        <w:rPr>
          <w:rFonts w:ascii="Verdana" w:hAnsi="Verdana"/>
          <w:szCs w:val="24"/>
          <w:lang w:eastAsia="ar-SA"/>
        </w:rPr>
      </w:pPr>
      <w:r w:rsidRPr="00AE23AD">
        <w:rPr>
          <w:rFonts w:ascii="Verdana" w:hAnsi="Verdana"/>
          <w:i/>
          <w:iCs/>
          <w:szCs w:val="24"/>
          <w:u w:val="single"/>
          <w:lang w:eastAsia="ar-SA"/>
        </w:rPr>
        <w:t>Moonlight Magic Dinner</w:t>
      </w:r>
      <w:r w:rsidRPr="00AE23AD">
        <w:rPr>
          <w:rFonts w:ascii="Verdana" w:hAnsi="Verdana"/>
          <w:i/>
          <w:iCs/>
          <w:szCs w:val="24"/>
          <w:lang w:eastAsia="ar-SA"/>
        </w:rPr>
        <w:t>:</w:t>
      </w:r>
      <w:r w:rsidRPr="00AE23AD">
        <w:rPr>
          <w:rFonts w:ascii="Verdana" w:hAnsi="Verdana"/>
          <w:szCs w:val="24"/>
          <w:lang w:eastAsia="ar-SA"/>
        </w:rPr>
        <w:t xml:space="preserve"> The food for this event should be more robust than a typical nursery school snack – it’s intended to serve as dinner for the children, so their parents don’t have to worry about feeding them before they are dropped off.</w:t>
      </w:r>
      <w:r w:rsidR="00064E33" w:rsidRPr="00AE23AD">
        <w:rPr>
          <w:rFonts w:ascii="Verdana" w:hAnsi="Verdana"/>
          <w:szCs w:val="24"/>
          <w:lang w:eastAsia="ar-SA"/>
        </w:rPr>
        <w:t xml:space="preserve"> Check with the Teacher/Director(s) ahead of time to see what she has in mind, then </w:t>
      </w:r>
      <w:r w:rsidR="00B82115" w:rsidRPr="00AE23AD">
        <w:rPr>
          <w:rFonts w:ascii="Verdana" w:hAnsi="Verdana"/>
          <w:szCs w:val="24"/>
          <w:lang w:eastAsia="ar-SA"/>
        </w:rPr>
        <w:t xml:space="preserve">coordinate with the other Family Play Date Team Members to ensure that </w:t>
      </w:r>
      <w:r w:rsidR="00C04CB0" w:rsidRPr="00AE23AD">
        <w:rPr>
          <w:rFonts w:ascii="Verdana" w:hAnsi="Verdana"/>
          <w:szCs w:val="24"/>
          <w:lang w:eastAsia="ar-SA"/>
        </w:rPr>
        <w:t>everything</w:t>
      </w:r>
      <w:r w:rsidR="00B82115" w:rsidRPr="00AE23AD">
        <w:rPr>
          <w:rFonts w:ascii="Verdana" w:hAnsi="Verdana"/>
          <w:szCs w:val="24"/>
          <w:lang w:eastAsia="ar-SA"/>
        </w:rPr>
        <w:t xml:space="preserve"> is </w:t>
      </w:r>
      <w:r w:rsidR="00E77CB7" w:rsidRPr="00AE23AD">
        <w:rPr>
          <w:rFonts w:ascii="Verdana" w:hAnsi="Verdana"/>
          <w:szCs w:val="24"/>
          <w:lang w:eastAsia="ar-SA"/>
        </w:rPr>
        <w:t xml:space="preserve">being </w:t>
      </w:r>
      <w:r w:rsidR="00B82115" w:rsidRPr="00AE23AD">
        <w:rPr>
          <w:rFonts w:ascii="Verdana" w:hAnsi="Verdana"/>
          <w:szCs w:val="24"/>
          <w:lang w:eastAsia="ar-SA"/>
        </w:rPr>
        <w:t>handled.</w:t>
      </w:r>
    </w:p>
    <w:p w14:paraId="65F86E85" w14:textId="77777777" w:rsidR="000B0BDB" w:rsidRPr="00AE23AD" w:rsidRDefault="000B0BDB" w:rsidP="000B0BDB">
      <w:pPr>
        <w:rPr>
          <w:rFonts w:ascii="Verdana" w:hAnsi="Verdana"/>
          <w:b/>
          <w:bCs/>
          <w:szCs w:val="24"/>
          <w:lang w:eastAsia="ar-SA"/>
        </w:rPr>
      </w:pPr>
    </w:p>
    <w:p w14:paraId="7D4FF0CB" w14:textId="77777777" w:rsidR="00E77CB7" w:rsidRPr="00AE23AD" w:rsidRDefault="00E77CB7" w:rsidP="00E77CB7">
      <w:pPr>
        <w:rPr>
          <w:rFonts w:ascii="Verdana" w:hAnsi="Verdana"/>
          <w:b/>
          <w:bCs/>
          <w:szCs w:val="24"/>
          <w:lang w:eastAsia="ar-SA"/>
        </w:rPr>
      </w:pPr>
      <w:r w:rsidRPr="00AE23AD">
        <w:rPr>
          <w:rFonts w:ascii="Verdana" w:hAnsi="Verdana"/>
          <w:i/>
          <w:iCs/>
          <w:szCs w:val="24"/>
          <w:u w:val="single"/>
          <w:lang w:eastAsia="ar-SA"/>
        </w:rPr>
        <w:t>Reimbursements</w:t>
      </w:r>
      <w:r w:rsidRPr="00AE23AD">
        <w:rPr>
          <w:rFonts w:ascii="Verdana" w:hAnsi="Verdana"/>
          <w:i/>
          <w:iCs/>
          <w:szCs w:val="24"/>
          <w:lang w:eastAsia="ar-SA"/>
        </w:rPr>
        <w:t>:</w:t>
      </w:r>
      <w:r w:rsidRPr="00AE23AD">
        <w:rPr>
          <w:rFonts w:ascii="Verdana" w:hAnsi="Verdana"/>
          <w:szCs w:val="24"/>
          <w:lang w:eastAsia="ar-SA"/>
        </w:rPr>
        <w:t xml:space="preserve"> Make sure you and your Team Members all know that if someone purchases something for one of our Family Play Date or Moonlight Magic events (food, supplies, etc.), they should submit a reimbursement request for their expenses. This can be done by simply filling out a reimbursement request (available on our website or in the Treasurer’s cubby), attaching the receipts, and placing it in the Treasurer’s cubby.</w:t>
      </w:r>
    </w:p>
    <w:p w14:paraId="7ED5A310" w14:textId="77777777" w:rsidR="00E77CB7" w:rsidRPr="00AE23AD" w:rsidRDefault="00E77CB7" w:rsidP="00E77CB7">
      <w:pPr>
        <w:rPr>
          <w:rFonts w:ascii="Verdana" w:hAnsi="Verdana"/>
          <w:b/>
          <w:bCs/>
          <w:szCs w:val="24"/>
          <w:lang w:eastAsia="ar-SA"/>
        </w:rPr>
      </w:pPr>
    </w:p>
    <w:p w14:paraId="24FE7A0E" w14:textId="5E7025B6" w:rsidR="00EC6675" w:rsidRPr="00AE23AD" w:rsidRDefault="00EC6675" w:rsidP="000B0BDB">
      <w:pPr>
        <w:rPr>
          <w:rFonts w:ascii="Verdana" w:hAnsi="Verdana"/>
          <w:b/>
          <w:bCs/>
          <w:szCs w:val="24"/>
          <w:lang w:eastAsia="ar-SA"/>
        </w:rPr>
      </w:pPr>
      <w:r w:rsidRPr="00AE23AD">
        <w:rPr>
          <w:rFonts w:ascii="Verdana" w:hAnsi="Verdana"/>
          <w:i/>
          <w:iCs/>
          <w:szCs w:val="24"/>
          <w:u w:val="single"/>
          <w:lang w:eastAsia="ar-SA"/>
        </w:rPr>
        <w:t>Refunds</w:t>
      </w:r>
      <w:r w:rsidRPr="00AE23AD">
        <w:rPr>
          <w:rFonts w:ascii="Verdana" w:hAnsi="Verdana"/>
          <w:i/>
          <w:iCs/>
          <w:szCs w:val="24"/>
          <w:lang w:eastAsia="ar-SA"/>
        </w:rPr>
        <w:t>:</w:t>
      </w:r>
      <w:r w:rsidRPr="00AE23AD">
        <w:rPr>
          <w:rFonts w:ascii="Verdana" w:hAnsi="Verdana"/>
          <w:szCs w:val="24"/>
          <w:lang w:eastAsia="ar-SA"/>
        </w:rPr>
        <w:t xml:space="preserve"> We don’t issue refunds for missed events. Instead, people who pay in advance but can’t make an event are welcome to sell or give their spot to another family, consider their payment as a donation to the school, etc.</w:t>
      </w:r>
    </w:p>
    <w:p w14:paraId="5F1335C0" w14:textId="7F01DE56" w:rsidR="006F4EBB" w:rsidRPr="00AE23AD" w:rsidRDefault="006F4EBB" w:rsidP="00EA3D65">
      <w:pPr>
        <w:rPr>
          <w:rFonts w:ascii="Verdana" w:hAnsi="Verdana"/>
          <w:szCs w:val="24"/>
          <w:lang w:eastAsia="ar-SA"/>
        </w:rPr>
      </w:pPr>
    </w:p>
    <w:p w14:paraId="7CDCDA2E" w14:textId="0D1EBA49" w:rsidR="006F4EBB" w:rsidRDefault="000B0BDB" w:rsidP="00EA3D65">
      <w:pPr>
        <w:rPr>
          <w:rFonts w:ascii="Verdana" w:hAnsi="Verdana"/>
          <w:szCs w:val="24"/>
          <w:lang w:eastAsia="ar-SA"/>
        </w:rPr>
      </w:pPr>
      <w:r w:rsidRPr="00AE23AD">
        <w:rPr>
          <w:rFonts w:ascii="Verdana" w:hAnsi="Verdana"/>
          <w:i/>
          <w:iCs/>
          <w:szCs w:val="24"/>
          <w:u w:val="single"/>
          <w:lang w:eastAsia="ar-SA"/>
        </w:rPr>
        <w:t>Finally</w:t>
      </w:r>
      <w:r w:rsidRPr="00AE23AD">
        <w:rPr>
          <w:rFonts w:ascii="Verdana" w:hAnsi="Verdana"/>
          <w:i/>
          <w:iCs/>
          <w:szCs w:val="24"/>
          <w:lang w:eastAsia="ar-SA"/>
        </w:rPr>
        <w:t>:</w:t>
      </w:r>
      <w:r w:rsidRPr="00AE23AD">
        <w:rPr>
          <w:rFonts w:ascii="Verdana" w:hAnsi="Verdana"/>
          <w:szCs w:val="24"/>
          <w:lang w:eastAsia="ar-SA"/>
        </w:rPr>
        <w:t xml:space="preserve"> R</w:t>
      </w:r>
      <w:r w:rsidR="00064E33" w:rsidRPr="00AE23AD">
        <w:rPr>
          <w:rFonts w:ascii="Verdana" w:hAnsi="Verdana"/>
          <w:szCs w:val="24"/>
          <w:lang w:eastAsia="ar-SA"/>
        </w:rPr>
        <w:t>emember</w:t>
      </w:r>
      <w:r w:rsidRPr="00AE23AD">
        <w:rPr>
          <w:rFonts w:ascii="Verdana" w:hAnsi="Verdana"/>
          <w:szCs w:val="24"/>
          <w:lang w:eastAsia="ar-SA"/>
        </w:rPr>
        <w:t xml:space="preserve"> that </w:t>
      </w:r>
      <w:r w:rsidR="00064E33" w:rsidRPr="00AE23AD">
        <w:rPr>
          <w:rFonts w:ascii="Verdana" w:hAnsi="Verdana"/>
          <w:szCs w:val="24"/>
          <w:lang w:eastAsia="ar-SA"/>
        </w:rPr>
        <w:t>the rest of the Family Play Date Team is there to help you, so if you need assistance with any of the responsibilities detailed above, don’t hesitate to ask</w:t>
      </w:r>
      <w:r w:rsidRPr="00AE23AD">
        <w:rPr>
          <w:rFonts w:ascii="Verdana" w:hAnsi="Verdana"/>
          <w:szCs w:val="24"/>
          <w:lang w:eastAsia="ar-SA"/>
        </w:rPr>
        <w:t>. Also, these events are very fun and special for the children, so make sure you let yourself enjoy the magic!</w:t>
      </w:r>
    </w:p>
    <w:p w14:paraId="370F9DC3" w14:textId="6D24202C" w:rsidR="00A447FA" w:rsidRDefault="00A447FA" w:rsidP="00EA3D65">
      <w:pPr>
        <w:pStyle w:val="CommentText"/>
      </w:pPr>
    </w:p>
    <w:p w14:paraId="33537977" w14:textId="77777777" w:rsidR="00EA3D65" w:rsidRPr="00821D57" w:rsidRDefault="00EA3D65">
      <w:pPr>
        <w:rPr>
          <w:rFonts w:ascii="Verdana" w:hAnsi="Verdana"/>
          <w:szCs w:val="24"/>
          <w:lang w:eastAsia="ar-SA"/>
        </w:rPr>
      </w:pPr>
    </w:p>
    <w:sectPr w:rsidR="00EA3D65" w:rsidRPr="00821D57" w:rsidSect="0049536C">
      <w:headerReference w:type="default" r:id="rId10"/>
      <w:footerReference w:type="default" r:id="rId11"/>
      <w:pgSz w:w="12240" w:h="15840"/>
      <w:pgMar w:top="1152"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3711" w14:textId="77777777" w:rsidR="00F61A45" w:rsidRDefault="00F61A45">
      <w:r>
        <w:separator/>
      </w:r>
    </w:p>
  </w:endnote>
  <w:endnote w:type="continuationSeparator" w:id="0">
    <w:p w14:paraId="1E8C1B67" w14:textId="77777777" w:rsidR="00F61A45" w:rsidRDefault="00F6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B812" w14:textId="11375A45" w:rsidR="00C04CB0" w:rsidRDefault="007A0BDF" w:rsidP="007A0BDF">
    <w:pPr>
      <w:pStyle w:val="Footer"/>
      <w:jc w:val="right"/>
    </w:pPr>
    <w:r w:rsidRPr="00A91C2A">
      <w:t xml:space="preserve">Page </w:t>
    </w:r>
    <w:r w:rsidRPr="00A91C2A">
      <w:fldChar w:fldCharType="begin"/>
    </w:r>
    <w:r w:rsidRPr="00A91C2A">
      <w:instrText xml:space="preserve"> PAGE </w:instrText>
    </w:r>
    <w:r w:rsidRPr="00A91C2A">
      <w:fldChar w:fldCharType="separate"/>
    </w:r>
    <w:r w:rsidRPr="00A91C2A">
      <w:rPr>
        <w:noProof/>
      </w:rPr>
      <w:t>2</w:t>
    </w:r>
    <w:r w:rsidRPr="00A91C2A">
      <w:fldChar w:fldCharType="end"/>
    </w:r>
    <w:r w:rsidRPr="00A91C2A">
      <w:t xml:space="preserve"> of </w:t>
    </w:r>
    <w:fldSimple w:instr=" NUMPAGES ">
      <w:r w:rsidRPr="00A91C2A">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AA5C" w14:textId="77777777" w:rsidR="00F61A45" w:rsidRDefault="00F61A45">
      <w:r>
        <w:separator/>
      </w:r>
    </w:p>
  </w:footnote>
  <w:footnote w:type="continuationSeparator" w:id="0">
    <w:p w14:paraId="5E210303" w14:textId="77777777" w:rsidR="00F61A45" w:rsidRDefault="00F6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3018" w14:textId="77777777" w:rsidR="00C04CB0" w:rsidRDefault="00C04CB0">
    <w:pPr>
      <w:pStyle w:val="Header"/>
      <w:jc w:val="center"/>
      <w:rPr>
        <w:rFonts w:ascii="Copperplate" w:hAnsi="Copperplate"/>
        <w:sz w:val="32"/>
        <w:lang w:eastAsia="ar-SA"/>
      </w:rPr>
    </w:pPr>
    <w:r>
      <w:rPr>
        <w:rFonts w:ascii="Copperplate" w:hAnsi="Copperplate"/>
        <w:sz w:val="32"/>
        <w:lang w:eastAsia="ar-SA"/>
      </w:rPr>
      <w:t>Napa Valley Nursery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2C8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lvl w:ilvl="0">
      <w:numFmt w:val="bullet"/>
      <w:lvlText w:val=""/>
      <w:lvlJc w:val="left"/>
      <w:pPr>
        <w:tabs>
          <w:tab w:val="num" w:pos="920"/>
        </w:tabs>
        <w:ind w:left="920" w:hanging="560"/>
      </w:pPr>
      <w:rPr>
        <w:rFonts w:ascii="Symbol" w:hAnsi="Symbol"/>
      </w:rPr>
    </w:lvl>
  </w:abstractNum>
  <w:abstractNum w:abstractNumId="3" w15:restartNumberingAfterBreak="0">
    <w:nsid w:val="00000003"/>
    <w:multiLevelType w:val="singleLevel"/>
    <w:tmpl w:val="00000003"/>
    <w:name w:val="WW8Num8"/>
    <w:lvl w:ilvl="0">
      <w:numFmt w:val="bullet"/>
      <w:lvlText w:val=""/>
      <w:lvlJc w:val="left"/>
      <w:pPr>
        <w:tabs>
          <w:tab w:val="num" w:pos="920"/>
        </w:tabs>
        <w:ind w:left="920" w:hanging="560"/>
      </w:pPr>
      <w:rPr>
        <w:rFonts w:ascii="Symbol" w:hAnsi="Symbol"/>
      </w:rPr>
    </w:lvl>
  </w:abstractNum>
  <w:abstractNum w:abstractNumId="4" w15:restartNumberingAfterBreak="0">
    <w:nsid w:val="00000004"/>
    <w:multiLevelType w:val="singleLevel"/>
    <w:tmpl w:val="00000004"/>
    <w:name w:val="WW8Num10"/>
    <w:lvl w:ilvl="0">
      <w:numFmt w:val="bullet"/>
      <w:lvlText w:val=""/>
      <w:lvlJc w:val="left"/>
      <w:pPr>
        <w:tabs>
          <w:tab w:val="num" w:pos="920"/>
        </w:tabs>
        <w:ind w:left="920" w:hanging="560"/>
      </w:pPr>
      <w:rPr>
        <w:rFonts w:ascii="Symbol" w:hAnsi="Symbol"/>
      </w:rPr>
    </w:lvl>
  </w:abstractNum>
  <w:abstractNum w:abstractNumId="5" w15:restartNumberingAfterBreak="0">
    <w:nsid w:val="00000005"/>
    <w:multiLevelType w:val="singleLevel"/>
    <w:tmpl w:val="00000005"/>
    <w:name w:val="WW8Num17"/>
    <w:lvl w:ilvl="0">
      <w:numFmt w:val="bullet"/>
      <w:lvlText w:val=""/>
      <w:lvlJc w:val="left"/>
      <w:pPr>
        <w:tabs>
          <w:tab w:val="num" w:pos="920"/>
        </w:tabs>
        <w:ind w:left="920" w:hanging="560"/>
      </w:pPr>
      <w:rPr>
        <w:rFonts w:ascii="Symbol" w:hAnsi="Symbol"/>
      </w:rPr>
    </w:lvl>
  </w:abstractNum>
  <w:abstractNum w:abstractNumId="6" w15:restartNumberingAfterBreak="0">
    <w:nsid w:val="6EAA3323"/>
    <w:multiLevelType w:val="hybridMultilevel"/>
    <w:tmpl w:val="0306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0E11CD"/>
    <w:multiLevelType w:val="hybridMultilevel"/>
    <w:tmpl w:val="52A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B7CB3"/>
    <w:multiLevelType w:val="hybridMultilevel"/>
    <w:tmpl w:val="469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20725"/>
    <w:multiLevelType w:val="hybridMultilevel"/>
    <w:tmpl w:val="8D38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8"/>
  </w:num>
  <w:num w:numId="8">
    <w:abstractNumId w:val="7"/>
  </w:num>
  <w:num w:numId="9">
    <w:abstractNumId w:val="6"/>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051E8"/>
    <w:rsid w:val="000053C6"/>
    <w:rsid w:val="00011F7D"/>
    <w:rsid w:val="00024983"/>
    <w:rsid w:val="00035385"/>
    <w:rsid w:val="00050D1B"/>
    <w:rsid w:val="0005154E"/>
    <w:rsid w:val="00064E33"/>
    <w:rsid w:val="000B0043"/>
    <w:rsid w:val="000B0BDB"/>
    <w:rsid w:val="0011271F"/>
    <w:rsid w:val="001257CB"/>
    <w:rsid w:val="001578EE"/>
    <w:rsid w:val="001847D9"/>
    <w:rsid w:val="001A6952"/>
    <w:rsid w:val="001C56B0"/>
    <w:rsid w:val="001F0A57"/>
    <w:rsid w:val="001F7E4E"/>
    <w:rsid w:val="002028EE"/>
    <w:rsid w:val="00243DB3"/>
    <w:rsid w:val="00257205"/>
    <w:rsid w:val="00286546"/>
    <w:rsid w:val="002A1FBE"/>
    <w:rsid w:val="002B72D7"/>
    <w:rsid w:val="00304986"/>
    <w:rsid w:val="00305898"/>
    <w:rsid w:val="003B584B"/>
    <w:rsid w:val="004071F3"/>
    <w:rsid w:val="00427BBA"/>
    <w:rsid w:val="00456360"/>
    <w:rsid w:val="0046208D"/>
    <w:rsid w:val="00485E32"/>
    <w:rsid w:val="00486EDC"/>
    <w:rsid w:val="0049536C"/>
    <w:rsid w:val="00497283"/>
    <w:rsid w:val="004D7E1F"/>
    <w:rsid w:val="0052422A"/>
    <w:rsid w:val="00550B5E"/>
    <w:rsid w:val="00574F0B"/>
    <w:rsid w:val="00597E79"/>
    <w:rsid w:val="005B2E43"/>
    <w:rsid w:val="005E3E7D"/>
    <w:rsid w:val="00637487"/>
    <w:rsid w:val="00645B2A"/>
    <w:rsid w:val="00666F0E"/>
    <w:rsid w:val="00670DAE"/>
    <w:rsid w:val="006714A0"/>
    <w:rsid w:val="00677985"/>
    <w:rsid w:val="006B14A5"/>
    <w:rsid w:val="006E5100"/>
    <w:rsid w:val="006F4EBB"/>
    <w:rsid w:val="006F66F4"/>
    <w:rsid w:val="00746C87"/>
    <w:rsid w:val="00761BB8"/>
    <w:rsid w:val="007817EB"/>
    <w:rsid w:val="00785C8F"/>
    <w:rsid w:val="007A0BDF"/>
    <w:rsid w:val="007E697B"/>
    <w:rsid w:val="00813119"/>
    <w:rsid w:val="00821D57"/>
    <w:rsid w:val="008260F7"/>
    <w:rsid w:val="00867BE6"/>
    <w:rsid w:val="00874F90"/>
    <w:rsid w:val="008B0706"/>
    <w:rsid w:val="008B0F80"/>
    <w:rsid w:val="008F07EA"/>
    <w:rsid w:val="008F26F1"/>
    <w:rsid w:val="00935816"/>
    <w:rsid w:val="00945E93"/>
    <w:rsid w:val="00956365"/>
    <w:rsid w:val="00986486"/>
    <w:rsid w:val="00A25D44"/>
    <w:rsid w:val="00A447FA"/>
    <w:rsid w:val="00A7318E"/>
    <w:rsid w:val="00A91C2A"/>
    <w:rsid w:val="00AC0E2B"/>
    <w:rsid w:val="00AE23AD"/>
    <w:rsid w:val="00AF3C48"/>
    <w:rsid w:val="00B00BC3"/>
    <w:rsid w:val="00B01327"/>
    <w:rsid w:val="00B56C50"/>
    <w:rsid w:val="00B82115"/>
    <w:rsid w:val="00B8384A"/>
    <w:rsid w:val="00BB28A7"/>
    <w:rsid w:val="00BC27DB"/>
    <w:rsid w:val="00BD455E"/>
    <w:rsid w:val="00BF0397"/>
    <w:rsid w:val="00C01257"/>
    <w:rsid w:val="00C04CB0"/>
    <w:rsid w:val="00C67342"/>
    <w:rsid w:val="00CC22EF"/>
    <w:rsid w:val="00D350E8"/>
    <w:rsid w:val="00DA1632"/>
    <w:rsid w:val="00DA46FD"/>
    <w:rsid w:val="00DC08DF"/>
    <w:rsid w:val="00DC23AE"/>
    <w:rsid w:val="00DC31D1"/>
    <w:rsid w:val="00DD7269"/>
    <w:rsid w:val="00DD7EFC"/>
    <w:rsid w:val="00DF0644"/>
    <w:rsid w:val="00E01A0B"/>
    <w:rsid w:val="00E051E8"/>
    <w:rsid w:val="00E63834"/>
    <w:rsid w:val="00E70D8E"/>
    <w:rsid w:val="00E77CB7"/>
    <w:rsid w:val="00E85EF3"/>
    <w:rsid w:val="00EA3D65"/>
    <w:rsid w:val="00EC6675"/>
    <w:rsid w:val="00ED2461"/>
    <w:rsid w:val="00F21E44"/>
    <w:rsid w:val="00F61A45"/>
    <w:rsid w:val="00F640BF"/>
    <w:rsid w:val="00F72EE1"/>
    <w:rsid w:val="00F7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4D1AD4"/>
  <w15:docId w15:val="{A1101E02-5774-044B-ABCF-11062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36C"/>
    <w:pPr>
      <w:suppressAutoHyphens/>
      <w:overflowPunct w:val="0"/>
      <w:autoSpaceDE w:val="0"/>
      <w:textAlignment w:val="baseline"/>
    </w:pPr>
    <w:rPr>
      <w:sz w:val="24"/>
    </w:rPr>
  </w:style>
  <w:style w:type="paragraph" w:styleId="Heading1">
    <w:name w:val="heading 1"/>
    <w:basedOn w:val="Normal"/>
    <w:next w:val="Normal"/>
    <w:qFormat/>
    <w:rsid w:val="0049536C"/>
    <w:pPr>
      <w:keepNext/>
      <w:numPr>
        <w:numId w:val="1"/>
      </w:numPr>
      <w:outlineLvl w:val="0"/>
    </w:pPr>
    <w:rPr>
      <w:rFonts w:ascii="Georgia" w:hAnsi="Georgia"/>
      <w:b/>
    </w:rPr>
  </w:style>
  <w:style w:type="paragraph" w:styleId="Heading2">
    <w:name w:val="heading 2"/>
    <w:basedOn w:val="Normal"/>
    <w:next w:val="Normal"/>
    <w:qFormat/>
    <w:rsid w:val="0049536C"/>
    <w:pPr>
      <w:keepNext/>
      <w:numPr>
        <w:ilvl w:val="1"/>
        <w:numId w:val="1"/>
      </w:numPr>
      <w:jc w:val="center"/>
      <w:outlineLvl w:val="1"/>
    </w:pPr>
    <w:rPr>
      <w:rFonts w:ascii="Georgia" w:hAnsi="Georgia"/>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536C"/>
    <w:rPr>
      <w:rFonts w:ascii="Symbol" w:eastAsia="Times New Roman" w:hAnsi="Symbol"/>
    </w:rPr>
  </w:style>
  <w:style w:type="character" w:customStyle="1" w:styleId="WW8Num1z1">
    <w:name w:val="WW8Num1z1"/>
    <w:rsid w:val="0049536C"/>
    <w:rPr>
      <w:rFonts w:ascii="Courier New" w:hAnsi="Courier New"/>
    </w:rPr>
  </w:style>
  <w:style w:type="character" w:customStyle="1" w:styleId="WW8Num1z2">
    <w:name w:val="WW8Num1z2"/>
    <w:rsid w:val="0049536C"/>
    <w:rPr>
      <w:rFonts w:ascii="Wingdings" w:hAnsi="Wingdings"/>
    </w:rPr>
  </w:style>
  <w:style w:type="character" w:customStyle="1" w:styleId="WW8Num1z3">
    <w:name w:val="WW8Num1z3"/>
    <w:rsid w:val="0049536C"/>
    <w:rPr>
      <w:rFonts w:ascii="Symbol" w:hAnsi="Symbol"/>
    </w:rPr>
  </w:style>
  <w:style w:type="character" w:customStyle="1" w:styleId="WW8Num2z0">
    <w:name w:val="WW8Num2z0"/>
    <w:rsid w:val="0049536C"/>
    <w:rPr>
      <w:rFonts w:ascii="Symbol" w:eastAsia="Times New Roman" w:hAnsi="Symbol"/>
    </w:rPr>
  </w:style>
  <w:style w:type="character" w:customStyle="1" w:styleId="WW8Num2z1">
    <w:name w:val="WW8Num2z1"/>
    <w:rsid w:val="0049536C"/>
    <w:rPr>
      <w:rFonts w:ascii="Courier New" w:hAnsi="Courier New"/>
    </w:rPr>
  </w:style>
  <w:style w:type="character" w:customStyle="1" w:styleId="WW8Num2z2">
    <w:name w:val="WW8Num2z2"/>
    <w:rsid w:val="0049536C"/>
    <w:rPr>
      <w:rFonts w:ascii="Wingdings" w:hAnsi="Wingdings"/>
    </w:rPr>
  </w:style>
  <w:style w:type="character" w:customStyle="1" w:styleId="WW8Num2z3">
    <w:name w:val="WW8Num2z3"/>
    <w:rsid w:val="0049536C"/>
    <w:rPr>
      <w:rFonts w:ascii="Symbol" w:hAnsi="Symbol"/>
    </w:rPr>
  </w:style>
  <w:style w:type="character" w:customStyle="1" w:styleId="WW8Num3z0">
    <w:name w:val="WW8Num3z0"/>
    <w:rsid w:val="0049536C"/>
    <w:rPr>
      <w:rFonts w:ascii="Symbol" w:eastAsia="Times New Roman" w:hAnsi="Symbol"/>
    </w:rPr>
  </w:style>
  <w:style w:type="character" w:customStyle="1" w:styleId="WW8Num3z1">
    <w:name w:val="WW8Num3z1"/>
    <w:rsid w:val="0049536C"/>
    <w:rPr>
      <w:rFonts w:ascii="Courier New" w:hAnsi="Courier New"/>
    </w:rPr>
  </w:style>
  <w:style w:type="character" w:customStyle="1" w:styleId="WW8Num3z2">
    <w:name w:val="WW8Num3z2"/>
    <w:rsid w:val="0049536C"/>
    <w:rPr>
      <w:rFonts w:ascii="Wingdings" w:hAnsi="Wingdings"/>
    </w:rPr>
  </w:style>
  <w:style w:type="character" w:customStyle="1" w:styleId="WW8Num3z3">
    <w:name w:val="WW8Num3z3"/>
    <w:rsid w:val="0049536C"/>
    <w:rPr>
      <w:rFonts w:ascii="Symbol" w:hAnsi="Symbol"/>
    </w:rPr>
  </w:style>
  <w:style w:type="character" w:customStyle="1" w:styleId="WW8Num4z0">
    <w:name w:val="WW8Num4z0"/>
    <w:rsid w:val="0049536C"/>
    <w:rPr>
      <w:rFonts w:ascii="Wingdings" w:hAnsi="Wingdings"/>
      <w:b w:val="0"/>
      <w:i w:val="0"/>
      <w:sz w:val="20"/>
    </w:rPr>
  </w:style>
  <w:style w:type="character" w:customStyle="1" w:styleId="WW8Num5z0">
    <w:name w:val="WW8Num5z0"/>
    <w:rsid w:val="0049536C"/>
    <w:rPr>
      <w:rFonts w:ascii="Symbol" w:eastAsia="Times New Roman" w:hAnsi="Symbol"/>
    </w:rPr>
  </w:style>
  <w:style w:type="character" w:customStyle="1" w:styleId="WW8Num5z1">
    <w:name w:val="WW8Num5z1"/>
    <w:rsid w:val="0049536C"/>
    <w:rPr>
      <w:rFonts w:ascii="Courier New" w:hAnsi="Courier New"/>
    </w:rPr>
  </w:style>
  <w:style w:type="character" w:customStyle="1" w:styleId="WW8Num5z2">
    <w:name w:val="WW8Num5z2"/>
    <w:rsid w:val="0049536C"/>
    <w:rPr>
      <w:rFonts w:ascii="Wingdings" w:hAnsi="Wingdings"/>
    </w:rPr>
  </w:style>
  <w:style w:type="character" w:customStyle="1" w:styleId="WW8Num5z3">
    <w:name w:val="WW8Num5z3"/>
    <w:rsid w:val="0049536C"/>
    <w:rPr>
      <w:rFonts w:ascii="Symbol" w:hAnsi="Symbol"/>
    </w:rPr>
  </w:style>
  <w:style w:type="character" w:customStyle="1" w:styleId="WW8Num6z0">
    <w:name w:val="WW8Num6z0"/>
    <w:rsid w:val="0049536C"/>
    <w:rPr>
      <w:rFonts w:ascii="Symbol" w:eastAsia="Times New Roman" w:hAnsi="Symbol"/>
    </w:rPr>
  </w:style>
  <w:style w:type="character" w:customStyle="1" w:styleId="WW8Num6z1">
    <w:name w:val="WW8Num6z1"/>
    <w:rsid w:val="0049536C"/>
    <w:rPr>
      <w:rFonts w:ascii="Courier New" w:hAnsi="Courier New"/>
    </w:rPr>
  </w:style>
  <w:style w:type="character" w:customStyle="1" w:styleId="WW8Num6z2">
    <w:name w:val="WW8Num6z2"/>
    <w:rsid w:val="0049536C"/>
    <w:rPr>
      <w:rFonts w:ascii="Wingdings" w:hAnsi="Wingdings"/>
    </w:rPr>
  </w:style>
  <w:style w:type="character" w:customStyle="1" w:styleId="WW8Num6z3">
    <w:name w:val="WW8Num6z3"/>
    <w:rsid w:val="0049536C"/>
    <w:rPr>
      <w:rFonts w:ascii="Symbol" w:hAnsi="Symbol"/>
    </w:rPr>
  </w:style>
  <w:style w:type="character" w:customStyle="1" w:styleId="WW8Num7z0">
    <w:name w:val="WW8Num7z0"/>
    <w:rsid w:val="0049536C"/>
    <w:rPr>
      <w:rFonts w:ascii="Symbol" w:eastAsia="Times New Roman" w:hAnsi="Symbol"/>
    </w:rPr>
  </w:style>
  <w:style w:type="character" w:customStyle="1" w:styleId="WW8Num7z1">
    <w:name w:val="WW8Num7z1"/>
    <w:rsid w:val="0049536C"/>
    <w:rPr>
      <w:rFonts w:ascii="Courier New" w:hAnsi="Courier New"/>
    </w:rPr>
  </w:style>
  <w:style w:type="character" w:customStyle="1" w:styleId="WW8Num7z2">
    <w:name w:val="WW8Num7z2"/>
    <w:rsid w:val="0049536C"/>
    <w:rPr>
      <w:rFonts w:ascii="Wingdings" w:hAnsi="Wingdings"/>
    </w:rPr>
  </w:style>
  <w:style w:type="character" w:customStyle="1" w:styleId="WW8Num7z3">
    <w:name w:val="WW8Num7z3"/>
    <w:rsid w:val="0049536C"/>
    <w:rPr>
      <w:rFonts w:ascii="Symbol" w:hAnsi="Symbol"/>
    </w:rPr>
  </w:style>
  <w:style w:type="character" w:customStyle="1" w:styleId="WW8Num8z0">
    <w:name w:val="WW8Num8z0"/>
    <w:rsid w:val="0049536C"/>
    <w:rPr>
      <w:rFonts w:ascii="Symbol" w:eastAsia="Times New Roman" w:hAnsi="Symbol"/>
    </w:rPr>
  </w:style>
  <w:style w:type="character" w:customStyle="1" w:styleId="WW8Num8z1">
    <w:name w:val="WW8Num8z1"/>
    <w:rsid w:val="0049536C"/>
    <w:rPr>
      <w:rFonts w:ascii="Courier New" w:hAnsi="Courier New"/>
    </w:rPr>
  </w:style>
  <w:style w:type="character" w:customStyle="1" w:styleId="WW8Num8z2">
    <w:name w:val="WW8Num8z2"/>
    <w:rsid w:val="0049536C"/>
    <w:rPr>
      <w:rFonts w:ascii="Wingdings" w:hAnsi="Wingdings"/>
    </w:rPr>
  </w:style>
  <w:style w:type="character" w:customStyle="1" w:styleId="WW8Num8z3">
    <w:name w:val="WW8Num8z3"/>
    <w:rsid w:val="0049536C"/>
    <w:rPr>
      <w:rFonts w:ascii="Symbol" w:hAnsi="Symbol"/>
    </w:rPr>
  </w:style>
  <w:style w:type="character" w:customStyle="1" w:styleId="WW8Num9z0">
    <w:name w:val="WW8Num9z0"/>
    <w:rsid w:val="0049536C"/>
    <w:rPr>
      <w:rFonts w:ascii="Wingdings" w:hAnsi="Wingdings"/>
      <w:b w:val="0"/>
      <w:i w:val="0"/>
      <w:sz w:val="20"/>
    </w:rPr>
  </w:style>
  <w:style w:type="character" w:customStyle="1" w:styleId="WW8Num10z0">
    <w:name w:val="WW8Num10z0"/>
    <w:rsid w:val="0049536C"/>
    <w:rPr>
      <w:rFonts w:ascii="Symbol" w:eastAsia="Times New Roman" w:hAnsi="Symbol"/>
    </w:rPr>
  </w:style>
  <w:style w:type="character" w:customStyle="1" w:styleId="WW8Num10z1">
    <w:name w:val="WW8Num10z1"/>
    <w:rsid w:val="0049536C"/>
    <w:rPr>
      <w:rFonts w:ascii="Courier New" w:hAnsi="Courier New"/>
    </w:rPr>
  </w:style>
  <w:style w:type="character" w:customStyle="1" w:styleId="WW8Num10z2">
    <w:name w:val="WW8Num10z2"/>
    <w:rsid w:val="0049536C"/>
    <w:rPr>
      <w:rFonts w:ascii="Wingdings" w:hAnsi="Wingdings"/>
    </w:rPr>
  </w:style>
  <w:style w:type="character" w:customStyle="1" w:styleId="WW8Num10z3">
    <w:name w:val="WW8Num10z3"/>
    <w:rsid w:val="0049536C"/>
    <w:rPr>
      <w:rFonts w:ascii="Symbol" w:hAnsi="Symbol"/>
    </w:rPr>
  </w:style>
  <w:style w:type="character" w:customStyle="1" w:styleId="WW8Num11z0">
    <w:name w:val="WW8Num11z0"/>
    <w:rsid w:val="0049536C"/>
    <w:rPr>
      <w:rFonts w:ascii="Symbol" w:eastAsia="Times New Roman" w:hAnsi="Symbol"/>
    </w:rPr>
  </w:style>
  <w:style w:type="character" w:customStyle="1" w:styleId="WW8Num11z1">
    <w:name w:val="WW8Num11z1"/>
    <w:rsid w:val="0049536C"/>
    <w:rPr>
      <w:rFonts w:ascii="Courier New" w:hAnsi="Courier New"/>
    </w:rPr>
  </w:style>
  <w:style w:type="character" w:customStyle="1" w:styleId="WW8Num11z2">
    <w:name w:val="WW8Num11z2"/>
    <w:rsid w:val="0049536C"/>
    <w:rPr>
      <w:rFonts w:ascii="Wingdings" w:hAnsi="Wingdings"/>
    </w:rPr>
  </w:style>
  <w:style w:type="character" w:customStyle="1" w:styleId="WW8Num11z3">
    <w:name w:val="WW8Num11z3"/>
    <w:rsid w:val="0049536C"/>
    <w:rPr>
      <w:rFonts w:ascii="Symbol" w:hAnsi="Symbol"/>
    </w:rPr>
  </w:style>
  <w:style w:type="character" w:customStyle="1" w:styleId="WW8Num12z0">
    <w:name w:val="WW8Num12z0"/>
    <w:rsid w:val="0049536C"/>
    <w:rPr>
      <w:rFonts w:ascii="Wingdings" w:hAnsi="Wingdings"/>
      <w:b w:val="0"/>
      <w:i w:val="0"/>
      <w:sz w:val="20"/>
    </w:rPr>
  </w:style>
  <w:style w:type="character" w:customStyle="1" w:styleId="WW8Num13z0">
    <w:name w:val="WW8Num13z0"/>
    <w:rsid w:val="0049536C"/>
    <w:rPr>
      <w:rFonts w:ascii="Symbol" w:eastAsia="Times New Roman" w:hAnsi="Symbol"/>
    </w:rPr>
  </w:style>
  <w:style w:type="character" w:customStyle="1" w:styleId="WW8Num13z1">
    <w:name w:val="WW8Num13z1"/>
    <w:rsid w:val="0049536C"/>
    <w:rPr>
      <w:rFonts w:ascii="Courier New" w:hAnsi="Courier New"/>
    </w:rPr>
  </w:style>
  <w:style w:type="character" w:customStyle="1" w:styleId="WW8Num13z2">
    <w:name w:val="WW8Num13z2"/>
    <w:rsid w:val="0049536C"/>
    <w:rPr>
      <w:rFonts w:ascii="Wingdings" w:hAnsi="Wingdings"/>
    </w:rPr>
  </w:style>
  <w:style w:type="character" w:customStyle="1" w:styleId="WW8Num13z3">
    <w:name w:val="WW8Num13z3"/>
    <w:rsid w:val="0049536C"/>
    <w:rPr>
      <w:rFonts w:ascii="Symbol" w:hAnsi="Symbol"/>
    </w:rPr>
  </w:style>
  <w:style w:type="character" w:customStyle="1" w:styleId="WW8Num14z0">
    <w:name w:val="WW8Num14z0"/>
    <w:rsid w:val="0049536C"/>
    <w:rPr>
      <w:rFonts w:ascii="Symbol" w:eastAsia="Times New Roman" w:hAnsi="Symbol"/>
    </w:rPr>
  </w:style>
  <w:style w:type="character" w:customStyle="1" w:styleId="WW8Num14z1">
    <w:name w:val="WW8Num14z1"/>
    <w:rsid w:val="0049536C"/>
    <w:rPr>
      <w:rFonts w:ascii="Courier New" w:hAnsi="Courier New"/>
    </w:rPr>
  </w:style>
  <w:style w:type="character" w:customStyle="1" w:styleId="WW8Num14z2">
    <w:name w:val="WW8Num14z2"/>
    <w:rsid w:val="0049536C"/>
    <w:rPr>
      <w:rFonts w:ascii="Wingdings" w:hAnsi="Wingdings"/>
    </w:rPr>
  </w:style>
  <w:style w:type="character" w:customStyle="1" w:styleId="WW8Num14z3">
    <w:name w:val="WW8Num14z3"/>
    <w:rsid w:val="0049536C"/>
    <w:rPr>
      <w:rFonts w:ascii="Symbol" w:hAnsi="Symbol"/>
    </w:rPr>
  </w:style>
  <w:style w:type="character" w:customStyle="1" w:styleId="WW8Num15z0">
    <w:name w:val="WW8Num15z0"/>
    <w:rsid w:val="0049536C"/>
    <w:rPr>
      <w:rFonts w:ascii="Symbol" w:eastAsia="Times New Roman" w:hAnsi="Symbol"/>
    </w:rPr>
  </w:style>
  <w:style w:type="character" w:customStyle="1" w:styleId="WW8Num15z1">
    <w:name w:val="WW8Num15z1"/>
    <w:rsid w:val="0049536C"/>
    <w:rPr>
      <w:rFonts w:ascii="Courier New" w:hAnsi="Courier New"/>
    </w:rPr>
  </w:style>
  <w:style w:type="character" w:customStyle="1" w:styleId="WW8Num15z2">
    <w:name w:val="WW8Num15z2"/>
    <w:rsid w:val="0049536C"/>
    <w:rPr>
      <w:rFonts w:ascii="Wingdings" w:hAnsi="Wingdings"/>
    </w:rPr>
  </w:style>
  <w:style w:type="character" w:customStyle="1" w:styleId="WW8Num15z3">
    <w:name w:val="WW8Num15z3"/>
    <w:rsid w:val="0049536C"/>
    <w:rPr>
      <w:rFonts w:ascii="Symbol" w:hAnsi="Symbol"/>
    </w:rPr>
  </w:style>
  <w:style w:type="character" w:customStyle="1" w:styleId="WW8Num16z0">
    <w:name w:val="WW8Num16z0"/>
    <w:rsid w:val="0049536C"/>
    <w:rPr>
      <w:rFonts w:ascii="Symbol" w:eastAsia="Times New Roman" w:hAnsi="Symbol"/>
    </w:rPr>
  </w:style>
  <w:style w:type="character" w:customStyle="1" w:styleId="WW8Num16z1">
    <w:name w:val="WW8Num16z1"/>
    <w:rsid w:val="0049536C"/>
    <w:rPr>
      <w:rFonts w:ascii="Courier New" w:hAnsi="Courier New"/>
    </w:rPr>
  </w:style>
  <w:style w:type="character" w:customStyle="1" w:styleId="WW8Num16z2">
    <w:name w:val="WW8Num16z2"/>
    <w:rsid w:val="0049536C"/>
    <w:rPr>
      <w:rFonts w:ascii="Wingdings" w:hAnsi="Wingdings"/>
    </w:rPr>
  </w:style>
  <w:style w:type="character" w:customStyle="1" w:styleId="WW8Num16z3">
    <w:name w:val="WW8Num16z3"/>
    <w:rsid w:val="0049536C"/>
    <w:rPr>
      <w:rFonts w:ascii="Symbol" w:hAnsi="Symbol"/>
    </w:rPr>
  </w:style>
  <w:style w:type="character" w:customStyle="1" w:styleId="WW8Num17z0">
    <w:name w:val="WW8Num17z0"/>
    <w:rsid w:val="0049536C"/>
    <w:rPr>
      <w:rFonts w:ascii="Symbol" w:eastAsia="Times New Roman" w:hAnsi="Symbol"/>
    </w:rPr>
  </w:style>
  <w:style w:type="character" w:customStyle="1" w:styleId="WW8Num17z1">
    <w:name w:val="WW8Num17z1"/>
    <w:rsid w:val="0049536C"/>
    <w:rPr>
      <w:rFonts w:ascii="Courier New" w:hAnsi="Courier New"/>
    </w:rPr>
  </w:style>
  <w:style w:type="character" w:customStyle="1" w:styleId="WW8Num17z2">
    <w:name w:val="WW8Num17z2"/>
    <w:rsid w:val="0049536C"/>
    <w:rPr>
      <w:rFonts w:ascii="Wingdings" w:hAnsi="Wingdings"/>
    </w:rPr>
  </w:style>
  <w:style w:type="character" w:customStyle="1" w:styleId="WW8Num17z3">
    <w:name w:val="WW8Num17z3"/>
    <w:rsid w:val="0049536C"/>
    <w:rPr>
      <w:rFonts w:ascii="Symbol" w:hAnsi="Symbol"/>
    </w:rPr>
  </w:style>
  <w:style w:type="character" w:styleId="PageNumber">
    <w:name w:val="page number"/>
    <w:basedOn w:val="DefaultParagraphFont"/>
    <w:rsid w:val="0049536C"/>
  </w:style>
  <w:style w:type="character" w:styleId="Hyperlink">
    <w:name w:val="Hyperlink"/>
    <w:rsid w:val="0049536C"/>
    <w:rPr>
      <w:color w:val="0000FF"/>
      <w:u w:val="single"/>
    </w:rPr>
  </w:style>
  <w:style w:type="paragraph" w:customStyle="1" w:styleId="Heading">
    <w:name w:val="Heading"/>
    <w:basedOn w:val="Normal"/>
    <w:next w:val="BodyText"/>
    <w:rsid w:val="0049536C"/>
    <w:pPr>
      <w:keepNext/>
      <w:spacing w:before="240" w:after="120"/>
    </w:pPr>
    <w:rPr>
      <w:rFonts w:ascii="Arial" w:eastAsia="MS Mincho" w:hAnsi="Arial" w:cs="Tahoma"/>
      <w:sz w:val="28"/>
      <w:szCs w:val="28"/>
    </w:rPr>
  </w:style>
  <w:style w:type="paragraph" w:styleId="BodyText">
    <w:name w:val="Body Text"/>
    <w:basedOn w:val="Normal"/>
    <w:rsid w:val="0049536C"/>
    <w:pPr>
      <w:spacing w:after="120"/>
    </w:pPr>
  </w:style>
  <w:style w:type="paragraph" w:styleId="List">
    <w:name w:val="List"/>
    <w:basedOn w:val="BodyText"/>
    <w:rsid w:val="0049536C"/>
    <w:rPr>
      <w:rFonts w:cs="Tahoma"/>
    </w:rPr>
  </w:style>
  <w:style w:type="paragraph" w:styleId="Caption">
    <w:name w:val="caption"/>
    <w:basedOn w:val="Normal"/>
    <w:qFormat/>
    <w:rsid w:val="0049536C"/>
    <w:pPr>
      <w:suppressLineNumbers/>
      <w:spacing w:before="120" w:after="120"/>
    </w:pPr>
    <w:rPr>
      <w:rFonts w:cs="Tahoma"/>
      <w:i/>
      <w:iCs/>
      <w:szCs w:val="24"/>
    </w:rPr>
  </w:style>
  <w:style w:type="paragraph" w:customStyle="1" w:styleId="Index">
    <w:name w:val="Index"/>
    <w:basedOn w:val="Normal"/>
    <w:rsid w:val="0049536C"/>
    <w:pPr>
      <w:suppressLineNumbers/>
    </w:pPr>
    <w:rPr>
      <w:rFonts w:cs="Tahoma"/>
    </w:rPr>
  </w:style>
  <w:style w:type="paragraph" w:styleId="EnvelopeReturn">
    <w:name w:val="envelope return"/>
    <w:basedOn w:val="Normal"/>
    <w:rsid w:val="0049536C"/>
    <w:rPr>
      <w:b/>
    </w:rPr>
  </w:style>
  <w:style w:type="paragraph" w:styleId="EnvelopeAddress">
    <w:name w:val="envelope address"/>
    <w:basedOn w:val="Normal"/>
    <w:rsid w:val="0049536C"/>
    <w:pPr>
      <w:ind w:left="2880"/>
    </w:pPr>
    <w:rPr>
      <w:b/>
    </w:rPr>
  </w:style>
  <w:style w:type="paragraph" w:customStyle="1" w:styleId="WfxFaxNum">
    <w:name w:val="WfxFaxNum"/>
    <w:basedOn w:val="Normal"/>
    <w:rsid w:val="0049536C"/>
    <w:rPr>
      <w:vanish/>
      <w:sz w:val="22"/>
    </w:rPr>
  </w:style>
  <w:style w:type="paragraph" w:styleId="Header">
    <w:name w:val="header"/>
    <w:basedOn w:val="Normal"/>
    <w:rsid w:val="0049536C"/>
    <w:pPr>
      <w:tabs>
        <w:tab w:val="center" w:pos="4320"/>
        <w:tab w:val="right" w:pos="8640"/>
      </w:tabs>
    </w:pPr>
  </w:style>
  <w:style w:type="paragraph" w:styleId="Footer">
    <w:name w:val="footer"/>
    <w:basedOn w:val="Normal"/>
    <w:rsid w:val="0049536C"/>
    <w:pPr>
      <w:tabs>
        <w:tab w:val="center" w:pos="4320"/>
        <w:tab w:val="right" w:pos="8640"/>
      </w:tabs>
    </w:pPr>
  </w:style>
  <w:style w:type="paragraph" w:styleId="BalloonText">
    <w:name w:val="Balloon Text"/>
    <w:basedOn w:val="Normal"/>
    <w:rsid w:val="0049536C"/>
    <w:rPr>
      <w:rFonts w:ascii="Tahoma" w:hAnsi="Tahoma" w:cs="Copperplate"/>
      <w:sz w:val="16"/>
      <w:szCs w:val="16"/>
    </w:rPr>
  </w:style>
  <w:style w:type="paragraph" w:styleId="BodyText2">
    <w:name w:val="Body Text 2"/>
    <w:basedOn w:val="Normal"/>
    <w:rsid w:val="0049536C"/>
    <w:rPr>
      <w:rFonts w:ascii="Gill Sans MT" w:hAnsi="Gill Sans MT"/>
      <w:sz w:val="20"/>
      <w:szCs w:val="22"/>
    </w:rPr>
  </w:style>
  <w:style w:type="paragraph" w:styleId="ListParagraph">
    <w:name w:val="List Paragraph"/>
    <w:basedOn w:val="Normal"/>
    <w:uiPriority w:val="34"/>
    <w:qFormat/>
    <w:rsid w:val="00645B2A"/>
    <w:pPr>
      <w:ind w:left="720"/>
      <w:contextualSpacing/>
    </w:pPr>
  </w:style>
  <w:style w:type="character" w:styleId="CommentReference">
    <w:name w:val="annotation reference"/>
    <w:basedOn w:val="DefaultParagraphFont"/>
    <w:uiPriority w:val="99"/>
    <w:semiHidden/>
    <w:unhideWhenUsed/>
    <w:rsid w:val="00AC0E2B"/>
    <w:rPr>
      <w:sz w:val="16"/>
      <w:szCs w:val="16"/>
    </w:rPr>
  </w:style>
  <w:style w:type="paragraph" w:styleId="CommentText">
    <w:name w:val="annotation text"/>
    <w:basedOn w:val="Normal"/>
    <w:link w:val="CommentTextChar"/>
    <w:uiPriority w:val="99"/>
    <w:semiHidden/>
    <w:unhideWhenUsed/>
    <w:rsid w:val="00AC0E2B"/>
    <w:rPr>
      <w:sz w:val="20"/>
    </w:rPr>
  </w:style>
  <w:style w:type="character" w:customStyle="1" w:styleId="CommentTextChar">
    <w:name w:val="Comment Text Char"/>
    <w:basedOn w:val="DefaultParagraphFont"/>
    <w:link w:val="CommentText"/>
    <w:uiPriority w:val="99"/>
    <w:semiHidden/>
    <w:rsid w:val="00AC0E2B"/>
  </w:style>
  <w:style w:type="paragraph" w:styleId="CommentSubject">
    <w:name w:val="annotation subject"/>
    <w:basedOn w:val="CommentText"/>
    <w:next w:val="CommentText"/>
    <w:link w:val="CommentSubjectChar"/>
    <w:uiPriority w:val="99"/>
    <w:semiHidden/>
    <w:unhideWhenUsed/>
    <w:rsid w:val="00AC0E2B"/>
    <w:rPr>
      <w:b/>
      <w:bCs/>
    </w:rPr>
  </w:style>
  <w:style w:type="character" w:customStyle="1" w:styleId="CommentSubjectChar">
    <w:name w:val="Comment Subject Char"/>
    <w:basedOn w:val="CommentTextChar"/>
    <w:link w:val="CommentSubject"/>
    <w:uiPriority w:val="99"/>
    <w:semiHidden/>
    <w:rsid w:val="00AC0E2B"/>
    <w:rPr>
      <w:b/>
      <w:bCs/>
    </w:rPr>
  </w:style>
  <w:style w:type="character" w:styleId="UnresolvedMention">
    <w:name w:val="Unresolved Mention"/>
    <w:basedOn w:val="DefaultParagraphFont"/>
    <w:uiPriority w:val="99"/>
    <w:semiHidden/>
    <w:unhideWhenUsed/>
    <w:rsid w:val="00C04CB0"/>
    <w:rPr>
      <w:color w:val="605E5C"/>
      <w:shd w:val="clear" w:color="auto" w:fill="E1DFDD"/>
    </w:rPr>
  </w:style>
  <w:style w:type="character" w:styleId="FollowedHyperlink">
    <w:name w:val="FollowedHyperlink"/>
    <w:basedOn w:val="DefaultParagraphFont"/>
    <w:uiPriority w:val="99"/>
    <w:semiHidden/>
    <w:unhideWhenUsed/>
    <w:rsid w:val="00C04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34134">
      <w:bodyDiv w:val="1"/>
      <w:marLeft w:val="0"/>
      <w:marRight w:val="0"/>
      <w:marTop w:val="0"/>
      <w:marBottom w:val="0"/>
      <w:divBdr>
        <w:top w:val="none" w:sz="0" w:space="0" w:color="auto"/>
        <w:left w:val="none" w:sz="0" w:space="0" w:color="auto"/>
        <w:bottom w:val="none" w:sz="0" w:space="0" w:color="auto"/>
        <w:right w:val="none" w:sz="0" w:space="0" w:color="auto"/>
      </w:divBdr>
    </w:div>
    <w:div w:id="1258904847">
      <w:bodyDiv w:val="1"/>
      <w:marLeft w:val="0"/>
      <w:marRight w:val="0"/>
      <w:marTop w:val="0"/>
      <w:marBottom w:val="0"/>
      <w:divBdr>
        <w:top w:val="none" w:sz="0" w:space="0" w:color="auto"/>
        <w:left w:val="none" w:sz="0" w:space="0" w:color="auto"/>
        <w:bottom w:val="none" w:sz="0" w:space="0" w:color="auto"/>
        <w:right w:val="none" w:sz="0" w:space="0" w:color="auto"/>
      </w:divBdr>
    </w:div>
    <w:div w:id="174398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nsplaydatemagic@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ss.ca.gov/cdssweb/entres/forms/English/LIC6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August 1, 2000____2 pages</vt:lpstr>
    </vt:vector>
  </TitlesOfParts>
  <Company>Hewlett-Packard</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2000____2 pages</dc:title>
  <dc:creator>Unknown User</dc:creator>
  <cp:lastModifiedBy>Erik Shumaker</cp:lastModifiedBy>
  <cp:revision>4</cp:revision>
  <cp:lastPrinted>2015-08-17T23:01:00Z</cp:lastPrinted>
  <dcterms:created xsi:type="dcterms:W3CDTF">2019-09-04T16:58:00Z</dcterms:created>
  <dcterms:modified xsi:type="dcterms:W3CDTF">2019-09-04T17:09:00Z</dcterms:modified>
</cp:coreProperties>
</file>