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2713" w14:textId="77777777" w:rsidR="00666F0E" w:rsidRDefault="00666F0E">
      <w:pPr>
        <w:pStyle w:val="Heading2"/>
        <w:tabs>
          <w:tab w:val="left" w:pos="0"/>
        </w:tabs>
        <w:rPr>
          <w:lang w:eastAsia="ar-SA"/>
        </w:rPr>
      </w:pPr>
    </w:p>
    <w:p w14:paraId="0C5ED102" w14:textId="31D27284" w:rsidR="00666F0E" w:rsidRDefault="008953D4">
      <w:pPr>
        <w:jc w:val="center"/>
        <w:rPr>
          <w:rFonts w:ascii="Verdana" w:hAnsi="Verdana"/>
          <w:b/>
          <w:szCs w:val="24"/>
          <w:lang w:eastAsia="ar-SA"/>
        </w:rPr>
      </w:pPr>
      <w:r>
        <w:rPr>
          <w:rFonts w:ascii="Georgia" w:hAnsi="Georgia"/>
          <w:noProof/>
        </w:rPr>
        <w:drawing>
          <wp:inline distT="0" distB="0" distL="0" distR="0" wp14:anchorId="1D79D91A" wp14:editId="16540F0F">
            <wp:extent cx="1943100" cy="1511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E9AF" w14:textId="77777777" w:rsidR="00666F0E" w:rsidRDefault="00666F0E">
      <w:pPr>
        <w:rPr>
          <w:rFonts w:ascii="Verdana" w:hAnsi="Verdana"/>
          <w:b/>
          <w:szCs w:val="24"/>
          <w:lang w:eastAsia="ar-SA"/>
        </w:rPr>
      </w:pPr>
    </w:p>
    <w:p w14:paraId="0B4C6C5A" w14:textId="77777777" w:rsidR="003B5580" w:rsidRDefault="003B5580">
      <w:pPr>
        <w:rPr>
          <w:rFonts w:ascii="Verdana" w:hAnsi="Verdana"/>
          <w:b/>
          <w:szCs w:val="24"/>
        </w:rPr>
      </w:pPr>
    </w:p>
    <w:p w14:paraId="34823085" w14:textId="77777777" w:rsidR="003B5580" w:rsidRDefault="003B5580">
      <w:pPr>
        <w:rPr>
          <w:rFonts w:ascii="Verdana" w:hAnsi="Verdana"/>
          <w:b/>
          <w:szCs w:val="24"/>
        </w:rPr>
      </w:pPr>
    </w:p>
    <w:p w14:paraId="02059BA5" w14:textId="0DE565E1" w:rsidR="00666F0E" w:rsidRDefault="00666F0E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JOB:</w:t>
      </w:r>
      <w:r w:rsidR="001F0A57">
        <w:rPr>
          <w:rFonts w:ascii="Verdana" w:hAnsi="Verdana"/>
          <w:szCs w:val="24"/>
        </w:rPr>
        <w:t xml:space="preserve"> Meeting Set Up/Hospitality</w:t>
      </w:r>
    </w:p>
    <w:p w14:paraId="2C30BDD8" w14:textId="77777777" w:rsidR="00666F0E" w:rsidRDefault="00666F0E">
      <w:pPr>
        <w:rPr>
          <w:rFonts w:ascii="Verdana" w:hAnsi="Verdana"/>
          <w:szCs w:val="24"/>
        </w:rPr>
      </w:pPr>
    </w:p>
    <w:p w14:paraId="64EFC416" w14:textId="7B0D5200" w:rsidR="00666F0E" w:rsidRPr="00E051E8" w:rsidRDefault="00666F0E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TEAM:</w:t>
      </w:r>
      <w:r w:rsidR="00655994">
        <w:rPr>
          <w:rFonts w:ascii="Verdana" w:hAnsi="Verdana"/>
          <w:szCs w:val="24"/>
        </w:rPr>
        <w:t xml:space="preserve"> Vice President </w:t>
      </w:r>
    </w:p>
    <w:p w14:paraId="5D426ECF" w14:textId="77777777" w:rsidR="00666F0E" w:rsidRDefault="00666F0E">
      <w:pPr>
        <w:rPr>
          <w:rFonts w:ascii="Verdana" w:hAnsi="Verdana"/>
          <w:szCs w:val="24"/>
          <w:lang w:eastAsia="ar-SA"/>
        </w:rPr>
      </w:pPr>
    </w:p>
    <w:p w14:paraId="58A1EDD7" w14:textId="13A29C6F" w:rsidR="00666F0E" w:rsidRDefault="00666F0E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LAST UPDATED/CHANGED: </w:t>
      </w:r>
      <w:r w:rsidR="00655994">
        <w:rPr>
          <w:rFonts w:ascii="Verdana" w:hAnsi="Verdana"/>
          <w:szCs w:val="24"/>
        </w:rPr>
        <w:t>April</w:t>
      </w:r>
      <w:r w:rsidR="00BE4C09">
        <w:rPr>
          <w:rFonts w:ascii="Verdana" w:hAnsi="Verdana"/>
          <w:szCs w:val="24"/>
        </w:rPr>
        <w:t xml:space="preserve"> 201</w:t>
      </w:r>
      <w:r w:rsidR="003B5580">
        <w:rPr>
          <w:rFonts w:ascii="Verdana" w:hAnsi="Verdana"/>
          <w:szCs w:val="24"/>
        </w:rPr>
        <w:t>9</w:t>
      </w:r>
    </w:p>
    <w:p w14:paraId="572E277F" w14:textId="77777777" w:rsidR="00666F0E" w:rsidRDefault="00666F0E">
      <w:pPr>
        <w:jc w:val="center"/>
        <w:rPr>
          <w:rFonts w:ascii="Verdana" w:hAnsi="Verdana"/>
          <w:b/>
          <w:i/>
          <w:szCs w:val="24"/>
          <w:lang w:eastAsia="ar-SA"/>
        </w:rPr>
      </w:pPr>
    </w:p>
    <w:p w14:paraId="20AE1D8A" w14:textId="77777777" w:rsidR="00666F0E" w:rsidRDefault="00666F0E">
      <w:pPr>
        <w:jc w:val="both"/>
        <w:rPr>
          <w:rFonts w:ascii="Verdana" w:hAnsi="Verdana"/>
          <w:szCs w:val="24"/>
          <w:lang w:eastAsia="ar-SA"/>
        </w:rPr>
      </w:pPr>
    </w:p>
    <w:p w14:paraId="52AFE7E9" w14:textId="77777777" w:rsidR="00666F0E" w:rsidRDefault="00666F0E">
      <w:pPr>
        <w:rPr>
          <w:rFonts w:ascii="Verdana" w:hAnsi="Verdana"/>
          <w:b/>
          <w:szCs w:val="24"/>
          <w:lang w:eastAsia="ar-SA"/>
        </w:rPr>
      </w:pPr>
      <w:r>
        <w:rPr>
          <w:rFonts w:ascii="Verdana" w:hAnsi="Verdana"/>
          <w:b/>
          <w:szCs w:val="24"/>
          <w:lang w:eastAsia="ar-SA"/>
        </w:rPr>
        <w:t>JOB DESCRIPTION:</w:t>
      </w:r>
    </w:p>
    <w:p w14:paraId="2CD40A94" w14:textId="73B5FCC8" w:rsidR="00700044" w:rsidRPr="003B5580" w:rsidRDefault="00666F0E" w:rsidP="003B5580">
      <w:pPr>
        <w:pStyle w:val="ListParagraph"/>
        <w:numPr>
          <w:ilvl w:val="0"/>
          <w:numId w:val="13"/>
        </w:numPr>
        <w:rPr>
          <w:rFonts w:ascii="Verdana" w:hAnsi="Verdana"/>
          <w:szCs w:val="24"/>
          <w:lang w:eastAsia="ar-SA"/>
        </w:rPr>
      </w:pPr>
      <w:r w:rsidRPr="003B5580">
        <w:rPr>
          <w:rFonts w:ascii="Verdana" w:hAnsi="Verdana"/>
          <w:szCs w:val="24"/>
          <w:lang w:eastAsia="ar-SA"/>
        </w:rPr>
        <w:t>Th</w:t>
      </w:r>
      <w:r w:rsidR="003B5580">
        <w:rPr>
          <w:rFonts w:ascii="Verdana" w:hAnsi="Verdana"/>
          <w:szCs w:val="24"/>
          <w:lang w:eastAsia="ar-SA"/>
        </w:rPr>
        <w:t>is jobholder</w:t>
      </w:r>
      <w:r w:rsidRPr="003B5580">
        <w:rPr>
          <w:rFonts w:ascii="Verdana" w:hAnsi="Verdana"/>
          <w:szCs w:val="24"/>
          <w:lang w:eastAsia="ar-SA"/>
        </w:rPr>
        <w:t xml:space="preserve"> is responsible for </w:t>
      </w:r>
      <w:r w:rsidRPr="003B5580">
        <w:rPr>
          <w:rFonts w:ascii="Verdana" w:hAnsi="Verdana"/>
          <w:i/>
          <w:szCs w:val="24"/>
          <w:u w:val="single"/>
          <w:lang w:eastAsia="ar-SA"/>
        </w:rPr>
        <w:t>set</w:t>
      </w:r>
      <w:r w:rsidR="003B5580">
        <w:rPr>
          <w:rFonts w:ascii="Verdana" w:hAnsi="Verdana"/>
          <w:i/>
          <w:szCs w:val="24"/>
          <w:u w:val="single"/>
          <w:lang w:eastAsia="ar-SA"/>
        </w:rPr>
        <w:t>-</w:t>
      </w:r>
      <w:r w:rsidRPr="003B5580">
        <w:rPr>
          <w:rFonts w:ascii="Verdana" w:hAnsi="Verdana"/>
          <w:i/>
          <w:szCs w:val="24"/>
          <w:u w:val="single"/>
          <w:lang w:eastAsia="ar-SA"/>
        </w:rPr>
        <w:t>up</w:t>
      </w:r>
      <w:r w:rsidRPr="003B5580">
        <w:rPr>
          <w:rFonts w:ascii="Verdana" w:hAnsi="Verdana"/>
          <w:szCs w:val="24"/>
          <w:lang w:eastAsia="ar-SA"/>
        </w:rPr>
        <w:t xml:space="preserve"> and </w:t>
      </w:r>
      <w:r w:rsidRPr="003B5580">
        <w:rPr>
          <w:rFonts w:ascii="Verdana" w:hAnsi="Verdana"/>
          <w:i/>
          <w:szCs w:val="24"/>
          <w:u w:val="single"/>
          <w:lang w:eastAsia="ar-SA"/>
        </w:rPr>
        <w:t>br</w:t>
      </w:r>
      <w:r w:rsidR="001F0A57" w:rsidRPr="003B5580">
        <w:rPr>
          <w:rFonts w:ascii="Verdana" w:hAnsi="Verdana"/>
          <w:i/>
          <w:szCs w:val="24"/>
          <w:u w:val="single"/>
          <w:lang w:eastAsia="ar-SA"/>
        </w:rPr>
        <w:t>eak</w:t>
      </w:r>
      <w:r w:rsidR="003B5580">
        <w:rPr>
          <w:rFonts w:ascii="Verdana" w:hAnsi="Verdana"/>
          <w:i/>
          <w:szCs w:val="24"/>
          <w:u w:val="single"/>
          <w:lang w:eastAsia="ar-SA"/>
        </w:rPr>
        <w:t>-</w:t>
      </w:r>
      <w:r w:rsidR="001F0A57" w:rsidRPr="003B5580">
        <w:rPr>
          <w:rFonts w:ascii="Verdana" w:hAnsi="Verdana"/>
          <w:i/>
          <w:szCs w:val="24"/>
          <w:u w:val="single"/>
          <w:lang w:eastAsia="ar-SA"/>
        </w:rPr>
        <w:t>down</w:t>
      </w:r>
      <w:r w:rsidR="001F0A57" w:rsidRPr="003B5580">
        <w:rPr>
          <w:rFonts w:ascii="Verdana" w:hAnsi="Verdana"/>
          <w:szCs w:val="24"/>
          <w:lang w:eastAsia="ar-SA"/>
        </w:rPr>
        <w:t xml:space="preserve"> of</w:t>
      </w:r>
      <w:r w:rsidR="00700044" w:rsidRPr="003B5580">
        <w:rPr>
          <w:rFonts w:ascii="Verdana" w:hAnsi="Verdana"/>
          <w:szCs w:val="24"/>
          <w:lang w:eastAsia="ar-SA"/>
        </w:rPr>
        <w:t>:</w:t>
      </w:r>
      <w:r w:rsidR="001F0A57" w:rsidRPr="003B5580">
        <w:rPr>
          <w:rFonts w:ascii="Verdana" w:hAnsi="Verdana"/>
          <w:szCs w:val="24"/>
          <w:lang w:eastAsia="ar-SA"/>
        </w:rPr>
        <w:t xml:space="preserve"> </w:t>
      </w:r>
    </w:p>
    <w:p w14:paraId="6BEAFE44" w14:textId="18B20A6E" w:rsidR="00700044" w:rsidRPr="003B5580" w:rsidRDefault="00700044" w:rsidP="003B5580">
      <w:pPr>
        <w:pStyle w:val="ListParagraph"/>
        <w:numPr>
          <w:ilvl w:val="0"/>
          <w:numId w:val="16"/>
        </w:numPr>
        <w:rPr>
          <w:rFonts w:ascii="Verdana" w:hAnsi="Verdana"/>
          <w:i/>
          <w:szCs w:val="24"/>
          <w:lang w:eastAsia="ar-SA"/>
        </w:rPr>
      </w:pPr>
      <w:r w:rsidRPr="003B5580">
        <w:rPr>
          <w:rFonts w:ascii="Verdana" w:hAnsi="Verdana"/>
          <w:i/>
          <w:szCs w:val="24"/>
          <w:lang w:eastAsia="ar-SA"/>
        </w:rPr>
        <w:t>A</w:t>
      </w:r>
      <w:r w:rsidR="001F0A57" w:rsidRPr="003B5580">
        <w:rPr>
          <w:rFonts w:ascii="Verdana" w:hAnsi="Verdana"/>
          <w:i/>
          <w:szCs w:val="24"/>
          <w:lang w:eastAsia="ar-SA"/>
        </w:rPr>
        <w:t>ll Parent Meetings</w:t>
      </w:r>
    </w:p>
    <w:p w14:paraId="1D872385" w14:textId="55E0ADA9" w:rsidR="003B5580" w:rsidRPr="003B5580" w:rsidRDefault="00700044" w:rsidP="003B5580">
      <w:pPr>
        <w:pStyle w:val="ListParagraph"/>
        <w:numPr>
          <w:ilvl w:val="0"/>
          <w:numId w:val="16"/>
        </w:numPr>
        <w:rPr>
          <w:rFonts w:ascii="Verdana" w:hAnsi="Verdana"/>
          <w:i/>
          <w:szCs w:val="24"/>
          <w:lang w:eastAsia="ar-SA"/>
        </w:rPr>
      </w:pPr>
      <w:r w:rsidRPr="003B5580">
        <w:rPr>
          <w:rFonts w:ascii="Verdana" w:hAnsi="Verdana"/>
          <w:i/>
          <w:szCs w:val="24"/>
          <w:lang w:eastAsia="ar-SA"/>
        </w:rPr>
        <w:t>P</w:t>
      </w:r>
      <w:r w:rsidR="00BE4C09" w:rsidRPr="003B5580">
        <w:rPr>
          <w:rFonts w:ascii="Verdana" w:hAnsi="Verdana"/>
          <w:i/>
          <w:szCs w:val="24"/>
          <w:lang w:eastAsia="ar-SA"/>
        </w:rPr>
        <w:t xml:space="preserve">arent </w:t>
      </w:r>
      <w:r w:rsidRPr="003B5580">
        <w:rPr>
          <w:rFonts w:ascii="Verdana" w:hAnsi="Verdana"/>
          <w:i/>
          <w:szCs w:val="24"/>
          <w:lang w:eastAsia="ar-SA"/>
        </w:rPr>
        <w:t>I</w:t>
      </w:r>
      <w:r w:rsidR="00BE4C09" w:rsidRPr="003B5580">
        <w:rPr>
          <w:rFonts w:ascii="Verdana" w:hAnsi="Verdana"/>
          <w:i/>
          <w:szCs w:val="24"/>
          <w:lang w:eastAsia="ar-SA"/>
        </w:rPr>
        <w:t xml:space="preserve">nformation </w:t>
      </w:r>
      <w:r w:rsidRPr="003B5580">
        <w:rPr>
          <w:rFonts w:ascii="Verdana" w:hAnsi="Verdana"/>
          <w:i/>
          <w:szCs w:val="24"/>
          <w:lang w:eastAsia="ar-SA"/>
        </w:rPr>
        <w:t>N</w:t>
      </w:r>
      <w:r w:rsidR="00BE4C09" w:rsidRPr="003B5580">
        <w:rPr>
          <w:rFonts w:ascii="Verdana" w:hAnsi="Verdana"/>
          <w:i/>
          <w:szCs w:val="24"/>
          <w:lang w:eastAsia="ar-SA"/>
        </w:rPr>
        <w:t>ight</w:t>
      </w:r>
    </w:p>
    <w:p w14:paraId="4160B900" w14:textId="00BFE27C" w:rsidR="00666F0E" w:rsidRPr="003B5580" w:rsidRDefault="003B5580" w:rsidP="003B5580">
      <w:pPr>
        <w:pStyle w:val="ListParagraph"/>
        <w:numPr>
          <w:ilvl w:val="0"/>
          <w:numId w:val="16"/>
        </w:numPr>
        <w:rPr>
          <w:rFonts w:ascii="Verdana" w:hAnsi="Verdana"/>
          <w:szCs w:val="24"/>
          <w:lang w:eastAsia="ar-SA"/>
        </w:rPr>
      </w:pPr>
      <w:r w:rsidRPr="003B5580">
        <w:rPr>
          <w:rFonts w:ascii="Verdana" w:hAnsi="Verdana"/>
          <w:i/>
          <w:szCs w:val="24"/>
          <w:lang w:eastAsia="ar-SA"/>
        </w:rPr>
        <w:t>F</w:t>
      </w:r>
      <w:r w:rsidR="00BE4C09" w:rsidRPr="003B5580">
        <w:rPr>
          <w:rFonts w:ascii="Verdana" w:hAnsi="Verdana"/>
          <w:i/>
          <w:szCs w:val="24"/>
          <w:lang w:eastAsia="ar-SA"/>
        </w:rPr>
        <w:t>inale</w:t>
      </w:r>
      <w:r w:rsidR="001F0A57" w:rsidRPr="003B5580">
        <w:rPr>
          <w:rFonts w:ascii="Verdana" w:hAnsi="Verdana"/>
          <w:i/>
          <w:szCs w:val="24"/>
          <w:lang w:eastAsia="ar-SA"/>
        </w:rPr>
        <w:t xml:space="preserve"> </w:t>
      </w:r>
      <w:r w:rsidR="00700044" w:rsidRPr="003B5580">
        <w:rPr>
          <w:rFonts w:ascii="Verdana" w:hAnsi="Verdana"/>
          <w:i/>
          <w:szCs w:val="24"/>
          <w:lang w:eastAsia="ar-SA"/>
        </w:rPr>
        <w:t>(even if child is not participating in finale, personally)</w:t>
      </w:r>
    </w:p>
    <w:p w14:paraId="36A6094C" w14:textId="4062B71E" w:rsidR="00666F0E" w:rsidRPr="003B5580" w:rsidRDefault="003B5580" w:rsidP="003B5580">
      <w:pPr>
        <w:pStyle w:val="ListParagraph"/>
        <w:numPr>
          <w:ilvl w:val="0"/>
          <w:numId w:val="13"/>
        </w:numPr>
        <w:rPr>
          <w:rFonts w:ascii="Verdana" w:hAnsi="Verdana"/>
          <w:szCs w:val="24"/>
          <w:lang w:eastAsia="ar-SA"/>
        </w:rPr>
      </w:pPr>
      <w:r w:rsidRPr="003B5580">
        <w:rPr>
          <w:rFonts w:ascii="Verdana" w:hAnsi="Verdana"/>
          <w:szCs w:val="24"/>
        </w:rPr>
        <w:t xml:space="preserve">Responsible for preparing for and attending Fall Frolic and Spring Fling </w:t>
      </w:r>
      <w:r w:rsidR="00700044" w:rsidRPr="003B5580">
        <w:rPr>
          <w:rFonts w:ascii="Verdana" w:hAnsi="Verdana"/>
          <w:i/>
          <w:szCs w:val="24"/>
          <w:lang w:eastAsia="ar-SA"/>
        </w:rPr>
        <w:t>(</w:t>
      </w:r>
      <w:r w:rsidR="00700044" w:rsidRPr="003B5580">
        <w:rPr>
          <w:rFonts w:ascii="Verdana" w:hAnsi="Verdana"/>
          <w:i/>
          <w:szCs w:val="24"/>
          <w:u w:val="single"/>
          <w:lang w:eastAsia="ar-SA"/>
        </w:rPr>
        <w:t>ask Board if th</w:t>
      </w:r>
      <w:r w:rsidRPr="003B5580">
        <w:rPr>
          <w:rFonts w:ascii="Verdana" w:hAnsi="Verdana"/>
          <w:i/>
          <w:szCs w:val="24"/>
          <w:u w:val="single"/>
          <w:lang w:eastAsia="ar-SA"/>
        </w:rPr>
        <w:t>ese</w:t>
      </w:r>
      <w:r w:rsidR="00700044" w:rsidRPr="003B5580">
        <w:rPr>
          <w:rFonts w:ascii="Verdana" w:hAnsi="Verdana"/>
          <w:i/>
          <w:szCs w:val="24"/>
          <w:u w:val="single"/>
          <w:lang w:eastAsia="ar-SA"/>
        </w:rPr>
        <w:t xml:space="preserve"> event</w:t>
      </w:r>
      <w:r w:rsidRPr="003B5580">
        <w:rPr>
          <w:rFonts w:ascii="Verdana" w:hAnsi="Verdana"/>
          <w:i/>
          <w:szCs w:val="24"/>
          <w:u w:val="single"/>
          <w:lang w:eastAsia="ar-SA"/>
        </w:rPr>
        <w:t>s</w:t>
      </w:r>
      <w:r w:rsidR="00700044" w:rsidRPr="003B5580">
        <w:rPr>
          <w:rFonts w:ascii="Verdana" w:hAnsi="Verdana"/>
          <w:i/>
          <w:szCs w:val="24"/>
          <w:u w:val="single"/>
          <w:lang w:eastAsia="ar-SA"/>
        </w:rPr>
        <w:t xml:space="preserve"> will take this</w:t>
      </w:r>
      <w:r w:rsidRPr="003B5580">
        <w:rPr>
          <w:rFonts w:ascii="Verdana" w:hAnsi="Verdana"/>
          <w:i/>
          <w:szCs w:val="24"/>
          <w:u w:val="single"/>
          <w:lang w:eastAsia="ar-SA"/>
        </w:rPr>
        <w:t xml:space="preserve"> year</w:t>
      </w:r>
      <w:r w:rsidRPr="003B5580">
        <w:rPr>
          <w:rFonts w:ascii="Verdana" w:hAnsi="Verdana"/>
          <w:i/>
          <w:szCs w:val="24"/>
          <w:lang w:eastAsia="ar-SA"/>
        </w:rPr>
        <w:t>)</w:t>
      </w:r>
      <w:r w:rsidR="00700044" w:rsidRPr="003B5580">
        <w:rPr>
          <w:rFonts w:ascii="Verdana" w:hAnsi="Verdana"/>
          <w:i/>
          <w:szCs w:val="24"/>
          <w:lang w:eastAsia="ar-SA"/>
        </w:rPr>
        <w:t xml:space="preserve"> </w:t>
      </w:r>
    </w:p>
    <w:p w14:paraId="07B1B899" w14:textId="462661D4" w:rsidR="003B5580" w:rsidRDefault="003B5580">
      <w:pPr>
        <w:rPr>
          <w:rFonts w:ascii="Verdana" w:hAnsi="Verdana"/>
          <w:b/>
          <w:szCs w:val="24"/>
          <w:lang w:eastAsia="ar-SA"/>
        </w:rPr>
      </w:pPr>
    </w:p>
    <w:p w14:paraId="4983D7A9" w14:textId="77777777" w:rsidR="003B5580" w:rsidRDefault="003B5580">
      <w:pPr>
        <w:rPr>
          <w:rFonts w:ascii="Verdana" w:hAnsi="Verdana"/>
          <w:b/>
          <w:szCs w:val="24"/>
          <w:lang w:eastAsia="ar-SA"/>
        </w:rPr>
      </w:pPr>
    </w:p>
    <w:p w14:paraId="72948104" w14:textId="2313A89C" w:rsidR="003B5580" w:rsidRPr="00855312" w:rsidRDefault="00666F0E">
      <w:pPr>
        <w:rPr>
          <w:rFonts w:ascii="Verdana" w:hAnsi="Verdana"/>
          <w:b/>
          <w:szCs w:val="24"/>
          <w:lang w:eastAsia="ar-SA"/>
        </w:rPr>
      </w:pPr>
      <w:r w:rsidRPr="00855312">
        <w:rPr>
          <w:rFonts w:ascii="Verdana" w:hAnsi="Verdana"/>
          <w:b/>
          <w:szCs w:val="24"/>
          <w:lang w:eastAsia="ar-SA"/>
        </w:rPr>
        <w:t>JOB DUTIES:</w:t>
      </w:r>
    </w:p>
    <w:p w14:paraId="3C3952C6" w14:textId="3F1784F2" w:rsidR="00666F0E" w:rsidRDefault="00666F0E">
      <w:pPr>
        <w:numPr>
          <w:ilvl w:val="0"/>
          <w:numId w:val="4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>
        <w:rPr>
          <w:rFonts w:ascii="Verdana" w:hAnsi="Verdana"/>
          <w:szCs w:val="24"/>
          <w:lang w:eastAsia="ar-SA"/>
        </w:rPr>
        <w:t>Arrive in advance</w:t>
      </w:r>
      <w:r w:rsidR="00493E07">
        <w:rPr>
          <w:rFonts w:ascii="Verdana" w:hAnsi="Verdana"/>
          <w:szCs w:val="24"/>
          <w:lang w:eastAsia="ar-SA"/>
        </w:rPr>
        <w:t xml:space="preserve"> of</w:t>
      </w:r>
      <w:r w:rsidR="003B08B8">
        <w:rPr>
          <w:rFonts w:ascii="Verdana" w:hAnsi="Verdana"/>
          <w:szCs w:val="24"/>
          <w:lang w:eastAsia="ar-SA"/>
        </w:rPr>
        <w:t xml:space="preserve"> all</w:t>
      </w:r>
      <w:r w:rsidR="00493E07">
        <w:rPr>
          <w:rFonts w:ascii="Verdana" w:hAnsi="Verdana"/>
          <w:szCs w:val="24"/>
          <w:lang w:eastAsia="ar-SA"/>
        </w:rPr>
        <w:t xml:space="preserve"> monthly Parent Meetings (6:0</w:t>
      </w:r>
      <w:r>
        <w:rPr>
          <w:rFonts w:ascii="Verdana" w:hAnsi="Verdana"/>
          <w:szCs w:val="24"/>
          <w:lang w:eastAsia="ar-SA"/>
        </w:rPr>
        <w:t>0 pm)</w:t>
      </w:r>
      <w:r w:rsidR="00BE4C09">
        <w:rPr>
          <w:rFonts w:ascii="Verdana" w:hAnsi="Verdana"/>
          <w:szCs w:val="24"/>
          <w:lang w:eastAsia="ar-SA"/>
        </w:rPr>
        <w:t>, Parent Information Night and Finale</w:t>
      </w:r>
      <w:r>
        <w:rPr>
          <w:rFonts w:ascii="Verdana" w:hAnsi="Verdana"/>
          <w:szCs w:val="24"/>
          <w:lang w:eastAsia="ar-SA"/>
        </w:rPr>
        <w:t xml:space="preserve"> to set up meeting: chairs, tables, coffee, agenda distribution, etc.</w:t>
      </w:r>
    </w:p>
    <w:p w14:paraId="7E294ECB" w14:textId="0E63765F" w:rsidR="00666F0E" w:rsidRDefault="00666F0E">
      <w:pPr>
        <w:numPr>
          <w:ilvl w:val="0"/>
          <w:numId w:val="4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>
        <w:rPr>
          <w:rFonts w:ascii="Verdana" w:hAnsi="Verdana"/>
          <w:szCs w:val="24"/>
          <w:lang w:eastAsia="ar-SA"/>
        </w:rPr>
        <w:t>Break down and clean up after monthly Parent Meetings.</w:t>
      </w:r>
    </w:p>
    <w:p w14:paraId="18C0DE40" w14:textId="1D9AB33E" w:rsidR="00700044" w:rsidRPr="003B5580" w:rsidRDefault="003B5580">
      <w:pPr>
        <w:numPr>
          <w:ilvl w:val="0"/>
          <w:numId w:val="4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 w:rsidRPr="003B5580">
        <w:rPr>
          <w:rFonts w:ascii="Verdana" w:hAnsi="Verdana"/>
          <w:szCs w:val="24"/>
          <w:lang w:eastAsia="ar-SA"/>
        </w:rPr>
        <w:t>C</w:t>
      </w:r>
      <w:r w:rsidR="00700044" w:rsidRPr="003B5580">
        <w:rPr>
          <w:rFonts w:ascii="Verdana" w:hAnsi="Verdana"/>
          <w:szCs w:val="24"/>
          <w:lang w:eastAsia="ar-SA"/>
        </w:rPr>
        <w:t>oordinate</w:t>
      </w:r>
      <w:r w:rsidRPr="003B5580">
        <w:rPr>
          <w:rFonts w:ascii="Verdana" w:hAnsi="Verdana"/>
          <w:szCs w:val="24"/>
          <w:lang w:eastAsia="ar-SA"/>
        </w:rPr>
        <w:t xml:space="preserve"> and attend</w:t>
      </w:r>
      <w:r w:rsidR="00700044" w:rsidRPr="003B5580">
        <w:rPr>
          <w:rFonts w:ascii="Verdana" w:hAnsi="Verdana"/>
          <w:szCs w:val="24"/>
          <w:lang w:eastAsia="ar-SA"/>
        </w:rPr>
        <w:t xml:space="preserve"> Fall Frolic (</w:t>
      </w:r>
      <w:r w:rsidR="00700044" w:rsidRPr="003B5580">
        <w:rPr>
          <w:rFonts w:ascii="Verdana" w:hAnsi="Verdana"/>
          <w:i/>
          <w:szCs w:val="24"/>
          <w:lang w:eastAsia="ar-SA"/>
        </w:rPr>
        <w:t>if taking place this year</w:t>
      </w:r>
      <w:r w:rsidR="00700044" w:rsidRPr="003B5580">
        <w:rPr>
          <w:rFonts w:ascii="Verdana" w:hAnsi="Verdana"/>
          <w:szCs w:val="24"/>
          <w:lang w:eastAsia="ar-SA"/>
        </w:rPr>
        <w:t>)</w:t>
      </w:r>
    </w:p>
    <w:p w14:paraId="5D1EAA7A" w14:textId="0425D0A4" w:rsidR="00700044" w:rsidRPr="003B5580" w:rsidRDefault="003B5580">
      <w:pPr>
        <w:numPr>
          <w:ilvl w:val="0"/>
          <w:numId w:val="4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 w:rsidRPr="003B5580">
        <w:rPr>
          <w:rFonts w:ascii="Verdana" w:hAnsi="Verdana"/>
          <w:szCs w:val="24"/>
          <w:lang w:eastAsia="ar-SA"/>
        </w:rPr>
        <w:t xml:space="preserve">Coordinate and attend </w:t>
      </w:r>
      <w:r w:rsidR="00700044" w:rsidRPr="003B5580">
        <w:rPr>
          <w:rFonts w:ascii="Verdana" w:hAnsi="Verdana"/>
          <w:szCs w:val="24"/>
          <w:lang w:eastAsia="ar-SA"/>
        </w:rPr>
        <w:t>Spring Fling (</w:t>
      </w:r>
      <w:r w:rsidR="00700044" w:rsidRPr="003B5580">
        <w:rPr>
          <w:rFonts w:ascii="Verdana" w:hAnsi="Verdana"/>
          <w:i/>
          <w:szCs w:val="24"/>
          <w:lang w:eastAsia="ar-SA"/>
        </w:rPr>
        <w:t>if taking place this year</w:t>
      </w:r>
      <w:r w:rsidR="00700044" w:rsidRPr="003B5580">
        <w:rPr>
          <w:rFonts w:ascii="Verdana" w:hAnsi="Verdana"/>
          <w:szCs w:val="24"/>
          <w:lang w:eastAsia="ar-SA"/>
        </w:rPr>
        <w:t>)</w:t>
      </w:r>
    </w:p>
    <w:p w14:paraId="11C0ABEC" w14:textId="50E8D786" w:rsidR="001F0A57" w:rsidRDefault="001F0A57">
      <w:pPr>
        <w:rPr>
          <w:rFonts w:ascii="Verdana" w:hAnsi="Verdana"/>
          <w:szCs w:val="24"/>
          <w:lang w:eastAsia="ar-SA"/>
        </w:rPr>
      </w:pPr>
    </w:p>
    <w:p w14:paraId="0FA10088" w14:textId="77777777" w:rsidR="003B5580" w:rsidRDefault="003B5580">
      <w:pPr>
        <w:rPr>
          <w:rFonts w:ascii="Verdana" w:hAnsi="Verdana"/>
          <w:szCs w:val="24"/>
          <w:lang w:eastAsia="ar-SA"/>
        </w:rPr>
      </w:pPr>
    </w:p>
    <w:p w14:paraId="62B989AD" w14:textId="3D23D79E" w:rsidR="003B5580" w:rsidRDefault="00666F0E">
      <w:pPr>
        <w:rPr>
          <w:rFonts w:ascii="Verdana" w:hAnsi="Verdana"/>
          <w:b/>
          <w:szCs w:val="24"/>
          <w:lang w:eastAsia="ar-SA"/>
        </w:rPr>
      </w:pPr>
      <w:r w:rsidRPr="00855312">
        <w:rPr>
          <w:rFonts w:ascii="Verdana" w:hAnsi="Verdana"/>
          <w:b/>
          <w:szCs w:val="24"/>
          <w:lang w:eastAsia="ar-SA"/>
        </w:rPr>
        <w:t>JOB REQUIREMENTS:</w:t>
      </w:r>
    </w:p>
    <w:p w14:paraId="63CF7FAE" w14:textId="0E08413F" w:rsidR="00666F0E" w:rsidRDefault="00666F0E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>
        <w:rPr>
          <w:rFonts w:ascii="Verdana" w:hAnsi="Verdana"/>
          <w:szCs w:val="24"/>
          <w:lang w:eastAsia="ar-SA"/>
        </w:rPr>
        <w:t xml:space="preserve">Attend all Parent Meetings </w:t>
      </w:r>
      <w:r w:rsidR="003B5580" w:rsidRPr="003B5580">
        <w:rPr>
          <w:rFonts w:ascii="Verdana" w:hAnsi="Verdana"/>
          <w:i/>
          <w:szCs w:val="24"/>
          <w:lang w:eastAsia="ar-SA"/>
        </w:rPr>
        <w:t>(*</w:t>
      </w:r>
      <w:r w:rsidRPr="003B5580">
        <w:rPr>
          <w:rFonts w:ascii="Verdana" w:hAnsi="Verdana"/>
          <w:i/>
          <w:szCs w:val="24"/>
          <w:lang w:eastAsia="ar-SA"/>
        </w:rPr>
        <w:t xml:space="preserve">in the event of an absence, this </w:t>
      </w:r>
      <w:r w:rsidR="003B5580" w:rsidRPr="003B5580">
        <w:rPr>
          <w:rFonts w:ascii="Verdana" w:hAnsi="Verdana"/>
          <w:i/>
          <w:szCs w:val="24"/>
          <w:lang w:eastAsia="ar-SA"/>
        </w:rPr>
        <w:t>jobholder</w:t>
      </w:r>
      <w:r w:rsidRPr="003B5580">
        <w:rPr>
          <w:rFonts w:ascii="Verdana" w:hAnsi="Verdana"/>
          <w:i/>
          <w:szCs w:val="24"/>
          <w:lang w:eastAsia="ar-SA"/>
        </w:rPr>
        <w:t xml:space="preserve"> must arrange a substitute in advance to fulfill their duties.</w:t>
      </w:r>
      <w:r w:rsidR="003B5580" w:rsidRPr="003B5580">
        <w:rPr>
          <w:rFonts w:ascii="Verdana" w:hAnsi="Verdana"/>
          <w:i/>
          <w:szCs w:val="24"/>
          <w:lang w:eastAsia="ar-SA"/>
        </w:rPr>
        <w:t>)</w:t>
      </w:r>
    </w:p>
    <w:p w14:paraId="2A622BA0" w14:textId="77777777" w:rsidR="00666F0E" w:rsidRDefault="00666F0E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>
        <w:rPr>
          <w:rFonts w:ascii="Verdana" w:hAnsi="Verdana"/>
          <w:szCs w:val="24"/>
          <w:lang w:eastAsia="ar-SA"/>
        </w:rPr>
        <w:t>Participate in one Housekeeping Saturday per year.</w:t>
      </w:r>
    </w:p>
    <w:p w14:paraId="133064CE" w14:textId="0C7C7973" w:rsidR="00666F0E" w:rsidRDefault="00666F0E">
      <w:pPr>
        <w:numPr>
          <w:ilvl w:val="0"/>
          <w:numId w:val="2"/>
        </w:numPr>
        <w:tabs>
          <w:tab w:val="left" w:pos="920"/>
        </w:tabs>
        <w:rPr>
          <w:rFonts w:ascii="Verdana" w:hAnsi="Verdana"/>
          <w:szCs w:val="24"/>
          <w:lang w:eastAsia="ar-SA"/>
        </w:rPr>
      </w:pPr>
      <w:r>
        <w:rPr>
          <w:rFonts w:ascii="Verdana" w:hAnsi="Verdana"/>
          <w:szCs w:val="24"/>
          <w:lang w:eastAsia="ar-SA"/>
        </w:rPr>
        <w:t>Participate in End</w:t>
      </w:r>
      <w:r w:rsidR="003B5580">
        <w:rPr>
          <w:rFonts w:ascii="Verdana" w:hAnsi="Verdana"/>
          <w:szCs w:val="24"/>
          <w:lang w:eastAsia="ar-SA"/>
        </w:rPr>
        <w:t>-</w:t>
      </w:r>
      <w:r>
        <w:rPr>
          <w:rFonts w:ascii="Verdana" w:hAnsi="Verdana"/>
          <w:szCs w:val="24"/>
          <w:lang w:eastAsia="ar-SA"/>
        </w:rPr>
        <w:t>of</w:t>
      </w:r>
      <w:r w:rsidR="003B5580">
        <w:rPr>
          <w:rFonts w:ascii="Verdana" w:hAnsi="Verdana"/>
          <w:szCs w:val="24"/>
          <w:lang w:eastAsia="ar-SA"/>
        </w:rPr>
        <w:t>-</w:t>
      </w:r>
      <w:r>
        <w:rPr>
          <w:rFonts w:ascii="Verdana" w:hAnsi="Verdana"/>
          <w:szCs w:val="24"/>
          <w:lang w:eastAsia="ar-SA"/>
        </w:rPr>
        <w:t>Year Clean</w:t>
      </w:r>
      <w:r w:rsidR="003B5580">
        <w:rPr>
          <w:rFonts w:ascii="Verdana" w:hAnsi="Verdana"/>
          <w:szCs w:val="24"/>
          <w:lang w:eastAsia="ar-SA"/>
        </w:rPr>
        <w:t>u</w:t>
      </w:r>
      <w:r>
        <w:rPr>
          <w:rFonts w:ascii="Verdana" w:hAnsi="Verdana"/>
          <w:szCs w:val="24"/>
          <w:lang w:eastAsia="ar-SA"/>
        </w:rPr>
        <w:t>p.</w:t>
      </w:r>
    </w:p>
    <w:p w14:paraId="4297F7D8" w14:textId="77777777" w:rsidR="001847D9" w:rsidRDefault="001847D9">
      <w:pPr>
        <w:rPr>
          <w:rFonts w:ascii="Verdana" w:hAnsi="Verdana"/>
          <w:b/>
        </w:rPr>
      </w:pPr>
    </w:p>
    <w:p w14:paraId="5B0BFE79" w14:textId="77777777" w:rsidR="001847D9" w:rsidRDefault="001847D9">
      <w:pPr>
        <w:rPr>
          <w:rFonts w:ascii="Verdana" w:hAnsi="Verdana"/>
          <w:b/>
        </w:rPr>
      </w:pPr>
    </w:p>
    <w:p w14:paraId="17AAB0F3" w14:textId="77777777" w:rsidR="003B5580" w:rsidRDefault="003B5580">
      <w:pPr>
        <w:rPr>
          <w:rFonts w:ascii="Verdana" w:hAnsi="Verdana"/>
          <w:b/>
        </w:rPr>
      </w:pPr>
    </w:p>
    <w:p w14:paraId="3020CCD4" w14:textId="77777777" w:rsidR="003B5580" w:rsidRDefault="003B5580">
      <w:pPr>
        <w:rPr>
          <w:rFonts w:ascii="Verdana" w:hAnsi="Verdana"/>
          <w:b/>
        </w:rPr>
      </w:pPr>
    </w:p>
    <w:p w14:paraId="4C9267FB" w14:textId="77777777" w:rsidR="003B5580" w:rsidRDefault="003B5580">
      <w:pPr>
        <w:rPr>
          <w:rFonts w:ascii="Verdana" w:hAnsi="Verdana"/>
          <w:b/>
        </w:rPr>
      </w:pPr>
    </w:p>
    <w:p w14:paraId="66C48A9C" w14:textId="38EA207A" w:rsidR="00666F0E" w:rsidRDefault="00666F0E" w:rsidP="003B5580">
      <w:pPr>
        <w:rPr>
          <w:rFonts w:ascii="Verdana" w:hAnsi="Verdana"/>
          <w:b/>
          <w:u w:val="single"/>
        </w:rPr>
      </w:pPr>
      <w:r w:rsidRPr="00855312">
        <w:rPr>
          <w:rFonts w:ascii="Verdana" w:hAnsi="Verdana"/>
          <w:b/>
          <w:u w:val="single"/>
        </w:rPr>
        <w:t>General Information</w:t>
      </w:r>
      <w:r w:rsidR="00855312">
        <w:rPr>
          <w:rFonts w:ascii="Verdana" w:hAnsi="Verdana"/>
          <w:b/>
          <w:u w:val="single"/>
        </w:rPr>
        <w:t>:</w:t>
      </w:r>
    </w:p>
    <w:p w14:paraId="08ECB008" w14:textId="77777777" w:rsidR="00855312" w:rsidRPr="00855312" w:rsidRDefault="00855312" w:rsidP="003B5580">
      <w:pPr>
        <w:rPr>
          <w:rFonts w:ascii="Verdana" w:hAnsi="Verdana"/>
          <w:b/>
          <w:u w:val="single"/>
        </w:rPr>
      </w:pPr>
      <w:bookmarkStart w:id="0" w:name="_GoBack"/>
      <w:bookmarkEnd w:id="0"/>
    </w:p>
    <w:p w14:paraId="1D066282" w14:textId="6AC25F27" w:rsidR="00666F0E" w:rsidRDefault="00666F0E">
      <w:pPr>
        <w:numPr>
          <w:ilvl w:val="0"/>
          <w:numId w:val="5"/>
        </w:numPr>
        <w:tabs>
          <w:tab w:val="left" w:pos="92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The Meeting Set-Up Parent is </w:t>
      </w:r>
      <w:r w:rsidR="00C1594E">
        <w:rPr>
          <w:rFonts w:ascii="Verdana" w:hAnsi="Verdana"/>
          <w:lang w:eastAsia="ar-SA"/>
        </w:rPr>
        <w:t xml:space="preserve">essentially </w:t>
      </w:r>
      <w:r>
        <w:rPr>
          <w:rFonts w:ascii="Verdana" w:hAnsi="Verdana"/>
          <w:lang w:eastAsia="ar-SA"/>
        </w:rPr>
        <w:t xml:space="preserve">responsible for </w:t>
      </w:r>
      <w:r w:rsidR="00C1594E">
        <w:rPr>
          <w:rFonts w:ascii="Verdana" w:hAnsi="Verdana"/>
          <w:lang w:eastAsia="ar-SA"/>
        </w:rPr>
        <w:t xml:space="preserve">two main components of each parent meeting: </w:t>
      </w:r>
      <w:r w:rsidR="00C1594E">
        <w:rPr>
          <w:rFonts w:ascii="Verdana" w:hAnsi="Verdana"/>
        </w:rPr>
        <w:t xml:space="preserve">beverage/food service, &amp; table/seating arrangement.  </w:t>
      </w:r>
    </w:p>
    <w:p w14:paraId="18FDD4EB" w14:textId="77777777" w:rsidR="00666F0E" w:rsidRDefault="00666F0E" w:rsidP="00666F0E">
      <w:pPr>
        <w:numPr>
          <w:ilvl w:val="0"/>
          <w:numId w:val="5"/>
        </w:numPr>
        <w:tabs>
          <w:tab w:val="left" w:pos="920"/>
        </w:tabs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In general, the hour time commitment of this job is quite low, additional assistance with school functions/meetings is appreciated. </w:t>
      </w:r>
    </w:p>
    <w:p w14:paraId="640729DD" w14:textId="77777777" w:rsidR="004C7227" w:rsidRDefault="004C7227">
      <w:pPr>
        <w:rPr>
          <w:rFonts w:ascii="Verdana" w:hAnsi="Verdana"/>
          <w:b/>
        </w:rPr>
      </w:pPr>
    </w:p>
    <w:p w14:paraId="01DDF841" w14:textId="77777777" w:rsidR="004C7227" w:rsidRDefault="004C7227">
      <w:pPr>
        <w:rPr>
          <w:rFonts w:ascii="Verdana" w:hAnsi="Verdana"/>
          <w:b/>
        </w:rPr>
      </w:pPr>
    </w:p>
    <w:p w14:paraId="719B1BB0" w14:textId="268B8137" w:rsidR="00882583" w:rsidRPr="003B5580" w:rsidRDefault="00666F0E" w:rsidP="004C7227">
      <w:pPr>
        <w:rPr>
          <w:rFonts w:ascii="Verdana" w:hAnsi="Verdana"/>
          <w:b/>
        </w:rPr>
      </w:pPr>
      <w:r>
        <w:rPr>
          <w:rFonts w:ascii="Verdana" w:hAnsi="Verdana"/>
          <w:b/>
        </w:rPr>
        <w:t>Parent Meetings</w:t>
      </w:r>
    </w:p>
    <w:p w14:paraId="55118DCD" w14:textId="6F23B664" w:rsidR="00666F0E" w:rsidRPr="004C7227" w:rsidRDefault="003D2325" w:rsidP="004C7227">
      <w:pPr>
        <w:rPr>
          <w:rFonts w:ascii="Verdana" w:hAnsi="Verdana"/>
        </w:rPr>
      </w:pPr>
      <w:r w:rsidRPr="004C7227">
        <w:rPr>
          <w:rFonts w:ascii="Verdana" w:hAnsi="Verdana"/>
        </w:rPr>
        <w:t xml:space="preserve">Arrive at 6pm.  </w:t>
      </w:r>
      <w:r w:rsidR="00D21693" w:rsidRPr="004C7227">
        <w:rPr>
          <w:rFonts w:ascii="Verdana" w:hAnsi="Verdana"/>
        </w:rPr>
        <w:t>The s</w:t>
      </w:r>
      <w:r w:rsidR="006A14A5" w:rsidRPr="004C7227">
        <w:rPr>
          <w:rFonts w:ascii="Verdana" w:hAnsi="Verdana"/>
        </w:rPr>
        <w:t>chool rooms should be unlocked</w:t>
      </w:r>
      <w:r w:rsidR="003B5580">
        <w:rPr>
          <w:rFonts w:ascii="Verdana" w:hAnsi="Verdana"/>
        </w:rPr>
        <w:t>. If</w:t>
      </w:r>
      <w:r w:rsidR="00CB6575" w:rsidRPr="004C7227">
        <w:rPr>
          <w:rFonts w:ascii="Verdana" w:hAnsi="Verdana"/>
        </w:rPr>
        <w:t xml:space="preserve"> not, find the </w:t>
      </w:r>
      <w:r w:rsidR="003B5580">
        <w:rPr>
          <w:rFonts w:ascii="Verdana" w:hAnsi="Verdana"/>
        </w:rPr>
        <w:t>D</w:t>
      </w:r>
      <w:r w:rsidR="00CB6575" w:rsidRPr="004C7227">
        <w:rPr>
          <w:rFonts w:ascii="Verdana" w:hAnsi="Verdana"/>
        </w:rPr>
        <w:t xml:space="preserve">irector or a </w:t>
      </w:r>
      <w:r w:rsidR="003B5580">
        <w:rPr>
          <w:rFonts w:ascii="Verdana" w:hAnsi="Verdana"/>
        </w:rPr>
        <w:t>B</w:t>
      </w:r>
      <w:r w:rsidR="00021363" w:rsidRPr="004C7227">
        <w:rPr>
          <w:rFonts w:ascii="Verdana" w:hAnsi="Verdana"/>
        </w:rPr>
        <w:t>oard member</w:t>
      </w:r>
      <w:r w:rsidR="005F4ABB" w:rsidRPr="004C7227">
        <w:rPr>
          <w:rFonts w:ascii="Verdana" w:hAnsi="Verdana"/>
        </w:rPr>
        <w:t xml:space="preserve"> to unlock them for you</w:t>
      </w:r>
      <w:r w:rsidRPr="004C7227">
        <w:rPr>
          <w:rFonts w:ascii="Verdana" w:hAnsi="Verdana"/>
        </w:rPr>
        <w:t>.  The following two components can be performed in whichever sequence you choose, or simultaneously (particularly if there are two of you).</w:t>
      </w:r>
    </w:p>
    <w:p w14:paraId="297370C5" w14:textId="77777777" w:rsidR="00F20A0D" w:rsidRDefault="00F20A0D">
      <w:pPr>
        <w:rPr>
          <w:rFonts w:ascii="Verdana" w:hAnsi="Verdana"/>
        </w:rPr>
      </w:pPr>
    </w:p>
    <w:p w14:paraId="4CB9F1E2" w14:textId="65D4654F" w:rsidR="00F20A0D" w:rsidRPr="00F20A0D" w:rsidRDefault="00F20A0D">
      <w:pPr>
        <w:rPr>
          <w:rFonts w:ascii="Verdana" w:hAnsi="Verdana"/>
          <w:b/>
        </w:rPr>
      </w:pPr>
      <w:r>
        <w:rPr>
          <w:rFonts w:ascii="Verdana" w:hAnsi="Verdana"/>
        </w:rPr>
        <w:t>#1 Beverage/food service -</w:t>
      </w:r>
    </w:p>
    <w:p w14:paraId="6B8A6CD5" w14:textId="541C11B3" w:rsidR="006A14A5" w:rsidRPr="005F4ABB" w:rsidRDefault="006A14A5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5F4ABB">
        <w:rPr>
          <w:rFonts w:ascii="Verdana" w:hAnsi="Verdana"/>
        </w:rPr>
        <w:t xml:space="preserve">Begin filling water dispenser </w:t>
      </w:r>
      <w:r w:rsidR="008953D4" w:rsidRPr="005F4ABB">
        <w:rPr>
          <w:rFonts w:ascii="Verdana" w:hAnsi="Verdana"/>
        </w:rPr>
        <w:t xml:space="preserve">to ¾ full </w:t>
      </w:r>
      <w:r w:rsidRPr="005F4ABB">
        <w:rPr>
          <w:rFonts w:ascii="Verdana" w:hAnsi="Verdana"/>
        </w:rPr>
        <w:t xml:space="preserve">from </w:t>
      </w:r>
      <w:r w:rsidR="008953D4" w:rsidRPr="005F4ABB">
        <w:rPr>
          <w:rFonts w:ascii="Verdana" w:hAnsi="Verdana"/>
        </w:rPr>
        <w:t xml:space="preserve">the </w:t>
      </w:r>
      <w:r w:rsidRPr="005F4ABB">
        <w:rPr>
          <w:rFonts w:ascii="Verdana" w:hAnsi="Verdana"/>
        </w:rPr>
        <w:t>filter</w:t>
      </w:r>
      <w:r w:rsidR="008953D4" w:rsidRPr="005F4ABB">
        <w:rPr>
          <w:rFonts w:ascii="Verdana" w:hAnsi="Verdana"/>
        </w:rPr>
        <w:t>ed</w:t>
      </w:r>
      <w:r w:rsidRPr="005F4ABB">
        <w:rPr>
          <w:rFonts w:ascii="Verdana" w:hAnsi="Verdana"/>
        </w:rPr>
        <w:t xml:space="preserve"> tap </w:t>
      </w:r>
      <w:r w:rsidR="008953D4" w:rsidRPr="005F4ABB">
        <w:rPr>
          <w:rFonts w:ascii="Verdana" w:hAnsi="Verdana"/>
        </w:rPr>
        <w:t xml:space="preserve">at the sink </w:t>
      </w:r>
      <w:r w:rsidRPr="005F4ABB">
        <w:rPr>
          <w:rFonts w:ascii="Verdana" w:hAnsi="Verdana"/>
        </w:rPr>
        <w:t xml:space="preserve">in </w:t>
      </w:r>
      <w:r w:rsidR="004C7227">
        <w:rPr>
          <w:rFonts w:ascii="Verdana" w:hAnsi="Verdana"/>
        </w:rPr>
        <w:t xml:space="preserve">   </w:t>
      </w:r>
      <w:r w:rsidRPr="005F4ABB">
        <w:rPr>
          <w:rFonts w:ascii="Verdana" w:hAnsi="Verdana"/>
        </w:rPr>
        <w:t>Room 1</w:t>
      </w:r>
      <w:r w:rsidR="004C7227">
        <w:rPr>
          <w:rFonts w:ascii="Verdana" w:hAnsi="Verdana"/>
        </w:rPr>
        <w:t xml:space="preserve"> (it is quite slow).  Later you will</w:t>
      </w:r>
      <w:r w:rsidRPr="005F4ABB">
        <w:rPr>
          <w:rFonts w:ascii="Verdana" w:hAnsi="Verdana"/>
        </w:rPr>
        <w:t xml:space="preserve"> add ice from </w:t>
      </w:r>
      <w:r w:rsidR="004C7227">
        <w:rPr>
          <w:rFonts w:ascii="Verdana" w:hAnsi="Verdana"/>
        </w:rPr>
        <w:t xml:space="preserve">the </w:t>
      </w:r>
      <w:r w:rsidRPr="005F4ABB">
        <w:rPr>
          <w:rFonts w:ascii="Verdana" w:hAnsi="Verdana"/>
        </w:rPr>
        <w:t>Room 3 freezer (</w:t>
      </w:r>
      <w:proofErr w:type="spellStart"/>
      <w:r w:rsidRPr="005F4ABB">
        <w:rPr>
          <w:rFonts w:ascii="Verdana" w:hAnsi="Verdana"/>
        </w:rPr>
        <w:t>Kagawaa</w:t>
      </w:r>
      <w:proofErr w:type="spellEnd"/>
      <w:r w:rsidRPr="005F4ABB">
        <w:rPr>
          <w:rFonts w:ascii="Verdana" w:hAnsi="Verdana"/>
        </w:rPr>
        <w:t xml:space="preserve"> Room), lemon slices optional. </w:t>
      </w:r>
    </w:p>
    <w:p w14:paraId="22F62FBE" w14:textId="3B48A52B" w:rsidR="006A14A5" w:rsidRPr="005F4ABB" w:rsidRDefault="006A14A5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5F4ABB">
        <w:rPr>
          <w:rFonts w:ascii="Verdana" w:hAnsi="Verdana"/>
        </w:rPr>
        <w:t>Collect supplies in Room 1 - coffee maker, coffee filters, ground coffee, tea</w:t>
      </w:r>
      <w:r w:rsidR="00DF4DA9">
        <w:rPr>
          <w:rFonts w:ascii="Verdana" w:hAnsi="Verdana"/>
        </w:rPr>
        <w:t xml:space="preserve"> bags, sugars/</w:t>
      </w:r>
      <w:r w:rsidR="00CB6575" w:rsidRPr="005F4ABB">
        <w:rPr>
          <w:rFonts w:ascii="Verdana" w:hAnsi="Verdana"/>
        </w:rPr>
        <w:t xml:space="preserve">sweeteners, creamers, and </w:t>
      </w:r>
      <w:r w:rsidR="00DF4DA9">
        <w:rPr>
          <w:rFonts w:ascii="Verdana" w:hAnsi="Verdana"/>
        </w:rPr>
        <w:t xml:space="preserve">small spoons. </w:t>
      </w:r>
      <w:r w:rsidRPr="005F4ABB">
        <w:rPr>
          <w:rFonts w:ascii="Verdana" w:hAnsi="Verdana"/>
        </w:rPr>
        <w:t xml:space="preserve">Take to </w:t>
      </w:r>
      <w:proofErr w:type="spellStart"/>
      <w:r w:rsidRPr="005F4ABB">
        <w:rPr>
          <w:rFonts w:ascii="Verdana" w:hAnsi="Verdana"/>
        </w:rPr>
        <w:t>Kagawaa</w:t>
      </w:r>
      <w:proofErr w:type="spellEnd"/>
      <w:r w:rsidRPr="005F4ABB">
        <w:rPr>
          <w:rFonts w:ascii="Verdana" w:hAnsi="Verdana"/>
        </w:rPr>
        <w:t xml:space="preserve"> Room.</w:t>
      </w:r>
    </w:p>
    <w:p w14:paraId="1604E3B0" w14:textId="31D517B3" w:rsidR="006A14A5" w:rsidRPr="005F4ABB" w:rsidRDefault="006A14A5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5F4ABB">
        <w:rPr>
          <w:rFonts w:ascii="Verdana" w:hAnsi="Verdana"/>
        </w:rPr>
        <w:t xml:space="preserve">Brew coffee in the </w:t>
      </w:r>
      <w:proofErr w:type="spellStart"/>
      <w:r w:rsidRPr="005F4ABB">
        <w:rPr>
          <w:rFonts w:ascii="Verdana" w:hAnsi="Verdana"/>
        </w:rPr>
        <w:t>Kagawaa</w:t>
      </w:r>
      <w:proofErr w:type="spellEnd"/>
      <w:r w:rsidRPr="005F4ABB">
        <w:rPr>
          <w:rFonts w:ascii="Verdana" w:hAnsi="Verdana"/>
        </w:rPr>
        <w:t xml:space="preserve"> Room on the stainless steel countertop in the pass through window (thi</w:t>
      </w:r>
      <w:r w:rsidR="00D21693">
        <w:rPr>
          <w:rFonts w:ascii="Verdana" w:hAnsi="Verdana"/>
        </w:rPr>
        <w:t xml:space="preserve">s is where food and beverage will be </w:t>
      </w:r>
      <w:r w:rsidRPr="005F4ABB">
        <w:rPr>
          <w:rFonts w:ascii="Verdana" w:hAnsi="Verdana"/>
        </w:rPr>
        <w:t>set up).</w:t>
      </w:r>
    </w:p>
    <w:p w14:paraId="23D91F14" w14:textId="5B3E7225" w:rsidR="008953D4" w:rsidRPr="005F4ABB" w:rsidRDefault="00D21693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When you r</w:t>
      </w:r>
      <w:r w:rsidR="008953D4" w:rsidRPr="005F4ABB">
        <w:rPr>
          <w:rFonts w:ascii="Verdana" w:hAnsi="Verdana"/>
        </w:rPr>
        <w:t xml:space="preserve">eturn to Room 1 for the (hopefully) ¾ full water dispenser, </w:t>
      </w:r>
      <w:r>
        <w:rPr>
          <w:rFonts w:ascii="Verdana" w:hAnsi="Verdana"/>
        </w:rPr>
        <w:t>then</w:t>
      </w:r>
      <w:r w:rsidR="008953D4" w:rsidRPr="005F4ABB">
        <w:rPr>
          <w:rFonts w:ascii="Verdana" w:hAnsi="Verdana"/>
        </w:rPr>
        <w:t xml:space="preserve"> begin filling the instant </w:t>
      </w:r>
      <w:r>
        <w:rPr>
          <w:rFonts w:ascii="Verdana" w:hAnsi="Verdana"/>
        </w:rPr>
        <w:t xml:space="preserve">hot water </w:t>
      </w:r>
      <w:r w:rsidR="008953D4" w:rsidRPr="005F4ABB">
        <w:rPr>
          <w:rFonts w:ascii="Verdana" w:hAnsi="Verdana"/>
        </w:rPr>
        <w:t xml:space="preserve">kettle for tea.  Once full, take it to </w:t>
      </w:r>
      <w:proofErr w:type="spellStart"/>
      <w:r w:rsidR="008953D4" w:rsidRPr="005F4ABB">
        <w:rPr>
          <w:rFonts w:ascii="Verdana" w:hAnsi="Verdana"/>
        </w:rPr>
        <w:t>Kagawaa</w:t>
      </w:r>
      <w:proofErr w:type="spellEnd"/>
      <w:r w:rsidR="008953D4" w:rsidRPr="005F4ABB">
        <w:rPr>
          <w:rFonts w:ascii="Verdana" w:hAnsi="Verdana"/>
        </w:rPr>
        <w:t xml:space="preserve"> Room and heat it there.</w:t>
      </w:r>
    </w:p>
    <w:p w14:paraId="2F09CE64" w14:textId="65E293BE" w:rsidR="008953D4" w:rsidRPr="005F4ABB" w:rsidRDefault="008953D4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5F4ABB">
        <w:rPr>
          <w:rFonts w:ascii="Verdana" w:hAnsi="Verdana"/>
        </w:rPr>
        <w:t xml:space="preserve">Go to Shed 1 and collect </w:t>
      </w:r>
      <w:r w:rsidR="00D21693">
        <w:rPr>
          <w:rFonts w:ascii="Verdana" w:hAnsi="Verdana"/>
        </w:rPr>
        <w:t>paper goods/supplies</w:t>
      </w:r>
      <w:r w:rsidRPr="005F4ABB">
        <w:rPr>
          <w:rFonts w:ascii="Verdana" w:hAnsi="Verdana"/>
        </w:rPr>
        <w:t xml:space="preserve"> (we like to leave Room 1 stocked for the morning class)</w:t>
      </w:r>
      <w:r w:rsidR="00CB6575" w:rsidRPr="005F4ABB">
        <w:rPr>
          <w:rFonts w:ascii="Verdana" w:hAnsi="Verdana"/>
        </w:rPr>
        <w:t xml:space="preserve"> - </w:t>
      </w:r>
      <w:r w:rsidRPr="005F4ABB">
        <w:rPr>
          <w:rFonts w:ascii="Verdana" w:hAnsi="Verdana"/>
        </w:rPr>
        <w:t xml:space="preserve">napkins, hot cups, water cups, and appetizer plates). Take to </w:t>
      </w:r>
      <w:proofErr w:type="spellStart"/>
      <w:r w:rsidRPr="005F4ABB">
        <w:rPr>
          <w:rFonts w:ascii="Verdana" w:hAnsi="Verdana"/>
        </w:rPr>
        <w:t>Kagawaa</w:t>
      </w:r>
      <w:proofErr w:type="spellEnd"/>
      <w:r w:rsidRPr="005F4ABB">
        <w:rPr>
          <w:rFonts w:ascii="Verdana" w:hAnsi="Verdana"/>
        </w:rPr>
        <w:t xml:space="preserve"> Room.</w:t>
      </w:r>
      <w:r w:rsidR="00D21693">
        <w:rPr>
          <w:rFonts w:ascii="Verdana" w:hAnsi="Verdana"/>
        </w:rPr>
        <w:t xml:space="preserve">  Keep the packaging basically intact for unused supplies at the end of the night.</w:t>
      </w:r>
    </w:p>
    <w:p w14:paraId="66DD7925" w14:textId="133993E5" w:rsidR="00F20A0D" w:rsidRPr="005F4ABB" w:rsidRDefault="00DF4DA9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Check t</w:t>
      </w:r>
      <w:r w:rsidR="00F20A0D" w:rsidRPr="005F4ABB">
        <w:rPr>
          <w:rFonts w:ascii="Verdana" w:hAnsi="Verdana"/>
        </w:rPr>
        <w:t xml:space="preserve">he school refrigerator in Room 2 </w:t>
      </w:r>
      <w:r>
        <w:rPr>
          <w:rFonts w:ascii="Verdana" w:hAnsi="Verdana"/>
        </w:rPr>
        <w:t>for</w:t>
      </w:r>
      <w:r w:rsidR="00F20A0D" w:rsidRPr="005F4ABB">
        <w:rPr>
          <w:rFonts w:ascii="Verdana" w:hAnsi="Verdana"/>
        </w:rPr>
        <w:t xml:space="preserve"> ½&amp;½ or milk for coffee &amp; tea service.  The little stainless pitchers in the </w:t>
      </w:r>
      <w:proofErr w:type="spellStart"/>
      <w:r w:rsidR="00F20A0D" w:rsidRPr="005F4ABB">
        <w:rPr>
          <w:rFonts w:ascii="Verdana" w:hAnsi="Verdana"/>
        </w:rPr>
        <w:t>Kagawaa</w:t>
      </w:r>
      <w:proofErr w:type="spellEnd"/>
      <w:r w:rsidR="00F20A0D" w:rsidRPr="005F4ABB">
        <w:rPr>
          <w:rFonts w:ascii="Verdana" w:hAnsi="Verdana"/>
        </w:rPr>
        <w:t xml:space="preserve"> kitchen </w:t>
      </w:r>
      <w:r w:rsidR="00D21693">
        <w:rPr>
          <w:rFonts w:ascii="Verdana" w:hAnsi="Verdana"/>
        </w:rPr>
        <w:t xml:space="preserve">(upper cabinet behind the door) </w:t>
      </w:r>
      <w:r w:rsidR="00F20A0D" w:rsidRPr="005F4ABB">
        <w:rPr>
          <w:rFonts w:ascii="Verdana" w:hAnsi="Verdana"/>
        </w:rPr>
        <w:t>work well for dispensing it.</w:t>
      </w:r>
    </w:p>
    <w:p w14:paraId="6671C260" w14:textId="4C569B3F" w:rsidR="008953D4" w:rsidRPr="005F4ABB" w:rsidRDefault="00DF4DA9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5F4ABB">
        <w:rPr>
          <w:rFonts w:ascii="Verdana" w:hAnsi="Verdana"/>
        </w:rPr>
        <w:t xml:space="preserve">et out all beverage service items </w:t>
      </w:r>
      <w:r>
        <w:rPr>
          <w:rFonts w:ascii="Verdana" w:hAnsi="Verdana"/>
        </w:rPr>
        <w:t>i</w:t>
      </w:r>
      <w:r w:rsidR="00F20A0D" w:rsidRPr="005F4ABB">
        <w:rPr>
          <w:rFonts w:ascii="Verdana" w:hAnsi="Verdana"/>
        </w:rPr>
        <w:t xml:space="preserve">n </w:t>
      </w:r>
      <w:proofErr w:type="spellStart"/>
      <w:r w:rsidR="00F20A0D" w:rsidRPr="005F4ABB">
        <w:rPr>
          <w:rFonts w:ascii="Verdana" w:hAnsi="Verdana"/>
        </w:rPr>
        <w:t>Kagawaa</w:t>
      </w:r>
      <w:proofErr w:type="spellEnd"/>
      <w:r w:rsidR="00F20A0D" w:rsidRPr="005F4ABB">
        <w:rPr>
          <w:rFonts w:ascii="Verdana" w:hAnsi="Verdana"/>
        </w:rPr>
        <w:t xml:space="preserve"> Room on </w:t>
      </w: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pass through</w:t>
      </w:r>
      <w:proofErr w:type="gramEnd"/>
      <w:r>
        <w:rPr>
          <w:rFonts w:ascii="Verdana" w:hAnsi="Verdana"/>
        </w:rPr>
        <w:t xml:space="preserve"> counter</w:t>
      </w:r>
      <w:r w:rsidR="00F20A0D" w:rsidRPr="005F4ABB">
        <w:rPr>
          <w:rFonts w:ascii="Verdana" w:hAnsi="Verdana"/>
        </w:rPr>
        <w:t xml:space="preserve">: water dispenser and paper cups, napkins, coffee maker, water kettle and hot cups, tea bags, cream </w:t>
      </w:r>
      <w:r w:rsidR="003B5580">
        <w:rPr>
          <w:rFonts w:ascii="Verdana" w:hAnsi="Verdana"/>
        </w:rPr>
        <w:t>and</w:t>
      </w:r>
      <w:r w:rsidR="00F20A0D" w:rsidRPr="005F4ABB">
        <w:rPr>
          <w:rFonts w:ascii="Verdana" w:hAnsi="Verdana"/>
        </w:rPr>
        <w:t xml:space="preserve"> creamers, sugar </w:t>
      </w:r>
      <w:r w:rsidR="003B5580">
        <w:rPr>
          <w:rFonts w:ascii="Verdana" w:hAnsi="Verdana"/>
        </w:rPr>
        <w:t>other</w:t>
      </w:r>
      <w:r w:rsidR="00F20A0D" w:rsidRPr="005F4ABB">
        <w:rPr>
          <w:rFonts w:ascii="Verdana" w:hAnsi="Verdana"/>
        </w:rPr>
        <w:t xml:space="preserve"> sweeteners, small plate for dirty spoons, etc.</w:t>
      </w:r>
      <w:r w:rsidR="00D21693">
        <w:rPr>
          <w:rFonts w:ascii="Verdana" w:hAnsi="Verdana"/>
        </w:rPr>
        <w:t xml:space="preserve">  Use t</w:t>
      </w:r>
      <w:r w:rsidR="004B2FAF">
        <w:rPr>
          <w:rFonts w:ascii="Verdana" w:hAnsi="Verdana"/>
        </w:rPr>
        <w:t>he dishes</w:t>
      </w:r>
      <w:r w:rsidR="00D21693">
        <w:rPr>
          <w:rFonts w:ascii="Verdana" w:hAnsi="Verdana"/>
        </w:rPr>
        <w:t xml:space="preserve"> in</w:t>
      </w:r>
      <w:r w:rsidR="004B2FAF">
        <w:rPr>
          <w:rFonts w:ascii="Verdana" w:hAnsi="Verdana"/>
        </w:rPr>
        <w:t xml:space="preserve"> the</w:t>
      </w:r>
      <w:r w:rsidR="00D21693">
        <w:rPr>
          <w:rFonts w:ascii="Verdana" w:hAnsi="Verdana"/>
        </w:rPr>
        <w:t xml:space="preserve"> </w:t>
      </w:r>
      <w:proofErr w:type="spellStart"/>
      <w:r w:rsidR="00D21693">
        <w:rPr>
          <w:rFonts w:ascii="Verdana" w:hAnsi="Verdana"/>
        </w:rPr>
        <w:t>Kagawaa</w:t>
      </w:r>
      <w:proofErr w:type="spellEnd"/>
      <w:r w:rsidR="00D21693">
        <w:rPr>
          <w:rFonts w:ascii="Verdana" w:hAnsi="Verdana"/>
        </w:rPr>
        <w:t xml:space="preserve"> </w:t>
      </w:r>
      <w:r w:rsidR="004B2FAF">
        <w:rPr>
          <w:rFonts w:ascii="Verdana" w:hAnsi="Verdana"/>
        </w:rPr>
        <w:t>kitchen as needed.</w:t>
      </w:r>
    </w:p>
    <w:p w14:paraId="6B101851" w14:textId="3D92DBFB" w:rsidR="00F20A0D" w:rsidRPr="005F4ABB" w:rsidRDefault="00F20A0D" w:rsidP="005F4AB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5F4ABB">
        <w:rPr>
          <w:rFonts w:ascii="Verdana" w:hAnsi="Verdana"/>
        </w:rPr>
        <w:t xml:space="preserve">If </w:t>
      </w:r>
      <w:r w:rsidR="004B2FAF">
        <w:rPr>
          <w:rFonts w:ascii="Verdana" w:hAnsi="Verdana"/>
        </w:rPr>
        <w:t>parents bring</w:t>
      </w:r>
      <w:r w:rsidRPr="005F4ABB">
        <w:rPr>
          <w:rFonts w:ascii="Verdana" w:hAnsi="Verdana"/>
        </w:rPr>
        <w:t xml:space="preserve"> food items to share</w:t>
      </w:r>
      <w:r w:rsidR="00E65BAD">
        <w:rPr>
          <w:rFonts w:ascii="Verdana" w:hAnsi="Verdana"/>
        </w:rPr>
        <w:t xml:space="preserve"> (feel free to bring a food item</w:t>
      </w:r>
      <w:r w:rsidR="00DF4DA9">
        <w:rPr>
          <w:rFonts w:ascii="Verdana" w:hAnsi="Verdana"/>
        </w:rPr>
        <w:t>, too</w:t>
      </w:r>
      <w:r w:rsidR="00E65BAD">
        <w:rPr>
          <w:rFonts w:ascii="Verdana" w:hAnsi="Verdana"/>
        </w:rPr>
        <w:t>)</w:t>
      </w:r>
      <w:r w:rsidRPr="005F4ABB">
        <w:rPr>
          <w:rFonts w:ascii="Verdana" w:hAnsi="Verdana"/>
        </w:rPr>
        <w:t>, set out appetizer plates and more napkins on the round folding table next to the counter.</w:t>
      </w:r>
      <w:r w:rsidR="00E65BAD">
        <w:rPr>
          <w:rFonts w:ascii="Verdana" w:hAnsi="Verdana"/>
        </w:rPr>
        <w:t xml:space="preserve">  </w:t>
      </w:r>
    </w:p>
    <w:p w14:paraId="74DD1313" w14:textId="77777777" w:rsidR="006A14A5" w:rsidRDefault="006A14A5">
      <w:pPr>
        <w:rPr>
          <w:rFonts w:ascii="Verdana" w:hAnsi="Verdana"/>
        </w:rPr>
      </w:pPr>
    </w:p>
    <w:p w14:paraId="203F685C" w14:textId="3E5D1B02" w:rsidR="00F20A0D" w:rsidRDefault="00F20A0D">
      <w:pPr>
        <w:rPr>
          <w:rFonts w:ascii="Verdana" w:hAnsi="Verdana"/>
        </w:rPr>
      </w:pPr>
      <w:r>
        <w:rPr>
          <w:rFonts w:ascii="Verdana" w:hAnsi="Verdana"/>
        </w:rPr>
        <w:t xml:space="preserve">#2 Table/seating arrangement – </w:t>
      </w:r>
    </w:p>
    <w:p w14:paraId="040698BC" w14:textId="318E99A7" w:rsidR="00E320C1" w:rsidRPr="00882583" w:rsidRDefault="00E320C1" w:rsidP="0088258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882583">
        <w:rPr>
          <w:rFonts w:ascii="Verdana" w:hAnsi="Verdana"/>
          <w:lang w:eastAsia="ar-SA"/>
        </w:rPr>
        <w:t>Ask the director for the specific table and chair arrangement required for the evening, as well as any other special instructions</w:t>
      </w:r>
      <w:r w:rsidR="003B5580">
        <w:rPr>
          <w:rFonts w:ascii="Verdana" w:hAnsi="Verdana"/>
          <w:lang w:eastAsia="ar-SA"/>
        </w:rPr>
        <w:t>.</w:t>
      </w:r>
      <w:r w:rsidRPr="00882583">
        <w:rPr>
          <w:rFonts w:ascii="Verdana" w:hAnsi="Verdana"/>
        </w:rPr>
        <w:t xml:space="preserve"> </w:t>
      </w:r>
    </w:p>
    <w:p w14:paraId="6342A090" w14:textId="4A8284FD" w:rsidR="00021363" w:rsidRPr="00E320C1" w:rsidRDefault="00F20A0D" w:rsidP="00E320C1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5F4ABB">
        <w:rPr>
          <w:rFonts w:ascii="Verdana" w:hAnsi="Verdana"/>
        </w:rPr>
        <w:t xml:space="preserve">Take a picture </w:t>
      </w:r>
      <w:r w:rsidR="00E320C1">
        <w:rPr>
          <w:rFonts w:ascii="Verdana" w:hAnsi="Verdana"/>
        </w:rPr>
        <w:t xml:space="preserve">on your phone </w:t>
      </w:r>
      <w:r w:rsidRPr="005F4ABB">
        <w:rPr>
          <w:rFonts w:ascii="Verdana" w:hAnsi="Verdana"/>
        </w:rPr>
        <w:t>of the</w:t>
      </w:r>
      <w:r w:rsidR="005F4ABB">
        <w:rPr>
          <w:rFonts w:ascii="Verdana" w:hAnsi="Verdana"/>
        </w:rPr>
        <w:t xml:space="preserve"> </w:t>
      </w:r>
      <w:proofErr w:type="spellStart"/>
      <w:r w:rsidR="005F4ABB">
        <w:rPr>
          <w:rFonts w:ascii="Verdana" w:hAnsi="Verdana"/>
        </w:rPr>
        <w:t>Kagawaa</w:t>
      </w:r>
      <w:proofErr w:type="spellEnd"/>
      <w:r w:rsidR="005F4ABB">
        <w:rPr>
          <w:rFonts w:ascii="Verdana" w:hAnsi="Verdana"/>
        </w:rPr>
        <w:t xml:space="preserve"> Room before you begin rearranging the tables and chairs.  The room is to be left at the end of the night similar to the way it was found.</w:t>
      </w:r>
    </w:p>
    <w:p w14:paraId="14AB4513" w14:textId="58AD9B04" w:rsidR="00021363" w:rsidRDefault="00021363" w:rsidP="005F4ABB">
      <w:pPr>
        <w:pStyle w:val="ListParagraph"/>
        <w:numPr>
          <w:ilvl w:val="0"/>
          <w:numId w:val="9"/>
        </w:numPr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lastRenderedPageBreak/>
        <w:t xml:space="preserve">Arrange the tables and chairs per </w:t>
      </w:r>
      <w:r w:rsidR="003B5580">
        <w:rPr>
          <w:rFonts w:ascii="Verdana" w:hAnsi="Verdana"/>
          <w:lang w:eastAsia="ar-SA"/>
        </w:rPr>
        <w:t>D</w:t>
      </w:r>
      <w:r>
        <w:rPr>
          <w:rFonts w:ascii="Verdana" w:hAnsi="Verdana"/>
          <w:lang w:eastAsia="ar-SA"/>
        </w:rPr>
        <w:t>irector</w:t>
      </w:r>
      <w:r w:rsidR="003B5580">
        <w:rPr>
          <w:rFonts w:ascii="Verdana" w:hAnsi="Verdana"/>
          <w:lang w:eastAsia="ar-SA"/>
        </w:rPr>
        <w:t>’s instruction.</w:t>
      </w:r>
    </w:p>
    <w:p w14:paraId="3DC9F400" w14:textId="1E00FBCD" w:rsidR="00F20A0D" w:rsidRPr="005F4ABB" w:rsidRDefault="00F20A0D" w:rsidP="005F4ABB">
      <w:pPr>
        <w:pStyle w:val="ListParagraph"/>
        <w:numPr>
          <w:ilvl w:val="0"/>
          <w:numId w:val="9"/>
        </w:numPr>
        <w:rPr>
          <w:rFonts w:ascii="Verdana" w:hAnsi="Verdana"/>
          <w:lang w:eastAsia="ar-SA"/>
        </w:rPr>
      </w:pPr>
      <w:r w:rsidRPr="005F4ABB">
        <w:rPr>
          <w:rFonts w:ascii="Verdana" w:hAnsi="Verdana"/>
          <w:lang w:eastAsia="ar-SA"/>
        </w:rPr>
        <w:t>P</w:t>
      </w:r>
      <w:r w:rsidR="003B5580">
        <w:rPr>
          <w:rFonts w:ascii="Verdana" w:hAnsi="Verdana"/>
          <w:lang w:eastAsia="ar-SA"/>
        </w:rPr>
        <w:t>ut</w:t>
      </w:r>
      <w:r w:rsidRPr="005F4ABB">
        <w:rPr>
          <w:rFonts w:ascii="Verdana" w:hAnsi="Verdana"/>
          <w:lang w:eastAsia="ar-SA"/>
        </w:rPr>
        <w:t xml:space="preserve"> out agendas and any</w:t>
      </w:r>
      <w:r w:rsidR="00021363">
        <w:rPr>
          <w:rFonts w:ascii="Verdana" w:hAnsi="Verdana"/>
          <w:lang w:eastAsia="ar-SA"/>
        </w:rPr>
        <w:t xml:space="preserve"> other</w:t>
      </w:r>
      <w:r w:rsidRPr="005F4ABB">
        <w:rPr>
          <w:rFonts w:ascii="Verdana" w:hAnsi="Verdana"/>
          <w:lang w:eastAsia="ar-SA"/>
        </w:rPr>
        <w:t xml:space="preserve"> flyers to be distributed, placing one on each chair.</w:t>
      </w:r>
      <w:r w:rsidR="00021363">
        <w:rPr>
          <w:rFonts w:ascii="Verdana" w:hAnsi="Verdana"/>
          <w:lang w:eastAsia="ar-SA"/>
        </w:rPr>
        <w:t xml:space="preserve">  These will be from the school President and possibly other </w:t>
      </w:r>
      <w:r w:rsidR="003B5580">
        <w:rPr>
          <w:rFonts w:ascii="Verdana" w:hAnsi="Verdana"/>
          <w:lang w:eastAsia="ar-SA"/>
        </w:rPr>
        <w:t>B</w:t>
      </w:r>
      <w:r w:rsidR="00021363">
        <w:rPr>
          <w:rFonts w:ascii="Verdana" w:hAnsi="Verdana"/>
          <w:lang w:eastAsia="ar-SA"/>
        </w:rPr>
        <w:t>oard members</w:t>
      </w:r>
      <w:r w:rsidR="003B5580">
        <w:rPr>
          <w:rFonts w:ascii="Verdana" w:hAnsi="Verdana"/>
          <w:lang w:eastAsia="ar-SA"/>
        </w:rPr>
        <w:t>.</w:t>
      </w:r>
    </w:p>
    <w:p w14:paraId="1EF1769B" w14:textId="77777777" w:rsidR="004C7227" w:rsidRDefault="004C7227" w:rsidP="004C7227">
      <w:pPr>
        <w:ind w:left="1080"/>
        <w:rPr>
          <w:rFonts w:ascii="Verdana" w:hAnsi="Verdana"/>
          <w:lang w:eastAsia="ar-SA"/>
        </w:rPr>
      </w:pPr>
    </w:p>
    <w:p w14:paraId="14E20441" w14:textId="4B143060" w:rsidR="00F20A0D" w:rsidRPr="004B2FAF" w:rsidRDefault="004C7227" w:rsidP="004C7227">
      <w:pPr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</w:t>
      </w:r>
      <w:r w:rsidR="000E5953">
        <w:rPr>
          <w:rFonts w:ascii="Verdana" w:hAnsi="Verdana"/>
          <w:lang w:eastAsia="ar-SA"/>
        </w:rPr>
        <w:t xml:space="preserve">t the end of the meeting, return tables and chairs to prior arrangement, clean up any paperwork/trash left, clean up all remaining food and beverage, </w:t>
      </w:r>
      <w:r w:rsidR="003B5580">
        <w:rPr>
          <w:rFonts w:ascii="Verdana" w:hAnsi="Verdana"/>
          <w:lang w:eastAsia="ar-SA"/>
        </w:rPr>
        <w:t xml:space="preserve">and </w:t>
      </w:r>
      <w:r w:rsidR="000E5953">
        <w:rPr>
          <w:rFonts w:ascii="Verdana" w:hAnsi="Verdana"/>
          <w:lang w:eastAsia="ar-SA"/>
        </w:rPr>
        <w:t>return unused supplies to where they were found.</w:t>
      </w:r>
    </w:p>
    <w:sectPr w:rsidR="00F20A0D" w:rsidRPr="004B2FAF">
      <w:headerReference w:type="default" r:id="rId8"/>
      <w:footerReference w:type="default" r:id="rId9"/>
      <w:pgSz w:w="12240" w:h="15840"/>
      <w:pgMar w:top="1152" w:right="720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E54C" w14:textId="77777777" w:rsidR="009A1DAE" w:rsidRDefault="009A1DAE">
      <w:r>
        <w:separator/>
      </w:r>
    </w:p>
  </w:endnote>
  <w:endnote w:type="continuationSeparator" w:id="0">
    <w:p w14:paraId="4E013D71" w14:textId="77777777" w:rsidR="009A1DAE" w:rsidRDefault="009A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984B" w14:textId="77777777" w:rsidR="00882583" w:rsidRDefault="00882583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21BF" w14:textId="77777777" w:rsidR="009A1DAE" w:rsidRDefault="009A1DAE">
      <w:r>
        <w:separator/>
      </w:r>
    </w:p>
  </w:footnote>
  <w:footnote w:type="continuationSeparator" w:id="0">
    <w:p w14:paraId="49D1EFCD" w14:textId="77777777" w:rsidR="009A1DAE" w:rsidRDefault="009A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1237" w14:textId="77777777" w:rsidR="00882583" w:rsidRDefault="00882583">
    <w:pPr>
      <w:pStyle w:val="Header"/>
      <w:jc w:val="center"/>
      <w:rPr>
        <w:rFonts w:ascii="Copperplate" w:hAnsi="Copperplate"/>
        <w:sz w:val="32"/>
        <w:lang w:eastAsia="ar-SA"/>
      </w:rPr>
    </w:pPr>
    <w:r>
      <w:rPr>
        <w:rFonts w:ascii="Copperplate" w:hAnsi="Copperplate"/>
        <w:sz w:val="32"/>
        <w:lang w:eastAsia="ar-SA"/>
      </w:rPr>
      <w:t>Napa Valley Nursery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3CC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8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0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17"/>
    <w:lvl w:ilvl="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hAnsi="Symbol"/>
      </w:rPr>
    </w:lvl>
  </w:abstractNum>
  <w:abstractNum w:abstractNumId="6" w15:restartNumberingAfterBreak="0">
    <w:nsid w:val="014617A3"/>
    <w:multiLevelType w:val="hybridMultilevel"/>
    <w:tmpl w:val="0B9243D2"/>
    <w:lvl w:ilvl="0" w:tplc="ECA2A380">
      <w:numFmt w:val="bullet"/>
      <w:lvlText w:val="-"/>
      <w:lvlJc w:val="left"/>
      <w:pPr>
        <w:ind w:left="13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EDE1F5B"/>
    <w:multiLevelType w:val="hybridMultilevel"/>
    <w:tmpl w:val="84926032"/>
    <w:lvl w:ilvl="0" w:tplc="666EE5FC">
      <w:numFmt w:val="bullet"/>
      <w:lvlText w:val="-"/>
      <w:lvlJc w:val="left"/>
      <w:pPr>
        <w:ind w:left="13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6004BD7"/>
    <w:multiLevelType w:val="hybridMultilevel"/>
    <w:tmpl w:val="EDE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295"/>
    <w:multiLevelType w:val="hybridMultilevel"/>
    <w:tmpl w:val="BC42D0C2"/>
    <w:lvl w:ilvl="0" w:tplc="CE2E7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9EA"/>
    <w:multiLevelType w:val="hybridMultilevel"/>
    <w:tmpl w:val="9090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23B9"/>
    <w:multiLevelType w:val="hybridMultilevel"/>
    <w:tmpl w:val="3F18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59E4"/>
    <w:multiLevelType w:val="hybridMultilevel"/>
    <w:tmpl w:val="FCCC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55C3D"/>
    <w:multiLevelType w:val="hybridMultilevel"/>
    <w:tmpl w:val="CA4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74DD"/>
    <w:multiLevelType w:val="hybridMultilevel"/>
    <w:tmpl w:val="57B67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331B4"/>
    <w:multiLevelType w:val="hybridMultilevel"/>
    <w:tmpl w:val="0E7AA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E8"/>
    <w:rsid w:val="00021363"/>
    <w:rsid w:val="00035385"/>
    <w:rsid w:val="000E5953"/>
    <w:rsid w:val="001847D9"/>
    <w:rsid w:val="001B08C7"/>
    <w:rsid w:val="001F0A57"/>
    <w:rsid w:val="001F415B"/>
    <w:rsid w:val="003B08B8"/>
    <w:rsid w:val="003B5580"/>
    <w:rsid w:val="003D2325"/>
    <w:rsid w:val="00493E07"/>
    <w:rsid w:val="004B2FAF"/>
    <w:rsid w:val="004C7227"/>
    <w:rsid w:val="004D7E1F"/>
    <w:rsid w:val="0052521B"/>
    <w:rsid w:val="005F4ABB"/>
    <w:rsid w:val="00655994"/>
    <w:rsid w:val="00666F0E"/>
    <w:rsid w:val="006A14A5"/>
    <w:rsid w:val="00700044"/>
    <w:rsid w:val="00826AC3"/>
    <w:rsid w:val="00855312"/>
    <w:rsid w:val="00882583"/>
    <w:rsid w:val="008953D4"/>
    <w:rsid w:val="008B2176"/>
    <w:rsid w:val="008F3120"/>
    <w:rsid w:val="009A1DAE"/>
    <w:rsid w:val="00AC0038"/>
    <w:rsid w:val="00B3597C"/>
    <w:rsid w:val="00BE39D2"/>
    <w:rsid w:val="00BE4C09"/>
    <w:rsid w:val="00C1594E"/>
    <w:rsid w:val="00CB6575"/>
    <w:rsid w:val="00D21693"/>
    <w:rsid w:val="00DF0644"/>
    <w:rsid w:val="00DF4DA9"/>
    <w:rsid w:val="00E051E8"/>
    <w:rsid w:val="00E320C1"/>
    <w:rsid w:val="00E65BAD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8F6F5"/>
  <w14:defaultImageDpi w14:val="300"/>
  <w15:docId w15:val="{D78ADE39-71F8-41B1-9F9F-E6354082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Georgia" w:hAnsi="Georgia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b w:val="0"/>
      <w:i w:val="0"/>
      <w:sz w:val="20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b w:val="0"/>
      <w:i w:val="0"/>
      <w:sz w:val="20"/>
    </w:rPr>
  </w:style>
  <w:style w:type="character" w:customStyle="1" w:styleId="WW8Num10z0">
    <w:name w:val="WW8Num10z0"/>
    <w:rPr>
      <w:rFonts w:ascii="Symbol" w:eastAsia="Times New Roman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b w:val="0"/>
      <w:i w:val="0"/>
      <w:sz w:val="20"/>
    </w:rPr>
  </w:style>
  <w:style w:type="character" w:customStyle="1" w:styleId="WW8Num13z0">
    <w:name w:val="WW8Num13z0"/>
    <w:rPr>
      <w:rFonts w:ascii="Symbol" w:eastAsia="Times New Roman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eastAsia="Times New Roman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Return">
    <w:name w:val="envelope return"/>
    <w:basedOn w:val="Normal"/>
    <w:rPr>
      <w:b/>
    </w:rPr>
  </w:style>
  <w:style w:type="paragraph" w:styleId="EnvelopeAddress">
    <w:name w:val="envelope address"/>
    <w:basedOn w:val="Normal"/>
    <w:pPr>
      <w:ind w:left="2880"/>
    </w:pPr>
    <w:rPr>
      <w:b/>
    </w:rPr>
  </w:style>
  <w:style w:type="paragraph" w:customStyle="1" w:styleId="WfxFaxNum">
    <w:name w:val="WfxFaxNum"/>
    <w:basedOn w:val="Normal"/>
    <w:rPr>
      <w:vanish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Copperplate"/>
      <w:sz w:val="16"/>
      <w:szCs w:val="16"/>
    </w:rPr>
  </w:style>
  <w:style w:type="paragraph" w:styleId="BodyText2">
    <w:name w:val="Body Text 2"/>
    <w:basedOn w:val="Normal"/>
    <w:rPr>
      <w:rFonts w:ascii="Gill Sans MT" w:hAnsi="Gill Sans MT"/>
      <w:sz w:val="20"/>
      <w:szCs w:val="22"/>
    </w:rPr>
  </w:style>
  <w:style w:type="paragraph" w:styleId="ListParagraph">
    <w:name w:val="List Paragraph"/>
    <w:basedOn w:val="Normal"/>
    <w:uiPriority w:val="34"/>
    <w:qFormat/>
    <w:rsid w:val="005F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subject/>
  <dc:creator>Unknown User</dc:creator>
  <cp:keywords/>
  <cp:lastModifiedBy>Katy Hess</cp:lastModifiedBy>
  <cp:revision>4</cp:revision>
  <cp:lastPrinted>2011-05-05T00:40:00Z</cp:lastPrinted>
  <dcterms:created xsi:type="dcterms:W3CDTF">2019-04-30T17:00:00Z</dcterms:created>
  <dcterms:modified xsi:type="dcterms:W3CDTF">2019-04-30T17:44:00Z</dcterms:modified>
</cp:coreProperties>
</file>