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467B" w14:textId="0A058A2F" w:rsidR="005A429E" w:rsidRDefault="00EE0B71">
      <w:pPr>
        <w:jc w:val="center"/>
        <w:rPr>
          <w:rFonts w:ascii="Verdana" w:hAnsi="Verdana"/>
          <w:b/>
          <w:szCs w:val="24"/>
        </w:rPr>
      </w:pPr>
      <w:r>
        <w:rPr>
          <w:rFonts w:ascii="Verdana" w:hAnsi="Verdana"/>
          <w:noProof/>
        </w:rPr>
        <w:drawing>
          <wp:inline distT="0" distB="0" distL="0" distR="0" wp14:anchorId="23CA4A2B" wp14:editId="0A661A24">
            <wp:extent cx="1943100" cy="1524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solidFill>
                      <a:srgbClr val="FFFFFF"/>
                    </a:solidFill>
                    <a:ln>
                      <a:noFill/>
                    </a:ln>
                  </pic:spPr>
                </pic:pic>
              </a:graphicData>
            </a:graphic>
          </wp:inline>
        </w:drawing>
      </w:r>
    </w:p>
    <w:p w14:paraId="6E57648A" w14:textId="77777777" w:rsidR="00CA38C4" w:rsidRDefault="00CA38C4">
      <w:pPr>
        <w:rPr>
          <w:rFonts w:ascii="Verdana" w:hAnsi="Verdana"/>
          <w:b/>
          <w:szCs w:val="24"/>
        </w:rPr>
      </w:pPr>
    </w:p>
    <w:p w14:paraId="2E5A1B78" w14:textId="77777777" w:rsidR="00F066D9" w:rsidRDefault="00F066D9" w:rsidP="00F066D9">
      <w:pPr>
        <w:rPr>
          <w:rFonts w:ascii="Verdana" w:hAnsi="Verdana"/>
          <w:b/>
          <w:szCs w:val="24"/>
        </w:rPr>
      </w:pPr>
    </w:p>
    <w:p w14:paraId="51DC9D64" w14:textId="41587FEA" w:rsidR="00F066D9" w:rsidRDefault="00F066D9" w:rsidP="00F066D9">
      <w:pPr>
        <w:rPr>
          <w:rFonts w:ascii="Verdana" w:hAnsi="Verdana"/>
          <w:szCs w:val="24"/>
        </w:rPr>
      </w:pPr>
      <w:r>
        <w:rPr>
          <w:rFonts w:ascii="Verdana" w:hAnsi="Verdana"/>
          <w:b/>
          <w:szCs w:val="24"/>
        </w:rPr>
        <w:t>JOB:</w:t>
      </w:r>
      <w:r w:rsidR="00C746A6">
        <w:rPr>
          <w:rFonts w:ascii="Verdana" w:hAnsi="Verdana"/>
          <w:szCs w:val="24"/>
        </w:rPr>
        <w:t xml:space="preserve">  </w:t>
      </w:r>
      <w:r w:rsidR="00102CED">
        <w:rPr>
          <w:rFonts w:ascii="Verdana" w:hAnsi="Verdana"/>
          <w:szCs w:val="24"/>
        </w:rPr>
        <w:t>Just-a-Bite &amp; Drinks Buyer</w:t>
      </w:r>
    </w:p>
    <w:p w14:paraId="178ED428" w14:textId="77777777" w:rsidR="00F066D9" w:rsidRDefault="00F066D9" w:rsidP="00F066D9">
      <w:pPr>
        <w:rPr>
          <w:rFonts w:ascii="Verdana" w:hAnsi="Verdana"/>
          <w:szCs w:val="24"/>
          <w:lang w:eastAsia="ar-SA"/>
        </w:rPr>
      </w:pPr>
    </w:p>
    <w:p w14:paraId="5D6DB94D" w14:textId="7FA6B772" w:rsidR="00F066D9" w:rsidRDefault="00F066D9" w:rsidP="00F066D9">
      <w:pPr>
        <w:rPr>
          <w:rFonts w:ascii="Verdana" w:hAnsi="Verdana"/>
          <w:szCs w:val="24"/>
        </w:rPr>
      </w:pPr>
      <w:r>
        <w:rPr>
          <w:rFonts w:ascii="Verdana" w:hAnsi="Verdana"/>
          <w:b/>
          <w:szCs w:val="24"/>
        </w:rPr>
        <w:t>LAST UPDATED/CHANGED:</w:t>
      </w:r>
      <w:r w:rsidR="00C746A6">
        <w:rPr>
          <w:rFonts w:ascii="Verdana" w:hAnsi="Verdana"/>
          <w:szCs w:val="24"/>
        </w:rPr>
        <w:t xml:space="preserve">  April</w:t>
      </w:r>
      <w:r>
        <w:rPr>
          <w:rFonts w:ascii="Verdana" w:hAnsi="Verdana"/>
          <w:szCs w:val="24"/>
        </w:rPr>
        <w:t xml:space="preserve"> 201</w:t>
      </w:r>
      <w:r w:rsidR="00102CED">
        <w:rPr>
          <w:rFonts w:ascii="Verdana" w:hAnsi="Verdana"/>
          <w:szCs w:val="24"/>
        </w:rPr>
        <w:t>9</w:t>
      </w:r>
    </w:p>
    <w:p w14:paraId="556AB6B5" w14:textId="77777777" w:rsidR="00F066D9" w:rsidRDefault="00F066D9" w:rsidP="00F066D9">
      <w:pPr>
        <w:rPr>
          <w:rFonts w:ascii="Verdana" w:hAnsi="Verdana"/>
          <w:szCs w:val="24"/>
        </w:rPr>
      </w:pPr>
    </w:p>
    <w:p w14:paraId="79F021A1" w14:textId="77777777" w:rsidR="00F066D9" w:rsidRDefault="00F066D9" w:rsidP="00F066D9">
      <w:pPr>
        <w:jc w:val="both"/>
        <w:rPr>
          <w:rFonts w:ascii="Verdana" w:hAnsi="Verdana"/>
          <w:b/>
          <w:i/>
          <w:szCs w:val="24"/>
          <w:lang w:eastAsia="ar-SA"/>
        </w:rPr>
      </w:pPr>
      <w:r w:rsidRPr="002108C6">
        <w:rPr>
          <w:rFonts w:ascii="Verdana" w:hAnsi="Verdana"/>
          <w:b/>
          <w:szCs w:val="24"/>
          <w:lang w:eastAsia="ar-SA"/>
        </w:rPr>
        <w:t>Team Leader:</w:t>
      </w:r>
      <w:r>
        <w:rPr>
          <w:rFonts w:ascii="Verdana" w:hAnsi="Verdana"/>
          <w:b/>
          <w:i/>
          <w:szCs w:val="24"/>
          <w:lang w:eastAsia="ar-SA"/>
        </w:rPr>
        <w:t xml:space="preserve"> </w:t>
      </w:r>
      <w:r w:rsidRPr="002108C6">
        <w:rPr>
          <w:rFonts w:ascii="Verdana" w:hAnsi="Verdana"/>
          <w:szCs w:val="24"/>
          <w:lang w:eastAsia="ar-SA"/>
        </w:rPr>
        <w:t>Classroom Operations</w:t>
      </w:r>
      <w:r>
        <w:rPr>
          <w:rFonts w:ascii="Verdana" w:hAnsi="Verdana"/>
          <w:b/>
          <w:i/>
          <w:szCs w:val="24"/>
          <w:lang w:eastAsia="ar-SA"/>
        </w:rPr>
        <w:t xml:space="preserve"> </w:t>
      </w:r>
    </w:p>
    <w:p w14:paraId="0C472290" w14:textId="3FBFA2E2" w:rsidR="00F066D9" w:rsidRDefault="00F066D9" w:rsidP="00F066D9">
      <w:pPr>
        <w:jc w:val="both"/>
        <w:rPr>
          <w:rFonts w:ascii="Verdana" w:hAnsi="Verdana"/>
          <w:szCs w:val="24"/>
          <w:lang w:eastAsia="ar-SA"/>
        </w:rPr>
      </w:pPr>
    </w:p>
    <w:p w14:paraId="35D88714" w14:textId="77777777" w:rsidR="00D769E1" w:rsidRDefault="00D769E1" w:rsidP="00F066D9">
      <w:pPr>
        <w:jc w:val="both"/>
        <w:rPr>
          <w:rFonts w:ascii="Verdana" w:hAnsi="Verdana"/>
          <w:szCs w:val="24"/>
          <w:lang w:eastAsia="ar-SA"/>
        </w:rPr>
      </w:pPr>
    </w:p>
    <w:p w14:paraId="2005B892" w14:textId="77777777" w:rsidR="00F066D9" w:rsidRDefault="00F066D9" w:rsidP="00F066D9">
      <w:pPr>
        <w:rPr>
          <w:rFonts w:ascii="Verdana" w:hAnsi="Verdana"/>
          <w:b/>
          <w:szCs w:val="24"/>
          <w:lang w:eastAsia="ar-SA"/>
        </w:rPr>
      </w:pPr>
      <w:r>
        <w:rPr>
          <w:rFonts w:ascii="Verdana" w:hAnsi="Verdana"/>
          <w:b/>
          <w:szCs w:val="24"/>
          <w:lang w:eastAsia="ar-SA"/>
        </w:rPr>
        <w:t>JOB DESCRIPTION:</w:t>
      </w:r>
    </w:p>
    <w:p w14:paraId="16866CBE" w14:textId="643033E9" w:rsidR="00F066D9" w:rsidRDefault="00F066D9" w:rsidP="00F066D9">
      <w:pPr>
        <w:ind w:left="720"/>
        <w:rPr>
          <w:rFonts w:ascii="Verdana" w:hAnsi="Verdana"/>
          <w:szCs w:val="24"/>
          <w:lang w:eastAsia="ar-SA"/>
        </w:rPr>
      </w:pPr>
      <w:r>
        <w:rPr>
          <w:rFonts w:ascii="Verdana" w:hAnsi="Verdana"/>
          <w:szCs w:val="24"/>
          <w:lang w:eastAsia="ar-SA"/>
        </w:rPr>
        <w:t>This job</w:t>
      </w:r>
      <w:r w:rsidR="00102CED">
        <w:rPr>
          <w:rFonts w:ascii="Verdana" w:hAnsi="Verdana"/>
          <w:szCs w:val="24"/>
          <w:lang w:eastAsia="ar-SA"/>
        </w:rPr>
        <w:t>holder</w:t>
      </w:r>
      <w:r>
        <w:rPr>
          <w:rFonts w:ascii="Verdana" w:hAnsi="Verdana"/>
          <w:szCs w:val="24"/>
          <w:lang w:eastAsia="ar-SA"/>
        </w:rPr>
        <w:t xml:space="preserve"> is responsible </w:t>
      </w:r>
      <w:r w:rsidR="00102CED">
        <w:rPr>
          <w:rFonts w:ascii="Verdana" w:hAnsi="Verdana"/>
          <w:szCs w:val="24"/>
          <w:lang w:eastAsia="ar-SA"/>
        </w:rPr>
        <w:t xml:space="preserve">for </w:t>
      </w:r>
      <w:r>
        <w:rPr>
          <w:rFonts w:ascii="Verdana" w:hAnsi="Verdana"/>
          <w:szCs w:val="24"/>
          <w:lang w:eastAsia="ar-SA"/>
        </w:rPr>
        <w:t xml:space="preserve">purchasing all </w:t>
      </w:r>
      <w:r w:rsidR="00102CED">
        <w:rPr>
          <w:rFonts w:ascii="Verdana" w:hAnsi="Verdana"/>
          <w:szCs w:val="24"/>
          <w:lang w:eastAsia="ar-SA"/>
        </w:rPr>
        <w:t>Just-a-Bite food items</w:t>
      </w:r>
      <w:r>
        <w:rPr>
          <w:rFonts w:ascii="Verdana" w:hAnsi="Verdana"/>
          <w:szCs w:val="24"/>
          <w:lang w:eastAsia="ar-SA"/>
        </w:rPr>
        <w:t xml:space="preserve"> and beverages for class snacks</w:t>
      </w:r>
      <w:r w:rsidR="00C746A6">
        <w:rPr>
          <w:rFonts w:ascii="Verdana" w:hAnsi="Verdana"/>
          <w:szCs w:val="24"/>
          <w:lang w:eastAsia="ar-SA"/>
        </w:rPr>
        <w:t xml:space="preserve"> </w:t>
      </w:r>
      <w:r w:rsidR="00102CED">
        <w:rPr>
          <w:rFonts w:ascii="Verdana" w:hAnsi="Verdana"/>
          <w:szCs w:val="24"/>
          <w:lang w:eastAsia="ar-SA"/>
        </w:rPr>
        <w:t>while staying in budget (please check current budget).</w:t>
      </w:r>
    </w:p>
    <w:p w14:paraId="7D78A7DF" w14:textId="5A8F72BC" w:rsidR="00C746A6" w:rsidRPr="00102CED" w:rsidRDefault="00C746A6" w:rsidP="00102CED">
      <w:pPr>
        <w:ind w:left="720"/>
        <w:rPr>
          <w:rFonts w:ascii="Verdana" w:hAnsi="Verdana"/>
          <w:i/>
          <w:szCs w:val="24"/>
          <w:lang w:eastAsia="ar-SA"/>
        </w:rPr>
      </w:pPr>
      <w:r w:rsidRPr="00102CED">
        <w:rPr>
          <w:rFonts w:ascii="Verdana" w:hAnsi="Verdana"/>
          <w:i/>
          <w:szCs w:val="24"/>
          <w:lang w:eastAsia="ar-SA"/>
        </w:rPr>
        <w:t>(</w:t>
      </w:r>
      <w:r w:rsidR="00102CED">
        <w:rPr>
          <w:rFonts w:ascii="Verdana" w:hAnsi="Verdana"/>
          <w:i/>
          <w:szCs w:val="24"/>
          <w:lang w:eastAsia="ar-SA"/>
        </w:rPr>
        <w:t>*</w:t>
      </w:r>
      <w:r w:rsidR="00102CED">
        <w:rPr>
          <w:rFonts w:ascii="Verdana" w:hAnsi="Verdana"/>
          <w:i/>
          <w:szCs w:val="24"/>
          <w:u w:val="single"/>
          <w:lang w:eastAsia="ar-SA"/>
        </w:rPr>
        <w:t>Must</w:t>
      </w:r>
      <w:r w:rsidRPr="00102CED">
        <w:rPr>
          <w:rFonts w:ascii="Verdana" w:hAnsi="Verdana"/>
          <w:i/>
          <w:szCs w:val="24"/>
          <w:u w:val="single"/>
          <w:lang w:eastAsia="ar-SA"/>
        </w:rPr>
        <w:t xml:space="preserve"> have items ready before school begins</w:t>
      </w:r>
      <w:r w:rsidR="00102CED">
        <w:rPr>
          <w:rFonts w:ascii="Verdana" w:hAnsi="Verdana"/>
          <w:i/>
          <w:szCs w:val="24"/>
          <w:u w:val="single"/>
          <w:lang w:eastAsia="ar-SA"/>
        </w:rPr>
        <w:t xml:space="preserve">. </w:t>
      </w:r>
      <w:r w:rsidRPr="00102CED">
        <w:rPr>
          <w:rFonts w:ascii="Verdana" w:hAnsi="Verdana"/>
          <w:i/>
          <w:szCs w:val="24"/>
          <w:u w:val="single"/>
          <w:lang w:eastAsia="ar-SA"/>
        </w:rPr>
        <w:t xml:space="preserve">Bring </w:t>
      </w:r>
      <w:r w:rsidR="00102CED">
        <w:rPr>
          <w:rFonts w:ascii="Verdana" w:hAnsi="Verdana"/>
          <w:i/>
          <w:szCs w:val="24"/>
          <w:u w:val="single"/>
          <w:lang w:eastAsia="ar-SA"/>
        </w:rPr>
        <w:t>to</w:t>
      </w:r>
      <w:r w:rsidRPr="00102CED">
        <w:rPr>
          <w:rFonts w:ascii="Verdana" w:hAnsi="Verdana"/>
          <w:i/>
          <w:szCs w:val="24"/>
          <w:u w:val="single"/>
          <w:lang w:eastAsia="ar-SA"/>
        </w:rPr>
        <w:t xml:space="preserve"> first Parent meeting or</w:t>
      </w:r>
      <w:r w:rsidR="00102CED">
        <w:rPr>
          <w:rFonts w:ascii="Verdana" w:hAnsi="Verdana"/>
          <w:i/>
          <w:szCs w:val="24"/>
          <w:u w:val="single"/>
          <w:lang w:eastAsia="ar-SA"/>
        </w:rPr>
        <w:t xml:space="preserve"> to</w:t>
      </w:r>
      <w:r w:rsidRPr="00102CED">
        <w:rPr>
          <w:rFonts w:ascii="Verdana" w:hAnsi="Verdana"/>
          <w:i/>
          <w:szCs w:val="24"/>
          <w:u w:val="single"/>
          <w:lang w:eastAsia="ar-SA"/>
        </w:rPr>
        <w:t xml:space="preserve"> Orientation</w:t>
      </w:r>
      <w:r w:rsidRPr="00102CED">
        <w:rPr>
          <w:rFonts w:ascii="Verdana" w:hAnsi="Verdana"/>
          <w:i/>
          <w:szCs w:val="24"/>
          <w:lang w:eastAsia="ar-SA"/>
        </w:rPr>
        <w:t>)</w:t>
      </w:r>
    </w:p>
    <w:p w14:paraId="0D0E9DBE" w14:textId="4EC2CEF9" w:rsidR="005A429E" w:rsidRDefault="005A429E">
      <w:pPr>
        <w:rPr>
          <w:rFonts w:ascii="Verdana" w:hAnsi="Verdana"/>
          <w:szCs w:val="24"/>
          <w:lang w:eastAsia="ar-SA"/>
        </w:rPr>
      </w:pPr>
    </w:p>
    <w:p w14:paraId="228B15F4" w14:textId="77777777" w:rsidR="00D769E1" w:rsidRDefault="00D769E1">
      <w:pPr>
        <w:rPr>
          <w:rFonts w:ascii="Verdana" w:hAnsi="Verdana"/>
          <w:szCs w:val="24"/>
          <w:lang w:eastAsia="ar-SA"/>
        </w:rPr>
      </w:pPr>
    </w:p>
    <w:p w14:paraId="5E79AE6F" w14:textId="1EC1CABC" w:rsidR="00CA38C4" w:rsidRDefault="005A429E" w:rsidP="00CA38C4">
      <w:pPr>
        <w:tabs>
          <w:tab w:val="left" w:pos="1280"/>
        </w:tabs>
        <w:overflowPunct/>
        <w:autoSpaceDE/>
        <w:textAlignment w:val="auto"/>
        <w:rPr>
          <w:rFonts w:ascii="Verdana" w:hAnsi="Verdana"/>
          <w:color w:val="000000"/>
          <w:szCs w:val="24"/>
          <w:lang w:eastAsia="ar-SA"/>
        </w:rPr>
      </w:pPr>
      <w:r>
        <w:rPr>
          <w:rFonts w:ascii="Verdana" w:hAnsi="Verdana"/>
          <w:b/>
          <w:szCs w:val="24"/>
          <w:lang w:eastAsia="ar-SA"/>
        </w:rPr>
        <w:t>JOB DUTIES:</w:t>
      </w:r>
      <w:r w:rsidR="00CA38C4" w:rsidRPr="00CA38C4">
        <w:rPr>
          <w:rFonts w:ascii="Verdana" w:hAnsi="Verdana"/>
          <w:color w:val="000000"/>
          <w:szCs w:val="24"/>
          <w:lang w:eastAsia="ar-SA"/>
        </w:rPr>
        <w:t xml:space="preserve"> </w:t>
      </w:r>
    </w:p>
    <w:p w14:paraId="28667026" w14:textId="046C4714" w:rsidR="00867574" w:rsidRPr="00867574" w:rsidRDefault="00CA38C4" w:rsidP="00867574">
      <w:pPr>
        <w:pStyle w:val="ListParagraph"/>
        <w:numPr>
          <w:ilvl w:val="0"/>
          <w:numId w:val="8"/>
        </w:numPr>
        <w:tabs>
          <w:tab w:val="left" w:pos="1280"/>
        </w:tabs>
        <w:overflowPunct/>
        <w:autoSpaceDE/>
        <w:ind w:left="1280" w:hanging="560"/>
        <w:textAlignment w:val="auto"/>
        <w:rPr>
          <w:rFonts w:ascii="Verdana" w:hAnsi="Verdana"/>
          <w:color w:val="000000"/>
          <w:szCs w:val="24"/>
          <w:lang w:eastAsia="ar-SA"/>
        </w:rPr>
      </w:pPr>
      <w:r w:rsidRPr="00CA38C4">
        <w:rPr>
          <w:rFonts w:ascii="Verdana" w:hAnsi="Verdana"/>
          <w:color w:val="000000"/>
          <w:szCs w:val="24"/>
          <w:lang w:eastAsia="ar-SA"/>
        </w:rPr>
        <w:t>Responsible for weekly purchasing of all juice and milk for class snacks</w:t>
      </w:r>
      <w:r w:rsidRPr="00867574">
        <w:rPr>
          <w:rFonts w:ascii="Verdana" w:hAnsi="Verdana"/>
          <w:color w:val="000000"/>
          <w:szCs w:val="24"/>
          <w:lang w:eastAsia="ar-SA"/>
        </w:rPr>
        <w:t>.</w:t>
      </w:r>
    </w:p>
    <w:p w14:paraId="41711763" w14:textId="7F1ED209" w:rsidR="00CA38C4" w:rsidRDefault="00CA38C4" w:rsidP="00CA38C4">
      <w:pPr>
        <w:numPr>
          <w:ilvl w:val="0"/>
          <w:numId w:val="8"/>
        </w:numPr>
        <w:tabs>
          <w:tab w:val="clear" w:pos="720"/>
          <w:tab w:val="left" w:pos="1280"/>
        </w:tabs>
        <w:overflowPunct/>
        <w:autoSpaceDE/>
        <w:ind w:left="1280" w:hanging="560"/>
        <w:textAlignment w:val="auto"/>
        <w:rPr>
          <w:rFonts w:ascii="Verdana" w:hAnsi="Verdana"/>
          <w:color w:val="000000"/>
          <w:szCs w:val="24"/>
          <w:lang w:eastAsia="ar-SA"/>
        </w:rPr>
      </w:pPr>
      <w:r>
        <w:rPr>
          <w:rFonts w:ascii="Verdana" w:hAnsi="Verdana"/>
          <w:color w:val="000000"/>
          <w:szCs w:val="24"/>
          <w:lang w:eastAsia="ar-SA"/>
        </w:rPr>
        <w:t>Responsible for regular purchasing of any food snacks and extra food supplies for NVNS in ac</w:t>
      </w:r>
      <w:r w:rsidR="00867574">
        <w:rPr>
          <w:rFonts w:ascii="Verdana" w:hAnsi="Verdana"/>
          <w:color w:val="000000"/>
          <w:szCs w:val="24"/>
          <w:lang w:eastAsia="ar-SA"/>
        </w:rPr>
        <w:t xml:space="preserve">cordance with our food policies (and coffee for the </w:t>
      </w:r>
      <w:r w:rsidR="001C1112">
        <w:rPr>
          <w:rFonts w:ascii="Verdana" w:hAnsi="Verdana"/>
          <w:color w:val="000000"/>
          <w:szCs w:val="24"/>
          <w:lang w:eastAsia="ar-SA"/>
        </w:rPr>
        <w:t>parents</w:t>
      </w:r>
      <w:r w:rsidR="00867574">
        <w:rPr>
          <w:rFonts w:ascii="Verdana" w:hAnsi="Verdana"/>
          <w:color w:val="000000"/>
          <w:szCs w:val="24"/>
          <w:lang w:eastAsia="ar-SA"/>
        </w:rPr>
        <w:t>)</w:t>
      </w:r>
    </w:p>
    <w:p w14:paraId="0C35FFAE" w14:textId="345117C1" w:rsidR="00CA38C4" w:rsidRPr="00CA38C4" w:rsidRDefault="00CA38C4" w:rsidP="00CA38C4">
      <w:pPr>
        <w:numPr>
          <w:ilvl w:val="0"/>
          <w:numId w:val="8"/>
        </w:numPr>
        <w:tabs>
          <w:tab w:val="clear" w:pos="720"/>
          <w:tab w:val="left" w:pos="1280"/>
        </w:tabs>
        <w:overflowPunct/>
        <w:autoSpaceDE/>
        <w:ind w:left="1280" w:hanging="560"/>
        <w:textAlignment w:val="auto"/>
        <w:rPr>
          <w:rFonts w:ascii="Verdana" w:hAnsi="Verdana"/>
          <w:color w:val="000000"/>
          <w:szCs w:val="24"/>
          <w:lang w:eastAsia="ar-SA"/>
        </w:rPr>
      </w:pPr>
      <w:r>
        <w:rPr>
          <w:rFonts w:ascii="Verdana" w:hAnsi="Verdana"/>
          <w:color w:val="000000"/>
          <w:szCs w:val="24"/>
          <w:lang w:eastAsia="ar-SA"/>
        </w:rPr>
        <w:t>Responsible for purchasing all cooking snack ingredients as advised by the Director.</w:t>
      </w:r>
    </w:p>
    <w:p w14:paraId="3FD5A484" w14:textId="6C5902A9" w:rsidR="005A429E" w:rsidRDefault="00102CED">
      <w:pPr>
        <w:numPr>
          <w:ilvl w:val="0"/>
          <w:numId w:val="10"/>
        </w:numPr>
        <w:tabs>
          <w:tab w:val="left" w:pos="1280"/>
        </w:tabs>
        <w:overflowPunct/>
        <w:autoSpaceDE/>
        <w:textAlignment w:val="auto"/>
        <w:rPr>
          <w:rFonts w:ascii="Verdana" w:hAnsi="Verdana"/>
          <w:szCs w:val="24"/>
          <w:lang w:eastAsia="ar-SA"/>
        </w:rPr>
      </w:pPr>
      <w:r>
        <w:rPr>
          <w:rFonts w:ascii="Verdana" w:hAnsi="Verdana"/>
          <w:szCs w:val="24"/>
          <w:lang w:eastAsia="ar-SA"/>
        </w:rPr>
        <w:t>Regular m</w:t>
      </w:r>
      <w:r w:rsidR="005A429E">
        <w:rPr>
          <w:rFonts w:ascii="Verdana" w:hAnsi="Verdana"/>
          <w:szCs w:val="24"/>
          <w:lang w:eastAsia="ar-SA"/>
        </w:rPr>
        <w:t>aintenance and organization</w:t>
      </w:r>
      <w:r>
        <w:rPr>
          <w:rFonts w:ascii="Verdana" w:hAnsi="Verdana"/>
          <w:szCs w:val="24"/>
          <w:lang w:eastAsia="ar-SA"/>
        </w:rPr>
        <w:t xml:space="preserve"> of non-refrigerated juice supply</w:t>
      </w:r>
      <w:r w:rsidR="005A429E">
        <w:rPr>
          <w:rFonts w:ascii="Verdana" w:hAnsi="Verdana"/>
          <w:szCs w:val="24"/>
          <w:lang w:eastAsia="ar-SA"/>
        </w:rPr>
        <w:t xml:space="preserve"> </w:t>
      </w:r>
      <w:r>
        <w:rPr>
          <w:rFonts w:ascii="Verdana" w:hAnsi="Verdana"/>
          <w:szCs w:val="24"/>
          <w:lang w:eastAsia="ar-SA"/>
        </w:rPr>
        <w:t>in</w:t>
      </w:r>
      <w:r w:rsidR="005A429E">
        <w:rPr>
          <w:rFonts w:ascii="Verdana" w:hAnsi="Verdana"/>
          <w:szCs w:val="24"/>
          <w:lang w:eastAsia="ar-SA"/>
        </w:rPr>
        <w:t xml:space="preserve"> Shed 1</w:t>
      </w:r>
      <w:r>
        <w:rPr>
          <w:rFonts w:ascii="Verdana" w:hAnsi="Verdana"/>
          <w:szCs w:val="24"/>
          <w:lang w:eastAsia="ar-SA"/>
        </w:rPr>
        <w:t>,</w:t>
      </w:r>
      <w:r w:rsidR="00C746A6">
        <w:rPr>
          <w:rFonts w:ascii="Verdana" w:hAnsi="Verdana"/>
          <w:szCs w:val="24"/>
          <w:lang w:eastAsia="ar-SA"/>
        </w:rPr>
        <w:t xml:space="preserve"> </w:t>
      </w:r>
      <w:r w:rsidR="005A429E">
        <w:rPr>
          <w:rFonts w:ascii="Verdana" w:hAnsi="Verdana"/>
          <w:szCs w:val="24"/>
          <w:lang w:eastAsia="ar-SA"/>
        </w:rPr>
        <w:t>and Kitchen cupboards in Room 1 (Cabinets 1, 2 and A, B, C).</w:t>
      </w:r>
    </w:p>
    <w:p w14:paraId="02152CEB" w14:textId="4CD5EFE8" w:rsidR="005A429E" w:rsidRDefault="005A429E">
      <w:pPr>
        <w:rPr>
          <w:rFonts w:ascii="Verdana" w:hAnsi="Verdana"/>
          <w:szCs w:val="24"/>
          <w:lang w:eastAsia="ar-SA"/>
        </w:rPr>
      </w:pPr>
    </w:p>
    <w:p w14:paraId="46616EF3" w14:textId="77777777" w:rsidR="00D769E1" w:rsidRDefault="00D769E1">
      <w:pPr>
        <w:rPr>
          <w:rFonts w:ascii="Verdana" w:hAnsi="Verdana"/>
          <w:szCs w:val="24"/>
          <w:lang w:eastAsia="ar-SA"/>
        </w:rPr>
      </w:pPr>
    </w:p>
    <w:p w14:paraId="6A3AEC51" w14:textId="22EA27B0" w:rsidR="00102CED" w:rsidRDefault="005A429E">
      <w:pPr>
        <w:rPr>
          <w:rFonts w:ascii="Verdana" w:hAnsi="Verdana"/>
          <w:b/>
          <w:szCs w:val="24"/>
          <w:lang w:eastAsia="ar-SA"/>
        </w:rPr>
      </w:pPr>
      <w:r>
        <w:rPr>
          <w:rFonts w:ascii="Verdana" w:hAnsi="Verdana"/>
          <w:b/>
          <w:szCs w:val="24"/>
          <w:lang w:eastAsia="ar-SA"/>
        </w:rPr>
        <w:t>JOB REQUIREMENTS:</w:t>
      </w:r>
    </w:p>
    <w:p w14:paraId="2F111428" w14:textId="77777777" w:rsidR="005A429E" w:rsidRPr="00102CED" w:rsidRDefault="005A429E" w:rsidP="00102CED">
      <w:pPr>
        <w:pStyle w:val="ListParagraph"/>
        <w:numPr>
          <w:ilvl w:val="0"/>
          <w:numId w:val="14"/>
        </w:numPr>
        <w:tabs>
          <w:tab w:val="left" w:pos="1280"/>
          <w:tab w:val="left" w:pos="1350"/>
        </w:tabs>
        <w:overflowPunct/>
        <w:autoSpaceDE/>
        <w:textAlignment w:val="auto"/>
        <w:rPr>
          <w:rFonts w:ascii="Verdana" w:hAnsi="Verdana"/>
          <w:szCs w:val="24"/>
          <w:lang w:eastAsia="ar-SA"/>
        </w:rPr>
      </w:pPr>
      <w:r w:rsidRPr="00102CED">
        <w:rPr>
          <w:rFonts w:ascii="Verdana" w:hAnsi="Verdana"/>
          <w:szCs w:val="24"/>
          <w:lang w:eastAsia="ar-SA"/>
        </w:rPr>
        <w:t>Attend monthly Parent Meetings.</w:t>
      </w:r>
    </w:p>
    <w:p w14:paraId="3D3F0C7B" w14:textId="77777777" w:rsidR="005A429E" w:rsidRPr="00102CED" w:rsidRDefault="005A429E" w:rsidP="00102CED">
      <w:pPr>
        <w:pStyle w:val="ListParagraph"/>
        <w:numPr>
          <w:ilvl w:val="0"/>
          <w:numId w:val="14"/>
        </w:numPr>
        <w:tabs>
          <w:tab w:val="left" w:pos="1280"/>
          <w:tab w:val="left" w:pos="1350"/>
        </w:tabs>
        <w:overflowPunct/>
        <w:autoSpaceDE/>
        <w:textAlignment w:val="auto"/>
        <w:rPr>
          <w:rFonts w:ascii="Verdana" w:hAnsi="Verdana"/>
          <w:szCs w:val="24"/>
          <w:lang w:eastAsia="ar-SA"/>
        </w:rPr>
      </w:pPr>
      <w:r w:rsidRPr="00102CED">
        <w:rPr>
          <w:rFonts w:ascii="Verdana" w:hAnsi="Verdana"/>
          <w:szCs w:val="24"/>
          <w:lang w:eastAsia="ar-SA"/>
        </w:rPr>
        <w:t>Participate in one Housekeeping Saturday per year.</w:t>
      </w:r>
    </w:p>
    <w:p w14:paraId="36CE9C18" w14:textId="16998E81" w:rsidR="005A429E" w:rsidRPr="00102CED" w:rsidRDefault="005A429E" w:rsidP="00102CED">
      <w:pPr>
        <w:pStyle w:val="ListParagraph"/>
        <w:numPr>
          <w:ilvl w:val="0"/>
          <w:numId w:val="14"/>
        </w:numPr>
        <w:tabs>
          <w:tab w:val="left" w:pos="1280"/>
          <w:tab w:val="left" w:pos="1350"/>
        </w:tabs>
        <w:overflowPunct/>
        <w:autoSpaceDE/>
        <w:textAlignment w:val="auto"/>
        <w:rPr>
          <w:rFonts w:ascii="Verdana" w:hAnsi="Verdana"/>
          <w:szCs w:val="24"/>
          <w:lang w:eastAsia="ar-SA"/>
        </w:rPr>
      </w:pPr>
      <w:r w:rsidRPr="00102CED">
        <w:rPr>
          <w:rFonts w:ascii="Verdana" w:hAnsi="Verdana"/>
          <w:szCs w:val="24"/>
          <w:lang w:eastAsia="ar-SA"/>
        </w:rPr>
        <w:t>Participate in End</w:t>
      </w:r>
      <w:r w:rsidR="00102CED" w:rsidRPr="00102CED">
        <w:rPr>
          <w:rFonts w:ascii="Verdana" w:hAnsi="Verdana"/>
          <w:szCs w:val="24"/>
          <w:lang w:eastAsia="ar-SA"/>
        </w:rPr>
        <w:t>-</w:t>
      </w:r>
      <w:r w:rsidRPr="00102CED">
        <w:rPr>
          <w:rFonts w:ascii="Verdana" w:hAnsi="Verdana"/>
          <w:szCs w:val="24"/>
          <w:lang w:eastAsia="ar-SA"/>
        </w:rPr>
        <w:t>of</w:t>
      </w:r>
      <w:r w:rsidR="00102CED" w:rsidRPr="00102CED">
        <w:rPr>
          <w:rFonts w:ascii="Verdana" w:hAnsi="Verdana"/>
          <w:szCs w:val="24"/>
          <w:lang w:eastAsia="ar-SA"/>
        </w:rPr>
        <w:t>-</w:t>
      </w:r>
      <w:r w:rsidRPr="00102CED">
        <w:rPr>
          <w:rFonts w:ascii="Verdana" w:hAnsi="Verdana"/>
          <w:szCs w:val="24"/>
          <w:lang w:eastAsia="ar-SA"/>
        </w:rPr>
        <w:t>Year Cleanup.</w:t>
      </w:r>
    </w:p>
    <w:p w14:paraId="2F4718F1" w14:textId="77777777" w:rsidR="005A429E" w:rsidRPr="00102CED" w:rsidRDefault="005A429E" w:rsidP="00102CED">
      <w:pPr>
        <w:pStyle w:val="ListParagraph"/>
        <w:numPr>
          <w:ilvl w:val="0"/>
          <w:numId w:val="14"/>
        </w:numPr>
        <w:tabs>
          <w:tab w:val="left" w:pos="1280"/>
        </w:tabs>
        <w:overflowPunct/>
        <w:autoSpaceDE/>
        <w:textAlignment w:val="auto"/>
        <w:rPr>
          <w:rFonts w:ascii="Verdana" w:hAnsi="Verdana"/>
          <w:szCs w:val="24"/>
          <w:lang w:eastAsia="ar-SA"/>
        </w:rPr>
      </w:pPr>
      <w:r w:rsidRPr="00102CED">
        <w:rPr>
          <w:rFonts w:ascii="Verdana" w:hAnsi="Verdana"/>
          <w:szCs w:val="24"/>
          <w:lang w:eastAsia="ar-SA"/>
        </w:rPr>
        <w:t>Good organizational and planning skills.</w:t>
      </w:r>
    </w:p>
    <w:p w14:paraId="55948F52" w14:textId="77777777" w:rsidR="005A429E" w:rsidRPr="00102CED" w:rsidRDefault="005A429E" w:rsidP="00102CED">
      <w:pPr>
        <w:pStyle w:val="ListParagraph"/>
        <w:numPr>
          <w:ilvl w:val="0"/>
          <w:numId w:val="14"/>
        </w:numPr>
        <w:tabs>
          <w:tab w:val="left" w:pos="1280"/>
        </w:tabs>
        <w:overflowPunct/>
        <w:autoSpaceDE/>
        <w:textAlignment w:val="auto"/>
        <w:rPr>
          <w:rFonts w:ascii="Verdana" w:hAnsi="Verdana"/>
          <w:szCs w:val="24"/>
          <w:lang w:eastAsia="ar-SA"/>
        </w:rPr>
      </w:pPr>
      <w:r w:rsidRPr="00102CED">
        <w:rPr>
          <w:rFonts w:ascii="Verdana" w:hAnsi="Verdana"/>
          <w:szCs w:val="24"/>
          <w:lang w:eastAsia="ar-SA"/>
        </w:rPr>
        <w:t>Transportation for purchasing items and bringing to NVNS.</w:t>
      </w:r>
    </w:p>
    <w:p w14:paraId="0FACEED7" w14:textId="7138A604" w:rsidR="002A4C60" w:rsidRPr="00102CED" w:rsidRDefault="002A4C60" w:rsidP="00102CED">
      <w:pPr>
        <w:pStyle w:val="ListParagraph"/>
        <w:numPr>
          <w:ilvl w:val="0"/>
          <w:numId w:val="14"/>
        </w:numPr>
        <w:tabs>
          <w:tab w:val="left" w:pos="1280"/>
        </w:tabs>
        <w:overflowPunct/>
        <w:autoSpaceDE/>
        <w:textAlignment w:val="auto"/>
        <w:rPr>
          <w:rFonts w:ascii="Verdana" w:hAnsi="Verdana"/>
          <w:szCs w:val="24"/>
          <w:lang w:eastAsia="ar-SA"/>
        </w:rPr>
      </w:pPr>
      <w:r w:rsidRPr="00102CED">
        <w:rPr>
          <w:rFonts w:ascii="Verdana" w:hAnsi="Verdana"/>
          <w:szCs w:val="24"/>
          <w:lang w:eastAsia="ar-SA"/>
        </w:rPr>
        <w:t>Budgeting skills. Please refer to current budget for total yearly allowance for all supplies</w:t>
      </w:r>
    </w:p>
    <w:p w14:paraId="3F4B185A" w14:textId="756D7AA1" w:rsidR="005A429E" w:rsidRPr="00102CED" w:rsidRDefault="005A429E" w:rsidP="00102CED">
      <w:pPr>
        <w:pStyle w:val="ListParagraph"/>
        <w:numPr>
          <w:ilvl w:val="0"/>
          <w:numId w:val="14"/>
        </w:numPr>
        <w:tabs>
          <w:tab w:val="left" w:pos="1280"/>
        </w:tabs>
        <w:overflowPunct/>
        <w:autoSpaceDE/>
        <w:textAlignment w:val="auto"/>
        <w:rPr>
          <w:rFonts w:ascii="Verdana" w:hAnsi="Verdana"/>
          <w:szCs w:val="24"/>
          <w:lang w:eastAsia="ar-SA"/>
        </w:rPr>
      </w:pPr>
      <w:r w:rsidRPr="00102CED">
        <w:rPr>
          <w:rFonts w:ascii="Verdana" w:hAnsi="Verdana"/>
          <w:szCs w:val="24"/>
          <w:lang w:eastAsia="ar-SA"/>
        </w:rPr>
        <w:t>This job requires out</w:t>
      </w:r>
      <w:r w:rsidR="00102CED">
        <w:rPr>
          <w:rFonts w:ascii="Verdana" w:hAnsi="Verdana"/>
          <w:szCs w:val="24"/>
          <w:lang w:eastAsia="ar-SA"/>
        </w:rPr>
        <w:t>-</w:t>
      </w:r>
      <w:r w:rsidRPr="00102CED">
        <w:rPr>
          <w:rFonts w:ascii="Verdana" w:hAnsi="Verdana"/>
          <w:szCs w:val="24"/>
          <w:lang w:eastAsia="ar-SA"/>
        </w:rPr>
        <w:t>of</w:t>
      </w:r>
      <w:r w:rsidR="00102CED">
        <w:rPr>
          <w:rFonts w:ascii="Verdana" w:hAnsi="Verdana"/>
          <w:szCs w:val="24"/>
          <w:lang w:eastAsia="ar-SA"/>
        </w:rPr>
        <w:t>-</w:t>
      </w:r>
      <w:r w:rsidRPr="00102CED">
        <w:rPr>
          <w:rFonts w:ascii="Verdana" w:hAnsi="Verdana"/>
          <w:szCs w:val="24"/>
          <w:lang w:eastAsia="ar-SA"/>
        </w:rPr>
        <w:t>pocket spending that is reimbursed when receipts are submitted to the Treasurer.</w:t>
      </w:r>
    </w:p>
    <w:p w14:paraId="3EF20D30" w14:textId="77777777" w:rsidR="005A429E" w:rsidRDefault="005A429E">
      <w:pPr>
        <w:rPr>
          <w:rFonts w:ascii="Verdana" w:hAnsi="Verdana"/>
          <w:b/>
          <w:szCs w:val="24"/>
          <w:lang w:eastAsia="ar-SA"/>
        </w:rPr>
      </w:pPr>
    </w:p>
    <w:p w14:paraId="48CFE3C1" w14:textId="77777777" w:rsidR="00CA38C4" w:rsidRDefault="00CA38C4">
      <w:pPr>
        <w:rPr>
          <w:rFonts w:ascii="Verdana" w:hAnsi="Verdana"/>
          <w:b/>
          <w:szCs w:val="24"/>
          <w:u w:val="single"/>
        </w:rPr>
      </w:pPr>
    </w:p>
    <w:p w14:paraId="6A614857" w14:textId="77777777" w:rsidR="00CA38C4" w:rsidRDefault="00CA38C4">
      <w:pPr>
        <w:rPr>
          <w:rFonts w:ascii="Verdana" w:hAnsi="Verdana"/>
          <w:b/>
          <w:szCs w:val="24"/>
          <w:u w:val="single"/>
        </w:rPr>
      </w:pPr>
    </w:p>
    <w:p w14:paraId="31211AA8" w14:textId="77777777" w:rsidR="00CA38C4" w:rsidRDefault="00CA38C4">
      <w:pPr>
        <w:rPr>
          <w:rFonts w:ascii="Verdana" w:hAnsi="Verdana"/>
          <w:b/>
          <w:szCs w:val="24"/>
          <w:u w:val="single"/>
        </w:rPr>
      </w:pPr>
    </w:p>
    <w:p w14:paraId="66F0B1C4" w14:textId="77777777" w:rsidR="005A429E" w:rsidRDefault="005A429E">
      <w:pPr>
        <w:rPr>
          <w:rFonts w:ascii="Verdana" w:hAnsi="Verdana"/>
          <w:b/>
          <w:szCs w:val="24"/>
          <w:u w:val="single"/>
        </w:rPr>
      </w:pPr>
      <w:r>
        <w:rPr>
          <w:rFonts w:ascii="Verdana" w:hAnsi="Verdana"/>
          <w:b/>
          <w:szCs w:val="24"/>
          <w:u w:val="single"/>
        </w:rPr>
        <w:t>General Information</w:t>
      </w:r>
    </w:p>
    <w:p w14:paraId="3AE0A969" w14:textId="77777777" w:rsidR="005A429E" w:rsidRDefault="005A429E">
      <w:pPr>
        <w:rPr>
          <w:rFonts w:ascii="Verdana" w:hAnsi="Verdana"/>
          <w:b/>
          <w:szCs w:val="24"/>
          <w:u w:val="single"/>
          <w:lang w:eastAsia="ar-SA"/>
        </w:rPr>
      </w:pPr>
    </w:p>
    <w:p w14:paraId="28B759BE" w14:textId="7840C1E1" w:rsidR="00CA38C4" w:rsidRPr="00102CED" w:rsidRDefault="00CA38C4">
      <w:pPr>
        <w:numPr>
          <w:ilvl w:val="0"/>
          <w:numId w:val="9"/>
        </w:numPr>
        <w:tabs>
          <w:tab w:val="left" w:pos="920"/>
        </w:tabs>
        <w:rPr>
          <w:rFonts w:ascii="Verdana" w:hAnsi="Verdana"/>
          <w:szCs w:val="24"/>
          <w:lang w:eastAsia="ar-SA"/>
        </w:rPr>
      </w:pPr>
      <w:r w:rsidRPr="00102CED">
        <w:rPr>
          <w:rFonts w:ascii="Verdana" w:hAnsi="Verdana"/>
          <w:color w:val="000000"/>
          <w:lang w:eastAsia="ar-SA"/>
        </w:rPr>
        <w:t xml:space="preserve">Responsible for purchasing all milk and juice for daily class snack time.  </w:t>
      </w:r>
    </w:p>
    <w:p w14:paraId="238705D8" w14:textId="0AC3AA8E" w:rsidR="00CA38C4" w:rsidRPr="00102CED" w:rsidRDefault="00102CED" w:rsidP="00CA38C4">
      <w:pPr>
        <w:pStyle w:val="Heading2"/>
        <w:numPr>
          <w:ilvl w:val="0"/>
          <w:numId w:val="3"/>
        </w:numPr>
        <w:tabs>
          <w:tab w:val="clear" w:pos="1440"/>
          <w:tab w:val="left" w:pos="920"/>
          <w:tab w:val="num" w:pos="1280"/>
        </w:tabs>
        <w:ind w:left="920" w:hanging="560"/>
        <w:jc w:val="left"/>
        <w:rPr>
          <w:rFonts w:ascii="Verdana" w:hAnsi="Verdana"/>
          <w:b w:val="0"/>
          <w:sz w:val="24"/>
          <w:lang w:eastAsia="ar-SA"/>
        </w:rPr>
      </w:pPr>
      <w:r w:rsidRPr="00102CED">
        <w:rPr>
          <w:rFonts w:ascii="Verdana" w:hAnsi="Verdana"/>
          <w:b w:val="0"/>
          <w:sz w:val="24"/>
          <w:lang w:eastAsia="ar-SA"/>
        </w:rPr>
        <w:t>It is very important that all f</w:t>
      </w:r>
      <w:r w:rsidR="00CA38C4" w:rsidRPr="00102CED">
        <w:rPr>
          <w:rFonts w:ascii="Verdana" w:hAnsi="Verdana"/>
          <w:b w:val="0"/>
          <w:sz w:val="24"/>
          <w:lang w:eastAsia="ar-SA"/>
        </w:rPr>
        <w:t>ood</w:t>
      </w:r>
      <w:r w:rsidRPr="00102CED">
        <w:rPr>
          <w:rFonts w:ascii="Verdana" w:hAnsi="Verdana"/>
          <w:b w:val="0"/>
          <w:sz w:val="24"/>
          <w:lang w:eastAsia="ar-SA"/>
        </w:rPr>
        <w:t xml:space="preserve"> and beverages</w:t>
      </w:r>
      <w:r w:rsidR="00CA38C4" w:rsidRPr="00102CED">
        <w:rPr>
          <w:rFonts w:ascii="Verdana" w:hAnsi="Verdana"/>
          <w:b w:val="0"/>
          <w:sz w:val="24"/>
          <w:lang w:eastAsia="ar-SA"/>
        </w:rPr>
        <w:t xml:space="preserve"> provided by NVNS (cooking snack supplies, additional snack items</w:t>
      </w:r>
      <w:r w:rsidRPr="00102CED">
        <w:rPr>
          <w:rFonts w:ascii="Verdana" w:hAnsi="Verdana"/>
          <w:b w:val="0"/>
          <w:sz w:val="24"/>
          <w:lang w:eastAsia="ar-SA"/>
        </w:rPr>
        <w:t>,</w:t>
      </w:r>
      <w:r w:rsidR="00CA38C4" w:rsidRPr="00102CED">
        <w:rPr>
          <w:rFonts w:ascii="Verdana" w:hAnsi="Verdana"/>
          <w:b w:val="0"/>
          <w:sz w:val="24"/>
          <w:lang w:eastAsia="ar-SA"/>
        </w:rPr>
        <w:t xml:space="preserve"> and daily snack beverages) </w:t>
      </w:r>
      <w:r w:rsidRPr="00102CED">
        <w:rPr>
          <w:rFonts w:ascii="Verdana" w:hAnsi="Verdana"/>
          <w:b w:val="0"/>
          <w:sz w:val="24"/>
          <w:lang w:eastAsia="ar-SA"/>
        </w:rPr>
        <w:t xml:space="preserve">be </w:t>
      </w:r>
      <w:r w:rsidRPr="00E30523">
        <w:rPr>
          <w:rFonts w:ascii="Verdana" w:hAnsi="Verdana"/>
          <w:i/>
          <w:sz w:val="24"/>
          <w:lang w:eastAsia="ar-SA"/>
        </w:rPr>
        <w:t>Organic.</w:t>
      </w:r>
    </w:p>
    <w:p w14:paraId="39C5E0DB" w14:textId="77777777" w:rsidR="00E30523" w:rsidRDefault="00E30523" w:rsidP="00E30523">
      <w:pPr>
        <w:rPr>
          <w:rFonts w:ascii="Verdana" w:hAnsi="Verdana"/>
          <w:b/>
          <w:i/>
          <w:szCs w:val="24"/>
          <w:lang w:eastAsia="ar-SA"/>
        </w:rPr>
      </w:pPr>
    </w:p>
    <w:p w14:paraId="0C1907E3" w14:textId="774FFCA3" w:rsidR="00E30523" w:rsidRDefault="00E30523" w:rsidP="00E30523">
      <w:pPr>
        <w:rPr>
          <w:rFonts w:ascii="Verdana" w:hAnsi="Verdana"/>
          <w:b/>
          <w:i/>
          <w:szCs w:val="24"/>
          <w:lang w:eastAsia="ar-SA"/>
        </w:rPr>
      </w:pPr>
      <w:r>
        <w:rPr>
          <w:rFonts w:ascii="Verdana" w:hAnsi="Verdana"/>
          <w:b/>
          <w:i/>
          <w:szCs w:val="24"/>
          <w:lang w:eastAsia="ar-SA"/>
        </w:rPr>
        <w:t xml:space="preserve">Parent’s Needs: </w:t>
      </w:r>
    </w:p>
    <w:p w14:paraId="3750427E" w14:textId="77777777" w:rsidR="00E30523" w:rsidRPr="00E30523" w:rsidRDefault="00E30523" w:rsidP="00E30523">
      <w:pPr>
        <w:pStyle w:val="ListParagraph"/>
        <w:numPr>
          <w:ilvl w:val="0"/>
          <w:numId w:val="16"/>
        </w:numPr>
        <w:spacing w:line="360" w:lineRule="auto"/>
        <w:rPr>
          <w:rFonts w:ascii="Verdana" w:hAnsi="Verdana"/>
          <w:szCs w:val="24"/>
          <w:lang w:eastAsia="ar-SA"/>
        </w:rPr>
      </w:pPr>
      <w:r w:rsidRPr="00E30523">
        <w:rPr>
          <w:rFonts w:ascii="Verdana" w:hAnsi="Verdana"/>
          <w:szCs w:val="24"/>
          <w:lang w:eastAsia="ar-SA"/>
        </w:rPr>
        <w:t>Coffee - good quality (i.e. Costco, Trader Joe’s, Pete’s, Starbucks, etc.)</w:t>
      </w:r>
    </w:p>
    <w:p w14:paraId="1D13AA00" w14:textId="77777777" w:rsidR="00E30523" w:rsidRPr="00E30523" w:rsidRDefault="00E30523" w:rsidP="00E30523">
      <w:pPr>
        <w:pStyle w:val="ListParagraph"/>
        <w:numPr>
          <w:ilvl w:val="0"/>
          <w:numId w:val="16"/>
        </w:numPr>
        <w:spacing w:line="360" w:lineRule="auto"/>
        <w:rPr>
          <w:rFonts w:ascii="Verdana" w:hAnsi="Verdana"/>
          <w:szCs w:val="24"/>
          <w:lang w:eastAsia="ar-SA"/>
        </w:rPr>
      </w:pPr>
      <w:r w:rsidRPr="00E30523">
        <w:rPr>
          <w:rFonts w:ascii="Verdana" w:hAnsi="Verdana"/>
          <w:szCs w:val="24"/>
          <w:lang w:eastAsia="ar-SA"/>
        </w:rPr>
        <w:t>Sugar Packets</w:t>
      </w:r>
    </w:p>
    <w:p w14:paraId="166D8DC1" w14:textId="77777777" w:rsidR="00E30523" w:rsidRPr="00E30523" w:rsidRDefault="00E30523" w:rsidP="00E30523">
      <w:pPr>
        <w:pStyle w:val="ListParagraph"/>
        <w:numPr>
          <w:ilvl w:val="0"/>
          <w:numId w:val="16"/>
        </w:numPr>
        <w:spacing w:line="360" w:lineRule="auto"/>
        <w:rPr>
          <w:rFonts w:ascii="Verdana" w:hAnsi="Verdana"/>
          <w:szCs w:val="24"/>
          <w:lang w:eastAsia="ar-SA"/>
        </w:rPr>
      </w:pPr>
      <w:r w:rsidRPr="00E30523">
        <w:rPr>
          <w:rFonts w:ascii="Verdana" w:hAnsi="Verdana"/>
          <w:szCs w:val="24"/>
          <w:lang w:eastAsia="ar-SA"/>
        </w:rPr>
        <w:t>Sweetener Packets</w:t>
      </w:r>
    </w:p>
    <w:p w14:paraId="03E3F118" w14:textId="77777777" w:rsidR="00E30523" w:rsidRPr="00E30523" w:rsidRDefault="00E30523" w:rsidP="00E30523">
      <w:pPr>
        <w:pStyle w:val="ListParagraph"/>
        <w:widowControl w:val="0"/>
        <w:numPr>
          <w:ilvl w:val="0"/>
          <w:numId w:val="16"/>
        </w:numPr>
        <w:spacing w:line="360" w:lineRule="auto"/>
        <w:rPr>
          <w:rFonts w:ascii="Verdana" w:hAnsi="Verdana"/>
          <w:b/>
          <w:i/>
          <w:color w:val="000000"/>
          <w:lang w:eastAsia="ar-SA"/>
        </w:rPr>
      </w:pPr>
      <w:r w:rsidRPr="00E30523">
        <w:rPr>
          <w:rFonts w:ascii="Verdana" w:hAnsi="Verdana"/>
          <w:i/>
          <w:color w:val="000000"/>
          <w:lang w:eastAsia="ar-SA"/>
        </w:rPr>
        <w:t>Creamer</w:t>
      </w:r>
    </w:p>
    <w:p w14:paraId="5AA4E03D" w14:textId="77777777" w:rsidR="00E30523" w:rsidRPr="00E30523" w:rsidRDefault="00E30523" w:rsidP="00E30523">
      <w:pPr>
        <w:pStyle w:val="ListParagraph"/>
        <w:numPr>
          <w:ilvl w:val="0"/>
          <w:numId w:val="16"/>
        </w:numPr>
        <w:spacing w:line="360" w:lineRule="auto"/>
        <w:rPr>
          <w:rFonts w:ascii="Verdana" w:hAnsi="Verdana"/>
          <w:i/>
          <w:szCs w:val="24"/>
          <w:lang w:eastAsia="ar-SA"/>
        </w:rPr>
      </w:pPr>
      <w:r w:rsidRPr="00E30523">
        <w:rPr>
          <w:rFonts w:ascii="Verdana" w:hAnsi="Verdana"/>
          <w:i/>
          <w:szCs w:val="24"/>
          <w:lang w:eastAsia="ar-SA"/>
        </w:rPr>
        <w:t>Tea</w:t>
      </w:r>
    </w:p>
    <w:p w14:paraId="5CA9B2C6" w14:textId="0022928C" w:rsidR="005A429E" w:rsidRDefault="005A429E" w:rsidP="00E30523">
      <w:pPr>
        <w:spacing w:line="360" w:lineRule="auto"/>
        <w:rPr>
          <w:rFonts w:ascii="Verdana" w:hAnsi="Verdana"/>
          <w:szCs w:val="24"/>
          <w:lang w:eastAsia="ar-SA"/>
        </w:rPr>
      </w:pPr>
    </w:p>
    <w:p w14:paraId="299F6935" w14:textId="77777777" w:rsidR="00CA38C4" w:rsidRPr="00E30523" w:rsidRDefault="00CA38C4" w:rsidP="00CA38C4">
      <w:pPr>
        <w:pStyle w:val="Heading3"/>
        <w:tabs>
          <w:tab w:val="left" w:pos="0"/>
        </w:tabs>
        <w:rPr>
          <w:rFonts w:ascii="Verdana" w:hAnsi="Verdana"/>
        </w:rPr>
      </w:pPr>
      <w:r w:rsidRPr="00E30523">
        <w:rPr>
          <w:rFonts w:ascii="Verdana" w:hAnsi="Verdana"/>
        </w:rPr>
        <w:t>Snack Purchasing</w:t>
      </w:r>
    </w:p>
    <w:p w14:paraId="6393E959" w14:textId="77777777" w:rsidR="00CA38C4" w:rsidRDefault="00CA38C4" w:rsidP="00CA38C4">
      <w:pPr>
        <w:rPr>
          <w:rFonts w:ascii="Verdana" w:hAnsi="Verdana"/>
          <w:lang w:eastAsia="ar-SA"/>
        </w:rPr>
      </w:pPr>
    </w:p>
    <w:p w14:paraId="3C6BE608" w14:textId="262F17D7" w:rsidR="00CA38C4" w:rsidRDefault="00CA38C4" w:rsidP="00CA38C4">
      <w:pPr>
        <w:rPr>
          <w:rFonts w:ascii="Verdana" w:hAnsi="Verdana"/>
          <w:b/>
          <w:lang w:eastAsia="ar-SA"/>
        </w:rPr>
      </w:pPr>
      <w:r>
        <w:rPr>
          <w:rFonts w:ascii="Verdana" w:hAnsi="Verdana"/>
          <w:b/>
          <w:lang w:eastAsia="ar-SA"/>
        </w:rPr>
        <w:t>Beverages</w:t>
      </w:r>
      <w:r w:rsidR="00E30523">
        <w:rPr>
          <w:rFonts w:ascii="Verdana" w:hAnsi="Verdana"/>
          <w:b/>
          <w:lang w:eastAsia="ar-SA"/>
        </w:rPr>
        <w:t>:</w:t>
      </w:r>
    </w:p>
    <w:p w14:paraId="12648D90" w14:textId="77777777" w:rsidR="00CA38C4" w:rsidRDefault="00CA38C4" w:rsidP="00CA38C4">
      <w:pPr>
        <w:widowControl w:val="0"/>
        <w:spacing w:line="240" w:lineRule="atLeast"/>
        <w:ind w:left="720"/>
        <w:rPr>
          <w:rFonts w:ascii="Verdana" w:hAnsi="Verdana"/>
          <w:color w:val="000000"/>
          <w:lang w:eastAsia="ar-SA"/>
        </w:rPr>
      </w:pPr>
    </w:p>
    <w:p w14:paraId="369779D2" w14:textId="77777777" w:rsidR="00CA38C4" w:rsidRDefault="00CA38C4" w:rsidP="00CA38C4">
      <w:pPr>
        <w:widowControl w:val="0"/>
        <w:spacing w:line="240" w:lineRule="atLeast"/>
        <w:rPr>
          <w:rFonts w:ascii="Verdana" w:hAnsi="Verdana"/>
          <w:b/>
          <w:i/>
          <w:color w:val="000000"/>
          <w:lang w:eastAsia="ar-SA"/>
        </w:rPr>
      </w:pPr>
      <w:r>
        <w:rPr>
          <w:rFonts w:ascii="Verdana" w:hAnsi="Verdana"/>
          <w:b/>
          <w:i/>
          <w:color w:val="000000"/>
          <w:lang w:eastAsia="ar-SA"/>
        </w:rPr>
        <w:t>Milk</w:t>
      </w:r>
    </w:p>
    <w:p w14:paraId="6C294314" w14:textId="0E6F0D31" w:rsidR="00CA38C4" w:rsidRDefault="00F34291" w:rsidP="00CA38C4">
      <w:pPr>
        <w:widowControl w:val="0"/>
        <w:numPr>
          <w:ilvl w:val="1"/>
          <w:numId w:val="5"/>
        </w:numPr>
        <w:tabs>
          <w:tab w:val="clear" w:pos="1080"/>
          <w:tab w:val="left" w:pos="720"/>
          <w:tab w:val="num" w:pos="1440"/>
        </w:tabs>
        <w:spacing w:line="240" w:lineRule="atLeast"/>
        <w:ind w:left="720"/>
        <w:rPr>
          <w:rFonts w:ascii="Verdana" w:hAnsi="Verdana"/>
          <w:color w:val="000000"/>
          <w:lang w:eastAsia="ar-SA"/>
        </w:rPr>
      </w:pPr>
      <w:r>
        <w:rPr>
          <w:rFonts w:ascii="Verdana" w:hAnsi="Verdana"/>
          <w:color w:val="000000"/>
          <w:lang w:eastAsia="ar-SA"/>
        </w:rPr>
        <w:t>2</w:t>
      </w:r>
      <w:r w:rsidR="00CA38C4">
        <w:rPr>
          <w:rFonts w:ascii="Verdana" w:hAnsi="Verdana"/>
          <w:color w:val="000000"/>
          <w:lang w:eastAsia="ar-SA"/>
        </w:rPr>
        <w:t xml:space="preserve"> gallons of </w:t>
      </w:r>
      <w:r w:rsidR="00CA38C4" w:rsidRPr="00E30523">
        <w:rPr>
          <w:rFonts w:ascii="Verdana" w:hAnsi="Verdana"/>
          <w:i/>
          <w:color w:val="000000"/>
          <w:u w:val="single"/>
          <w:lang w:eastAsia="ar-SA"/>
        </w:rPr>
        <w:t>organic milk</w:t>
      </w:r>
      <w:r w:rsidR="00CA38C4">
        <w:rPr>
          <w:rFonts w:ascii="Verdana" w:hAnsi="Verdana"/>
          <w:color w:val="000000"/>
          <w:lang w:eastAsia="ar-SA"/>
        </w:rPr>
        <w:t xml:space="preserve"> are needed per week</w:t>
      </w:r>
      <w:r w:rsidR="00E30523">
        <w:rPr>
          <w:rFonts w:ascii="Verdana" w:hAnsi="Verdana"/>
          <w:color w:val="000000"/>
          <w:lang w:eastAsia="ar-SA"/>
        </w:rPr>
        <w:t xml:space="preserve">. </w:t>
      </w:r>
      <w:r w:rsidR="00CA38C4">
        <w:rPr>
          <w:rFonts w:ascii="Verdana" w:hAnsi="Verdana"/>
          <w:color w:val="000000"/>
          <w:lang w:eastAsia="ar-SA"/>
        </w:rPr>
        <w:t xml:space="preserve">You may purchase </w:t>
      </w:r>
      <w:r w:rsidR="00E30523">
        <w:rPr>
          <w:rFonts w:ascii="Verdana" w:hAnsi="Verdana"/>
          <w:color w:val="000000"/>
          <w:lang w:eastAsia="ar-SA"/>
        </w:rPr>
        <w:t>2% or Vitamin D.</w:t>
      </w:r>
      <w:r w:rsidR="00CA38C4">
        <w:rPr>
          <w:rFonts w:ascii="Verdana" w:hAnsi="Verdana"/>
          <w:color w:val="000000"/>
          <w:lang w:eastAsia="ar-SA"/>
        </w:rPr>
        <w:t xml:space="preserve"> </w:t>
      </w:r>
      <w:r w:rsidR="00CA38C4" w:rsidRPr="00AB3922">
        <w:rPr>
          <w:rFonts w:ascii="Verdana" w:hAnsi="Verdana"/>
          <w:color w:val="000000"/>
          <w:lang w:eastAsia="ar-SA"/>
        </w:rPr>
        <w:t>Make sure that milk is homogenized</w:t>
      </w:r>
      <w:r w:rsidR="00CA38C4">
        <w:rPr>
          <w:rFonts w:ascii="Verdana" w:hAnsi="Verdana"/>
          <w:color w:val="000000"/>
          <w:lang w:eastAsia="ar-SA"/>
        </w:rPr>
        <w:t>.  Select the milk with the furthest expiration dates and store the furthest expiration date</w:t>
      </w:r>
      <w:r w:rsidR="00E30523">
        <w:rPr>
          <w:rFonts w:ascii="Verdana" w:hAnsi="Verdana"/>
          <w:color w:val="000000"/>
          <w:lang w:eastAsia="ar-SA"/>
        </w:rPr>
        <w:t xml:space="preserve"> </w:t>
      </w:r>
      <w:r w:rsidR="00CA38C4">
        <w:rPr>
          <w:rFonts w:ascii="Verdana" w:hAnsi="Verdana"/>
          <w:color w:val="000000"/>
          <w:lang w:eastAsia="ar-SA"/>
        </w:rPr>
        <w:t>in the back of the refrigerator.</w:t>
      </w:r>
    </w:p>
    <w:p w14:paraId="2F856CB1" w14:textId="77777777" w:rsidR="00CA38C4" w:rsidRDefault="00CA38C4" w:rsidP="00CA38C4">
      <w:pPr>
        <w:widowControl w:val="0"/>
        <w:spacing w:line="240" w:lineRule="atLeast"/>
        <w:rPr>
          <w:rFonts w:ascii="Verdana" w:hAnsi="Verdana"/>
          <w:b/>
          <w:i/>
          <w:color w:val="000000"/>
          <w:lang w:eastAsia="ar-SA"/>
        </w:rPr>
      </w:pPr>
      <w:r>
        <w:rPr>
          <w:rFonts w:ascii="Verdana" w:hAnsi="Verdana"/>
          <w:b/>
          <w:i/>
          <w:color w:val="000000"/>
          <w:lang w:eastAsia="ar-SA"/>
        </w:rPr>
        <w:t xml:space="preserve">Juice </w:t>
      </w:r>
    </w:p>
    <w:p w14:paraId="2CA77C4C" w14:textId="7D8DFB28" w:rsidR="00CA38C4" w:rsidRDefault="0064088C" w:rsidP="00CA38C4">
      <w:pPr>
        <w:widowControl w:val="0"/>
        <w:numPr>
          <w:ilvl w:val="1"/>
          <w:numId w:val="5"/>
        </w:numPr>
        <w:tabs>
          <w:tab w:val="clear" w:pos="1080"/>
          <w:tab w:val="left" w:pos="720"/>
          <w:tab w:val="num" w:pos="1440"/>
        </w:tabs>
        <w:spacing w:line="240" w:lineRule="atLeast"/>
        <w:ind w:left="720"/>
        <w:rPr>
          <w:rFonts w:ascii="Verdana" w:hAnsi="Verdana"/>
          <w:color w:val="000000"/>
          <w:lang w:eastAsia="ar-SA"/>
        </w:rPr>
      </w:pPr>
      <w:r>
        <w:rPr>
          <w:rFonts w:ascii="Verdana" w:hAnsi="Verdana"/>
          <w:color w:val="000000"/>
          <w:lang w:eastAsia="ar-SA"/>
        </w:rPr>
        <w:t>J</w:t>
      </w:r>
      <w:r w:rsidR="00E30523">
        <w:rPr>
          <w:rFonts w:ascii="Verdana" w:hAnsi="Verdana"/>
          <w:color w:val="000000"/>
          <w:lang w:eastAsia="ar-SA"/>
        </w:rPr>
        <w:t xml:space="preserve">uice is only </w:t>
      </w:r>
      <w:r w:rsidR="00016FAB">
        <w:rPr>
          <w:rFonts w:ascii="Verdana" w:hAnsi="Verdana"/>
          <w:color w:val="000000"/>
          <w:lang w:eastAsia="ar-SA"/>
        </w:rPr>
        <w:t>served</w:t>
      </w:r>
      <w:r w:rsidR="00E30523">
        <w:rPr>
          <w:rFonts w:ascii="Verdana" w:hAnsi="Verdana"/>
          <w:color w:val="000000"/>
          <w:lang w:eastAsia="ar-SA"/>
        </w:rPr>
        <w:t xml:space="preserve"> on Thursdays and </w:t>
      </w:r>
      <w:proofErr w:type="gramStart"/>
      <w:r w:rsidR="00E30523">
        <w:rPr>
          <w:rFonts w:ascii="Verdana" w:hAnsi="Verdana"/>
          <w:color w:val="000000"/>
          <w:lang w:eastAsia="ar-SA"/>
        </w:rPr>
        <w:t xml:space="preserve">Fridays, </w:t>
      </w:r>
      <w:r>
        <w:rPr>
          <w:rFonts w:ascii="Verdana" w:hAnsi="Verdana"/>
          <w:color w:val="000000"/>
          <w:lang w:eastAsia="ar-SA"/>
        </w:rPr>
        <w:t>and</w:t>
      </w:r>
      <w:proofErr w:type="gramEnd"/>
      <w:r>
        <w:rPr>
          <w:rFonts w:ascii="Verdana" w:hAnsi="Verdana"/>
          <w:color w:val="000000"/>
          <w:lang w:eastAsia="ar-SA"/>
        </w:rPr>
        <w:t xml:space="preserve"> is watered down a bit so not much is necessary on a weekly basis. Perhaps </w:t>
      </w:r>
      <w:r w:rsidR="00016FAB">
        <w:rPr>
          <w:rFonts w:ascii="Verdana" w:hAnsi="Verdana"/>
          <w:color w:val="000000"/>
          <w:lang w:eastAsia="ar-SA"/>
        </w:rPr>
        <w:t xml:space="preserve">two or three </w:t>
      </w:r>
      <w:proofErr w:type="gramStart"/>
      <w:r w:rsidR="00016FAB">
        <w:rPr>
          <w:rFonts w:ascii="Verdana" w:hAnsi="Verdana"/>
          <w:color w:val="000000"/>
          <w:lang w:eastAsia="ar-SA"/>
        </w:rPr>
        <w:t>2 quart</w:t>
      </w:r>
      <w:proofErr w:type="gramEnd"/>
      <w:r w:rsidR="00016FAB">
        <w:rPr>
          <w:rFonts w:ascii="Verdana" w:hAnsi="Verdana"/>
          <w:color w:val="000000"/>
          <w:lang w:eastAsia="ar-SA"/>
        </w:rPr>
        <w:t xml:space="preserve"> containers.</w:t>
      </w:r>
    </w:p>
    <w:p w14:paraId="305839B7" w14:textId="77777777" w:rsidR="00CA38C4" w:rsidRDefault="00CA38C4" w:rsidP="00CA38C4">
      <w:pPr>
        <w:widowControl w:val="0"/>
        <w:spacing w:line="240" w:lineRule="atLeast"/>
        <w:ind w:left="720"/>
        <w:rPr>
          <w:rFonts w:ascii="Verdana" w:hAnsi="Verdana"/>
          <w:color w:val="000000"/>
          <w:u w:val="single"/>
          <w:lang w:eastAsia="ar-SA"/>
        </w:rPr>
      </w:pPr>
    </w:p>
    <w:p w14:paraId="43AAED9C" w14:textId="77777777" w:rsidR="00CA38C4" w:rsidRDefault="00CA38C4" w:rsidP="00CA38C4">
      <w:pPr>
        <w:widowControl w:val="0"/>
        <w:spacing w:line="240" w:lineRule="atLeast"/>
        <w:rPr>
          <w:rFonts w:ascii="Verdana" w:hAnsi="Verdana"/>
          <w:b/>
          <w:i/>
          <w:color w:val="000000"/>
          <w:lang w:eastAsia="ar-SA"/>
        </w:rPr>
      </w:pPr>
      <w:r>
        <w:rPr>
          <w:rFonts w:ascii="Verdana" w:hAnsi="Verdana"/>
          <w:b/>
          <w:i/>
          <w:color w:val="000000"/>
          <w:lang w:eastAsia="ar-SA"/>
        </w:rPr>
        <w:t>Cooking Snack</w:t>
      </w:r>
    </w:p>
    <w:p w14:paraId="0F6A4221" w14:textId="6EF99220" w:rsidR="00CA38C4" w:rsidRDefault="00CA38C4" w:rsidP="00CA38C4">
      <w:pPr>
        <w:widowControl w:val="0"/>
        <w:numPr>
          <w:ilvl w:val="0"/>
          <w:numId w:val="4"/>
        </w:numPr>
        <w:tabs>
          <w:tab w:val="clear" w:pos="1440"/>
          <w:tab w:val="left" w:pos="720"/>
        </w:tabs>
        <w:spacing w:line="240" w:lineRule="atLeast"/>
        <w:ind w:left="720"/>
        <w:rPr>
          <w:rFonts w:ascii="Verdana" w:hAnsi="Verdana"/>
          <w:color w:val="000000"/>
          <w:lang w:eastAsia="ar-SA"/>
        </w:rPr>
      </w:pPr>
      <w:r>
        <w:rPr>
          <w:rFonts w:ascii="Verdana" w:hAnsi="Verdana"/>
          <w:color w:val="000000"/>
          <w:lang w:eastAsia="ar-SA"/>
        </w:rPr>
        <w:t>Cooking snacks will be scheduled by the Director. She will communicate her needs in advance. In the case that organics are not available, please purchase the most natural, least processed, preservative and hydrogenated oil</w:t>
      </w:r>
      <w:r w:rsidR="00016FAB">
        <w:rPr>
          <w:rFonts w:ascii="Verdana" w:hAnsi="Verdana"/>
          <w:color w:val="000000"/>
          <w:lang w:eastAsia="ar-SA"/>
        </w:rPr>
        <w:t>-</w:t>
      </w:r>
      <w:r>
        <w:rPr>
          <w:rFonts w:ascii="Verdana" w:hAnsi="Verdana"/>
          <w:color w:val="000000"/>
          <w:lang w:eastAsia="ar-SA"/>
        </w:rPr>
        <w:t>free product available.</w:t>
      </w:r>
    </w:p>
    <w:p w14:paraId="7A77B843" w14:textId="77777777" w:rsidR="00CA38C4" w:rsidRDefault="00CA38C4" w:rsidP="00CA38C4">
      <w:pPr>
        <w:widowControl w:val="0"/>
        <w:spacing w:line="240" w:lineRule="atLeast"/>
        <w:ind w:left="360"/>
        <w:rPr>
          <w:rFonts w:ascii="Verdana" w:hAnsi="Verdana"/>
          <w:color w:val="000000"/>
          <w:lang w:eastAsia="ar-SA"/>
        </w:rPr>
      </w:pPr>
    </w:p>
    <w:p w14:paraId="5DE4DF18" w14:textId="77777777" w:rsidR="00CA38C4" w:rsidRDefault="00CA38C4" w:rsidP="00CA38C4">
      <w:pPr>
        <w:widowControl w:val="0"/>
        <w:spacing w:line="240" w:lineRule="atLeast"/>
        <w:rPr>
          <w:rFonts w:ascii="Verdana" w:hAnsi="Verdana"/>
          <w:b/>
          <w:color w:val="000000"/>
          <w:lang w:eastAsia="ar-SA"/>
        </w:rPr>
      </w:pPr>
      <w:r>
        <w:rPr>
          <w:rFonts w:ascii="Verdana" w:hAnsi="Verdana"/>
          <w:b/>
          <w:color w:val="000000"/>
          <w:lang w:eastAsia="ar-SA"/>
        </w:rPr>
        <w:t>Purchasing, Receipts &amp; Reimbursement</w:t>
      </w:r>
    </w:p>
    <w:p w14:paraId="109EAB6D" w14:textId="718BCF06" w:rsidR="00867574" w:rsidRPr="00D769E1" w:rsidRDefault="00CA38C4" w:rsidP="00D769E1">
      <w:pPr>
        <w:widowControl w:val="0"/>
        <w:numPr>
          <w:ilvl w:val="0"/>
          <w:numId w:val="4"/>
        </w:numPr>
        <w:tabs>
          <w:tab w:val="clear" w:pos="1440"/>
          <w:tab w:val="left" w:pos="720"/>
        </w:tabs>
        <w:spacing w:line="240" w:lineRule="atLeast"/>
        <w:ind w:left="720"/>
        <w:rPr>
          <w:rFonts w:ascii="Verdana" w:hAnsi="Verdana"/>
          <w:color w:val="000000"/>
          <w:lang w:eastAsia="ar-SA"/>
        </w:rPr>
      </w:pPr>
      <w:r>
        <w:rPr>
          <w:rFonts w:ascii="Verdana" w:hAnsi="Verdana"/>
          <w:color w:val="000000"/>
          <w:lang w:eastAsia="ar-SA"/>
        </w:rPr>
        <w:t>You may purchase the ingredients wherever you are shopping; however, Trader Joe’s</w:t>
      </w:r>
      <w:r w:rsidR="00016FAB">
        <w:rPr>
          <w:rFonts w:ascii="Verdana" w:hAnsi="Verdana"/>
          <w:color w:val="000000"/>
          <w:lang w:eastAsia="ar-SA"/>
        </w:rPr>
        <w:t>, Target,</w:t>
      </w:r>
      <w:r>
        <w:rPr>
          <w:rFonts w:ascii="Verdana" w:hAnsi="Verdana"/>
          <w:color w:val="000000"/>
          <w:lang w:eastAsia="ar-SA"/>
        </w:rPr>
        <w:t xml:space="preserve"> </w:t>
      </w:r>
      <w:r w:rsidR="00016FAB">
        <w:rPr>
          <w:rFonts w:ascii="Verdana" w:hAnsi="Verdana"/>
          <w:color w:val="000000"/>
          <w:lang w:eastAsia="ar-SA"/>
        </w:rPr>
        <w:t>and</w:t>
      </w:r>
      <w:r w:rsidR="00AD572E">
        <w:rPr>
          <w:rFonts w:ascii="Verdana" w:hAnsi="Verdana"/>
          <w:color w:val="000000"/>
          <w:lang w:eastAsia="ar-SA"/>
        </w:rPr>
        <w:t xml:space="preserve"> Costco </w:t>
      </w:r>
      <w:r>
        <w:rPr>
          <w:rFonts w:ascii="Verdana" w:hAnsi="Verdana"/>
          <w:color w:val="000000"/>
          <w:lang w:eastAsia="ar-SA"/>
        </w:rPr>
        <w:t>generally ha</w:t>
      </w:r>
      <w:r w:rsidR="00016FAB">
        <w:rPr>
          <w:rFonts w:ascii="Verdana" w:hAnsi="Verdana"/>
          <w:color w:val="000000"/>
          <w:lang w:eastAsia="ar-SA"/>
        </w:rPr>
        <w:t>ve</w:t>
      </w:r>
      <w:r>
        <w:rPr>
          <w:rFonts w:ascii="Verdana" w:hAnsi="Verdana"/>
          <w:color w:val="000000"/>
          <w:lang w:eastAsia="ar-SA"/>
        </w:rPr>
        <w:t xml:space="preserve"> the best selection and price on organic items. You will need to submit your out</w:t>
      </w:r>
      <w:r w:rsidR="00016FAB">
        <w:rPr>
          <w:rFonts w:ascii="Verdana" w:hAnsi="Verdana"/>
          <w:color w:val="000000"/>
          <w:lang w:eastAsia="ar-SA"/>
        </w:rPr>
        <w:t>-</w:t>
      </w:r>
      <w:r>
        <w:rPr>
          <w:rFonts w:ascii="Verdana" w:hAnsi="Verdana"/>
          <w:color w:val="000000"/>
          <w:lang w:eastAsia="ar-SA"/>
        </w:rPr>
        <w:t>of</w:t>
      </w:r>
      <w:r w:rsidR="00016FAB">
        <w:rPr>
          <w:rFonts w:ascii="Verdana" w:hAnsi="Verdana"/>
          <w:color w:val="000000"/>
          <w:lang w:eastAsia="ar-SA"/>
        </w:rPr>
        <w:t>-</w:t>
      </w:r>
      <w:r>
        <w:rPr>
          <w:rFonts w:ascii="Verdana" w:hAnsi="Verdana"/>
          <w:color w:val="000000"/>
          <w:lang w:eastAsia="ar-SA"/>
        </w:rPr>
        <w:t>pocket expense receipts monthly (or more often</w:t>
      </w:r>
      <w:r w:rsidR="00016FAB">
        <w:rPr>
          <w:rFonts w:ascii="Verdana" w:hAnsi="Verdana"/>
          <w:color w:val="000000"/>
          <w:lang w:eastAsia="ar-SA"/>
        </w:rPr>
        <w:t>,</w:t>
      </w:r>
      <w:r>
        <w:rPr>
          <w:rFonts w:ascii="Verdana" w:hAnsi="Verdana"/>
          <w:color w:val="000000"/>
          <w:lang w:eastAsia="ar-SA"/>
        </w:rPr>
        <w:t xml:space="preserve"> if needed) and will receive a check the following week.  Fill out a reimbursement form found in the Treasurer’s cubby, attach receipts and place it </w:t>
      </w:r>
      <w:bookmarkStart w:id="0" w:name="_GoBack"/>
      <w:bookmarkEnd w:id="0"/>
      <w:r w:rsidRPr="00D769E1">
        <w:rPr>
          <w:rFonts w:ascii="Verdana" w:hAnsi="Verdana"/>
          <w:color w:val="000000"/>
          <w:lang w:eastAsia="ar-SA"/>
        </w:rPr>
        <w:lastRenderedPageBreak/>
        <w:t xml:space="preserve">in the Treasurer’s box.  If paying for items out of pocket is a burden, you may request up to $50 in petty cash from the Treasurer and will need to provide receipts to offset the spending. </w:t>
      </w:r>
    </w:p>
    <w:p w14:paraId="7623830C" w14:textId="6D82887A" w:rsidR="00867574" w:rsidRPr="00016FAB" w:rsidRDefault="00867574" w:rsidP="00867574">
      <w:pPr>
        <w:widowControl w:val="0"/>
        <w:numPr>
          <w:ilvl w:val="0"/>
          <w:numId w:val="4"/>
        </w:numPr>
        <w:tabs>
          <w:tab w:val="clear" w:pos="1440"/>
          <w:tab w:val="left" w:pos="720"/>
        </w:tabs>
        <w:spacing w:line="240" w:lineRule="atLeast"/>
        <w:ind w:left="720"/>
        <w:rPr>
          <w:rFonts w:ascii="Verdana" w:hAnsi="Verdana"/>
          <w:i/>
          <w:color w:val="000000"/>
          <w:lang w:eastAsia="ar-SA"/>
        </w:rPr>
      </w:pPr>
      <w:r w:rsidRPr="00016FAB">
        <w:rPr>
          <w:rFonts w:ascii="Verdana" w:hAnsi="Verdana"/>
          <w:i/>
          <w:color w:val="000000"/>
          <w:lang w:eastAsia="ar-SA"/>
        </w:rPr>
        <w:t>One receipt may be submitted but it is the Buyer</w:t>
      </w:r>
      <w:r w:rsidR="00016FAB" w:rsidRPr="00016FAB">
        <w:rPr>
          <w:rFonts w:ascii="Verdana" w:hAnsi="Verdana"/>
          <w:i/>
          <w:color w:val="000000"/>
          <w:lang w:eastAsia="ar-SA"/>
        </w:rPr>
        <w:t>’</w:t>
      </w:r>
      <w:r w:rsidRPr="00016FAB">
        <w:rPr>
          <w:rFonts w:ascii="Verdana" w:hAnsi="Verdana"/>
          <w:i/>
          <w:color w:val="000000"/>
          <w:lang w:eastAsia="ar-SA"/>
        </w:rPr>
        <w:t xml:space="preserve">s duty to tally the total spent on food verses </w:t>
      </w:r>
      <w:r w:rsidR="001C1112" w:rsidRPr="00016FAB">
        <w:rPr>
          <w:rFonts w:ascii="Verdana" w:hAnsi="Verdana"/>
          <w:i/>
          <w:color w:val="000000"/>
          <w:lang w:eastAsia="ar-SA"/>
        </w:rPr>
        <w:t>the total spent on domestic supplies (this is for accounting purposes)</w:t>
      </w:r>
      <w:r w:rsidR="00016FAB" w:rsidRPr="00016FAB">
        <w:rPr>
          <w:rFonts w:ascii="Verdana" w:hAnsi="Verdana"/>
          <w:i/>
          <w:color w:val="000000"/>
          <w:lang w:eastAsia="ar-SA"/>
        </w:rPr>
        <w:t>.</w:t>
      </w:r>
    </w:p>
    <w:p w14:paraId="030D3492" w14:textId="77777777" w:rsidR="00CA38C4" w:rsidRDefault="00CA38C4" w:rsidP="00CA38C4">
      <w:pPr>
        <w:widowControl w:val="0"/>
        <w:tabs>
          <w:tab w:val="left" w:pos="720"/>
        </w:tabs>
        <w:spacing w:line="240" w:lineRule="atLeast"/>
        <w:ind w:left="720"/>
        <w:rPr>
          <w:rFonts w:ascii="Verdana" w:hAnsi="Verdana"/>
          <w:color w:val="000000"/>
          <w:lang w:eastAsia="ar-SA"/>
        </w:rPr>
      </w:pPr>
    </w:p>
    <w:p w14:paraId="6A43CC00" w14:textId="77777777" w:rsidR="000028A3" w:rsidRDefault="000028A3" w:rsidP="00CA38C4">
      <w:pPr>
        <w:widowControl w:val="0"/>
        <w:spacing w:line="240" w:lineRule="atLeast"/>
        <w:rPr>
          <w:rFonts w:ascii="Verdana" w:hAnsi="Verdana"/>
          <w:b/>
          <w:color w:val="000000"/>
          <w:lang w:eastAsia="ar-SA"/>
        </w:rPr>
      </w:pPr>
    </w:p>
    <w:p w14:paraId="69501BD9" w14:textId="77777777" w:rsidR="00CA38C4" w:rsidRDefault="00CA38C4" w:rsidP="00CA38C4">
      <w:pPr>
        <w:widowControl w:val="0"/>
        <w:spacing w:line="240" w:lineRule="atLeast"/>
        <w:rPr>
          <w:rFonts w:ascii="Verdana" w:hAnsi="Verdana"/>
          <w:b/>
          <w:color w:val="000000"/>
          <w:lang w:eastAsia="ar-SA"/>
        </w:rPr>
      </w:pPr>
      <w:r>
        <w:rPr>
          <w:rFonts w:ascii="Verdana" w:hAnsi="Verdana"/>
          <w:b/>
          <w:color w:val="000000"/>
          <w:lang w:eastAsia="ar-SA"/>
        </w:rPr>
        <w:t>Snack Cabinet Stock</w:t>
      </w:r>
    </w:p>
    <w:p w14:paraId="56A4D806" w14:textId="77777777" w:rsidR="00016FAB" w:rsidRDefault="00CA38C4" w:rsidP="00CA38C4">
      <w:pPr>
        <w:pStyle w:val="BodyText"/>
        <w:numPr>
          <w:ilvl w:val="0"/>
          <w:numId w:val="6"/>
        </w:numPr>
        <w:tabs>
          <w:tab w:val="clear" w:pos="920"/>
          <w:tab w:val="left" w:pos="720"/>
        </w:tabs>
        <w:ind w:left="720" w:hanging="360"/>
        <w:rPr>
          <w:rFonts w:ascii="Verdana" w:hAnsi="Verdana"/>
          <w:lang w:eastAsia="ar-SA"/>
        </w:rPr>
      </w:pPr>
      <w:r>
        <w:rPr>
          <w:rFonts w:ascii="Verdana" w:hAnsi="Verdana"/>
          <w:lang w:eastAsia="ar-SA"/>
        </w:rPr>
        <w:t xml:space="preserve">The class pantry/snack cabinet </w:t>
      </w:r>
      <w:r w:rsidR="00016FAB">
        <w:rPr>
          <w:rFonts w:ascii="Verdana" w:hAnsi="Verdana"/>
          <w:lang w:eastAsia="ar-SA"/>
        </w:rPr>
        <w:t>(</w:t>
      </w:r>
      <w:r>
        <w:rPr>
          <w:rFonts w:ascii="Verdana" w:hAnsi="Verdana"/>
          <w:lang w:eastAsia="ar-SA"/>
        </w:rPr>
        <w:t>Cabinet B</w:t>
      </w:r>
      <w:r w:rsidR="00016FAB">
        <w:rPr>
          <w:rFonts w:ascii="Verdana" w:hAnsi="Verdana"/>
          <w:lang w:eastAsia="ar-SA"/>
        </w:rPr>
        <w:t>)</w:t>
      </w:r>
      <w:r>
        <w:rPr>
          <w:rFonts w:ascii="Verdana" w:hAnsi="Verdana"/>
          <w:lang w:eastAsia="ar-SA"/>
        </w:rPr>
        <w:t xml:space="preserve"> in Room 1 </w:t>
      </w:r>
      <w:r w:rsidR="00016FAB">
        <w:rPr>
          <w:rFonts w:ascii="Verdana" w:hAnsi="Verdana"/>
          <w:lang w:eastAsia="ar-SA"/>
        </w:rPr>
        <w:t>needs to be</w:t>
      </w:r>
      <w:r>
        <w:rPr>
          <w:rFonts w:ascii="Verdana" w:hAnsi="Verdana"/>
          <w:lang w:eastAsia="ar-SA"/>
        </w:rPr>
        <w:t xml:space="preserve"> kept well</w:t>
      </w:r>
      <w:r w:rsidR="00016FAB">
        <w:rPr>
          <w:rFonts w:ascii="Verdana" w:hAnsi="Verdana"/>
          <w:lang w:eastAsia="ar-SA"/>
        </w:rPr>
        <w:t>-</w:t>
      </w:r>
      <w:r>
        <w:rPr>
          <w:rFonts w:ascii="Verdana" w:hAnsi="Verdana"/>
          <w:lang w:eastAsia="ar-SA"/>
        </w:rPr>
        <w:t xml:space="preserve">stocked in the case that a family forgets to bring snack on their scheduled day or </w:t>
      </w:r>
      <w:proofErr w:type="gramStart"/>
      <w:r>
        <w:rPr>
          <w:rFonts w:ascii="Verdana" w:hAnsi="Verdana"/>
          <w:lang w:eastAsia="ar-SA"/>
        </w:rPr>
        <w:t>in the event that</w:t>
      </w:r>
      <w:proofErr w:type="gramEnd"/>
      <w:r>
        <w:rPr>
          <w:rFonts w:ascii="Verdana" w:hAnsi="Verdana"/>
          <w:lang w:eastAsia="ar-SA"/>
        </w:rPr>
        <w:t xml:space="preserve"> the children need additional snacks.  Additionally, it can be used </w:t>
      </w:r>
      <w:proofErr w:type="gramStart"/>
      <w:r>
        <w:rPr>
          <w:rFonts w:ascii="Verdana" w:hAnsi="Verdana"/>
          <w:lang w:eastAsia="ar-SA"/>
        </w:rPr>
        <w:t>in the event that</w:t>
      </w:r>
      <w:proofErr w:type="gramEnd"/>
      <w:r>
        <w:rPr>
          <w:rFonts w:ascii="Verdana" w:hAnsi="Verdana"/>
          <w:lang w:eastAsia="ar-SA"/>
        </w:rPr>
        <w:t xml:space="preserve"> a child with an allergy has not brought their own snack.  </w:t>
      </w:r>
    </w:p>
    <w:p w14:paraId="4149481F" w14:textId="5F15C696" w:rsidR="00CA38C4" w:rsidRDefault="00016FAB" w:rsidP="00CA38C4">
      <w:pPr>
        <w:pStyle w:val="BodyText"/>
        <w:numPr>
          <w:ilvl w:val="0"/>
          <w:numId w:val="6"/>
        </w:numPr>
        <w:tabs>
          <w:tab w:val="clear" w:pos="920"/>
          <w:tab w:val="left" w:pos="720"/>
        </w:tabs>
        <w:ind w:left="720" w:hanging="360"/>
        <w:rPr>
          <w:rFonts w:ascii="Verdana" w:hAnsi="Verdana"/>
          <w:lang w:eastAsia="ar-SA"/>
        </w:rPr>
      </w:pPr>
      <w:r>
        <w:rPr>
          <w:rFonts w:ascii="Verdana" w:hAnsi="Verdana"/>
          <w:lang w:eastAsia="ar-SA"/>
        </w:rPr>
        <w:t>Cabinet B</w:t>
      </w:r>
      <w:r w:rsidR="00CA38C4">
        <w:rPr>
          <w:rFonts w:ascii="Verdana" w:hAnsi="Verdana"/>
          <w:lang w:eastAsia="ar-SA"/>
        </w:rPr>
        <w:t xml:space="preserve"> should always be stocked with items in packs large enough to serve a snack for 25</w:t>
      </w:r>
      <w:r>
        <w:rPr>
          <w:rFonts w:ascii="Verdana" w:hAnsi="Verdana"/>
          <w:lang w:eastAsia="ar-SA"/>
        </w:rPr>
        <w:t>. Ideas for these snack items can include but are not limited to:</w:t>
      </w:r>
    </w:p>
    <w:p w14:paraId="3360A381" w14:textId="5895252F" w:rsidR="00CA38C4" w:rsidRDefault="00CA38C4" w:rsidP="00CA38C4">
      <w:pPr>
        <w:pStyle w:val="BodyText"/>
        <w:numPr>
          <w:ilvl w:val="1"/>
          <w:numId w:val="6"/>
        </w:numPr>
        <w:tabs>
          <w:tab w:val="clear" w:pos="920"/>
          <w:tab w:val="left" w:pos="1440"/>
        </w:tabs>
        <w:ind w:left="1440" w:hanging="360"/>
        <w:rPr>
          <w:rFonts w:ascii="Verdana" w:hAnsi="Verdana"/>
          <w:lang w:eastAsia="ar-SA"/>
        </w:rPr>
      </w:pPr>
      <w:r>
        <w:rPr>
          <w:rFonts w:ascii="Verdana" w:hAnsi="Verdana"/>
          <w:lang w:eastAsia="ar-SA"/>
        </w:rPr>
        <w:t>Organic Raisins</w:t>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p>
    <w:p w14:paraId="1D6D6854" w14:textId="0B0F12F2" w:rsidR="00CA38C4" w:rsidRDefault="00CA38C4" w:rsidP="00CA38C4">
      <w:pPr>
        <w:pStyle w:val="BodyText"/>
        <w:numPr>
          <w:ilvl w:val="1"/>
          <w:numId w:val="6"/>
        </w:numPr>
        <w:tabs>
          <w:tab w:val="clear" w:pos="920"/>
          <w:tab w:val="left" w:pos="1440"/>
        </w:tabs>
        <w:ind w:left="1440" w:hanging="360"/>
        <w:rPr>
          <w:rFonts w:ascii="Verdana" w:hAnsi="Verdana"/>
          <w:lang w:eastAsia="ar-SA"/>
        </w:rPr>
      </w:pPr>
      <w:r>
        <w:rPr>
          <w:rFonts w:ascii="Verdana" w:hAnsi="Verdana"/>
          <w:lang w:eastAsia="ar-SA"/>
        </w:rPr>
        <w:t>Crackers, whole grain</w:t>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p>
    <w:p w14:paraId="0948178A" w14:textId="42C3368F" w:rsidR="00CA38C4" w:rsidRDefault="00C746A6" w:rsidP="00CA38C4">
      <w:pPr>
        <w:pStyle w:val="BodyText"/>
        <w:numPr>
          <w:ilvl w:val="1"/>
          <w:numId w:val="6"/>
        </w:numPr>
        <w:tabs>
          <w:tab w:val="clear" w:pos="920"/>
          <w:tab w:val="left" w:pos="1440"/>
        </w:tabs>
        <w:ind w:left="1440" w:hanging="360"/>
        <w:rPr>
          <w:rFonts w:ascii="Verdana" w:hAnsi="Verdana"/>
          <w:lang w:eastAsia="ar-SA"/>
        </w:rPr>
      </w:pPr>
      <w:r>
        <w:rPr>
          <w:rFonts w:ascii="Verdana" w:hAnsi="Verdana"/>
          <w:lang w:eastAsia="ar-SA"/>
        </w:rPr>
        <w:t>Dried fruit (banana chips, mango</w:t>
      </w:r>
      <w:r w:rsidR="00CA38C4">
        <w:rPr>
          <w:rFonts w:ascii="Verdana" w:hAnsi="Verdana"/>
          <w:lang w:eastAsia="ar-SA"/>
        </w:rPr>
        <w:t xml:space="preserve">, cranberries) </w:t>
      </w:r>
    </w:p>
    <w:p w14:paraId="2DBBC560" w14:textId="7D4452BF" w:rsidR="00CA38C4" w:rsidRDefault="00CA38C4" w:rsidP="00CA38C4">
      <w:pPr>
        <w:pStyle w:val="BodyText"/>
        <w:numPr>
          <w:ilvl w:val="1"/>
          <w:numId w:val="6"/>
        </w:numPr>
        <w:tabs>
          <w:tab w:val="clear" w:pos="920"/>
          <w:tab w:val="left" w:pos="1440"/>
        </w:tabs>
        <w:ind w:left="1440" w:hanging="360"/>
        <w:rPr>
          <w:rFonts w:ascii="Verdana" w:hAnsi="Verdana"/>
          <w:lang w:eastAsia="ar-SA"/>
        </w:rPr>
      </w:pPr>
      <w:r>
        <w:rPr>
          <w:rFonts w:ascii="Verdana" w:hAnsi="Verdana"/>
          <w:lang w:eastAsia="ar-SA"/>
        </w:rPr>
        <w:t>Pretzel sticks</w:t>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p>
    <w:p w14:paraId="178FCF37" w14:textId="5DBD2EB3" w:rsidR="00CA38C4" w:rsidRDefault="00CA38C4" w:rsidP="00CA38C4">
      <w:pPr>
        <w:pStyle w:val="BodyText"/>
        <w:numPr>
          <w:ilvl w:val="1"/>
          <w:numId w:val="6"/>
        </w:numPr>
        <w:tabs>
          <w:tab w:val="clear" w:pos="920"/>
          <w:tab w:val="left" w:pos="1440"/>
        </w:tabs>
        <w:ind w:left="1440" w:hanging="360"/>
        <w:rPr>
          <w:rFonts w:ascii="Verdana" w:hAnsi="Verdana"/>
          <w:lang w:eastAsia="ar-SA"/>
        </w:rPr>
      </w:pPr>
      <w:r>
        <w:rPr>
          <w:rFonts w:ascii="Verdana" w:hAnsi="Verdana"/>
          <w:lang w:eastAsia="ar-SA"/>
        </w:rPr>
        <w:t>Cereal</w:t>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r>
        <w:rPr>
          <w:rFonts w:ascii="Verdana" w:hAnsi="Verdana"/>
          <w:lang w:eastAsia="ar-SA"/>
        </w:rPr>
        <w:tab/>
      </w:r>
    </w:p>
    <w:p w14:paraId="1AF0DB27" w14:textId="553486CA" w:rsidR="00C746A6" w:rsidRDefault="00C746A6" w:rsidP="00CA38C4">
      <w:pPr>
        <w:pStyle w:val="BodyText"/>
        <w:numPr>
          <w:ilvl w:val="1"/>
          <w:numId w:val="6"/>
        </w:numPr>
        <w:tabs>
          <w:tab w:val="clear" w:pos="920"/>
          <w:tab w:val="left" w:pos="1440"/>
        </w:tabs>
        <w:ind w:left="1440" w:hanging="360"/>
        <w:rPr>
          <w:rFonts w:ascii="Verdana" w:hAnsi="Verdana"/>
          <w:lang w:eastAsia="ar-SA"/>
        </w:rPr>
      </w:pPr>
      <w:r>
        <w:rPr>
          <w:rFonts w:ascii="Verdana" w:hAnsi="Verdana"/>
          <w:lang w:eastAsia="ar-SA"/>
        </w:rPr>
        <w:t>Nuts</w:t>
      </w:r>
      <w:r>
        <w:rPr>
          <w:rFonts w:ascii="Verdana" w:hAnsi="Verdana"/>
          <w:lang w:eastAsia="ar-SA"/>
        </w:rPr>
        <w:tab/>
        <w:t>(</w:t>
      </w:r>
      <w:r w:rsidR="00016FAB">
        <w:rPr>
          <w:rFonts w:ascii="Verdana" w:hAnsi="Verdana"/>
          <w:lang w:eastAsia="ar-SA"/>
        </w:rPr>
        <w:t xml:space="preserve">in-shell </w:t>
      </w:r>
      <w:r>
        <w:rPr>
          <w:rFonts w:ascii="Verdana" w:hAnsi="Verdana"/>
          <w:lang w:eastAsia="ar-SA"/>
        </w:rPr>
        <w:t>peanuts, roasted almonds)</w:t>
      </w:r>
      <w:r>
        <w:rPr>
          <w:rFonts w:ascii="Verdana" w:hAnsi="Verdana"/>
          <w:lang w:eastAsia="ar-SA"/>
        </w:rPr>
        <w:tab/>
      </w:r>
    </w:p>
    <w:p w14:paraId="2A7F8A9F" w14:textId="77777777" w:rsidR="00016FAB" w:rsidRDefault="00C746A6" w:rsidP="00CA38C4">
      <w:pPr>
        <w:pStyle w:val="BodyText"/>
        <w:numPr>
          <w:ilvl w:val="1"/>
          <w:numId w:val="6"/>
        </w:numPr>
        <w:tabs>
          <w:tab w:val="clear" w:pos="920"/>
          <w:tab w:val="left" w:pos="1440"/>
        </w:tabs>
        <w:ind w:left="1440" w:hanging="360"/>
        <w:rPr>
          <w:rFonts w:ascii="Verdana" w:hAnsi="Verdana"/>
          <w:lang w:eastAsia="ar-SA"/>
        </w:rPr>
      </w:pPr>
      <w:r>
        <w:rPr>
          <w:rFonts w:ascii="Verdana" w:hAnsi="Verdana"/>
          <w:lang w:eastAsia="ar-SA"/>
        </w:rPr>
        <w:t>Air pop popcorn kernels</w:t>
      </w:r>
      <w:r>
        <w:rPr>
          <w:rFonts w:ascii="Verdana" w:hAnsi="Verdana"/>
          <w:lang w:eastAsia="ar-SA"/>
        </w:rPr>
        <w:tab/>
      </w:r>
    </w:p>
    <w:p w14:paraId="08AFB8AB" w14:textId="1D442FEE" w:rsidR="00C746A6" w:rsidRPr="00016FAB" w:rsidRDefault="00016FAB" w:rsidP="00016FAB">
      <w:pPr>
        <w:pStyle w:val="BodyText"/>
        <w:tabs>
          <w:tab w:val="left" w:pos="1440"/>
        </w:tabs>
        <w:rPr>
          <w:rFonts w:ascii="Verdana" w:hAnsi="Verdana"/>
          <w:i/>
          <w:u w:val="single"/>
          <w:lang w:eastAsia="ar-SA"/>
        </w:rPr>
      </w:pPr>
      <w:r w:rsidRPr="00016FAB">
        <w:rPr>
          <w:rFonts w:ascii="Verdana" w:hAnsi="Verdana"/>
          <w:i/>
          <w:u w:val="single"/>
          <w:lang w:eastAsia="ar-SA"/>
        </w:rPr>
        <w:t>*It’s a good idea to connect with the Director prior to purchasing these “back-up” items to get specifics on what she is looking for.</w:t>
      </w:r>
    </w:p>
    <w:p w14:paraId="753C4259" w14:textId="77777777" w:rsidR="005A429E" w:rsidRDefault="005A429E"/>
    <w:sectPr w:rsidR="005A429E">
      <w:headerReference w:type="default" r:id="rId9"/>
      <w:footerReference w:type="default" r:id="rId10"/>
      <w:pgSz w:w="12240" w:h="15840"/>
      <w:pgMar w:top="1008" w:right="864" w:bottom="1008"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FCDA3" w14:textId="77777777" w:rsidR="00721E2F" w:rsidRDefault="00721E2F">
      <w:r>
        <w:separator/>
      </w:r>
    </w:p>
  </w:endnote>
  <w:endnote w:type="continuationSeparator" w:id="0">
    <w:p w14:paraId="4C8EDA76" w14:textId="77777777" w:rsidR="00721E2F" w:rsidRDefault="0072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pperplate">
    <w:altName w:val="Arial"/>
    <w:charset w:val="00"/>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8812" w14:textId="176CB072" w:rsidR="00F34291" w:rsidRDefault="00F34291">
    <w:pPr>
      <w:pStyle w:val="Footer"/>
    </w:pPr>
    <w:r>
      <w:rPr>
        <w:rFonts w:ascii="Arial" w:hAnsi="Arial"/>
      </w:rPr>
      <w:tab/>
    </w:r>
  </w:p>
  <w:p w14:paraId="6C4B0D67" w14:textId="77777777" w:rsidR="00F34291" w:rsidRDefault="00F34291">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BFC1" w14:textId="77777777" w:rsidR="00721E2F" w:rsidRDefault="00721E2F">
      <w:r>
        <w:separator/>
      </w:r>
    </w:p>
  </w:footnote>
  <w:footnote w:type="continuationSeparator" w:id="0">
    <w:p w14:paraId="2109A6F4" w14:textId="77777777" w:rsidR="00721E2F" w:rsidRDefault="0072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29BD" w14:textId="77777777" w:rsidR="00F34291" w:rsidRDefault="00F34291">
    <w:pPr>
      <w:pStyle w:val="Header"/>
      <w:jc w:val="center"/>
      <w:rPr>
        <w:rFonts w:ascii="Copperplate" w:hAnsi="Copperplate"/>
        <w:sz w:val="32"/>
        <w:lang w:eastAsia="ar-SA"/>
      </w:rPr>
    </w:pPr>
    <w:r>
      <w:rPr>
        <w:rFonts w:ascii="Copperplate" w:hAnsi="Copperplate"/>
        <w:sz w:val="32"/>
        <w:lang w:eastAsia="ar-SA"/>
      </w:rPr>
      <w:t>Napa Valley Nursery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numFmt w:val="bullet"/>
      <w:lvlText w:val=""/>
      <w:lvlJc w:val="left"/>
      <w:pPr>
        <w:tabs>
          <w:tab w:val="num" w:pos="920"/>
        </w:tabs>
        <w:ind w:left="920" w:hanging="560"/>
      </w:pPr>
      <w:rPr>
        <w:rFonts w:ascii="Symbol" w:hAnsi="Symbol"/>
      </w:rPr>
    </w:lvl>
  </w:abstractNum>
  <w:abstractNum w:abstractNumId="2" w15:restartNumberingAfterBreak="0">
    <w:nsid w:val="00000003"/>
    <w:multiLevelType w:val="singleLevel"/>
    <w:tmpl w:val="00000003"/>
    <w:name w:val="WW8Num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11"/>
    <w:lvl w:ilvl="0">
      <w:numFmt w:val="bullet"/>
      <w:lvlText w:val=""/>
      <w:lvlJc w:val="left"/>
      <w:pPr>
        <w:tabs>
          <w:tab w:val="num" w:pos="920"/>
        </w:tabs>
        <w:ind w:left="920" w:hanging="560"/>
      </w:pPr>
      <w:rPr>
        <w:rFonts w:ascii="Symbol" w:hAnsi="Symbol"/>
      </w:rPr>
    </w:lvl>
  </w:abstractNum>
  <w:abstractNum w:abstractNumId="6" w15:restartNumberingAfterBreak="0">
    <w:nsid w:val="00000007"/>
    <w:multiLevelType w:val="singleLevel"/>
    <w:tmpl w:val="00000007"/>
    <w:name w:val="WW8Num1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23"/>
    <w:lvl w:ilvl="0">
      <w:numFmt w:val="bullet"/>
      <w:lvlText w:val=""/>
      <w:lvlJc w:val="left"/>
      <w:pPr>
        <w:tabs>
          <w:tab w:val="num" w:pos="920"/>
        </w:tabs>
        <w:ind w:left="920" w:hanging="560"/>
      </w:pPr>
      <w:rPr>
        <w:rFonts w:ascii="Symbol" w:hAnsi="Symbol"/>
      </w:rPr>
    </w:lvl>
  </w:abstractNum>
  <w:abstractNum w:abstractNumId="9" w15:restartNumberingAfterBreak="0">
    <w:nsid w:val="0000000A"/>
    <w:multiLevelType w:val="singleLevel"/>
    <w:tmpl w:val="0000000A"/>
    <w:name w:val="WW8Num24"/>
    <w:lvl w:ilvl="0">
      <w:numFmt w:val="bullet"/>
      <w:lvlText w:val=""/>
      <w:lvlJc w:val="left"/>
      <w:pPr>
        <w:tabs>
          <w:tab w:val="num" w:pos="1280"/>
        </w:tabs>
        <w:ind w:left="1280" w:hanging="560"/>
      </w:pPr>
      <w:rPr>
        <w:rFonts w:ascii="Symbol" w:hAnsi="Symbol"/>
      </w:rPr>
    </w:lvl>
  </w:abstractNum>
  <w:abstractNum w:abstractNumId="10" w15:restartNumberingAfterBreak="0">
    <w:nsid w:val="00D63D08"/>
    <w:multiLevelType w:val="hybridMultilevel"/>
    <w:tmpl w:val="5D0C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E7E59"/>
    <w:multiLevelType w:val="hybridMultilevel"/>
    <w:tmpl w:val="C72EC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446470"/>
    <w:multiLevelType w:val="hybridMultilevel"/>
    <w:tmpl w:val="E4E25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E14266"/>
    <w:multiLevelType w:val="hybridMultilevel"/>
    <w:tmpl w:val="3002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D35179"/>
    <w:multiLevelType w:val="hybridMultilevel"/>
    <w:tmpl w:val="875AFE64"/>
    <w:lvl w:ilvl="0" w:tplc="CB30933C">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C022B"/>
    <w:multiLevelType w:val="hybridMultilevel"/>
    <w:tmpl w:val="C10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3"/>
  </w:num>
  <w:num w:numId="13">
    <w:abstractNumId w:val="11"/>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16"/>
    <w:rsid w:val="000028A3"/>
    <w:rsid w:val="00016FAB"/>
    <w:rsid w:val="00102CED"/>
    <w:rsid w:val="00106482"/>
    <w:rsid w:val="00113083"/>
    <w:rsid w:val="001C1112"/>
    <w:rsid w:val="0025764C"/>
    <w:rsid w:val="002A4C60"/>
    <w:rsid w:val="003645C2"/>
    <w:rsid w:val="00430080"/>
    <w:rsid w:val="004F20AA"/>
    <w:rsid w:val="005A429E"/>
    <w:rsid w:val="0064088C"/>
    <w:rsid w:val="00673935"/>
    <w:rsid w:val="00721E2F"/>
    <w:rsid w:val="007A006A"/>
    <w:rsid w:val="00867574"/>
    <w:rsid w:val="0097595A"/>
    <w:rsid w:val="00A9058F"/>
    <w:rsid w:val="00AD572E"/>
    <w:rsid w:val="00C746A6"/>
    <w:rsid w:val="00CA38C4"/>
    <w:rsid w:val="00D769E1"/>
    <w:rsid w:val="00E30523"/>
    <w:rsid w:val="00E400D9"/>
    <w:rsid w:val="00E96F16"/>
    <w:rsid w:val="00EE0B71"/>
    <w:rsid w:val="00F02588"/>
    <w:rsid w:val="00F066D9"/>
    <w:rsid w:val="00F3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E4903B"/>
  <w14:defaultImageDpi w14:val="300"/>
  <w15:docId w15:val="{D2F0404B-8848-45D4-9523-966C9144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sz w:val="24"/>
    </w:rPr>
  </w:style>
  <w:style w:type="paragraph" w:styleId="Heading1">
    <w:name w:val="heading 1"/>
    <w:basedOn w:val="Normal"/>
    <w:next w:val="Normal"/>
    <w:qFormat/>
    <w:pPr>
      <w:keepNext/>
      <w:numPr>
        <w:numId w:val="1"/>
      </w:numPr>
      <w:outlineLvl w:val="0"/>
    </w:pPr>
    <w:rPr>
      <w:rFonts w:ascii="Georgia" w:hAnsi="Georgia"/>
      <w:b/>
    </w:rPr>
  </w:style>
  <w:style w:type="paragraph" w:styleId="Heading2">
    <w:name w:val="heading 2"/>
    <w:basedOn w:val="Normal"/>
    <w:next w:val="Normal"/>
    <w:qFormat/>
    <w:pPr>
      <w:keepNext/>
      <w:numPr>
        <w:ilvl w:val="1"/>
        <w:numId w:val="1"/>
      </w:numPr>
      <w:jc w:val="center"/>
      <w:outlineLvl w:val="1"/>
    </w:pPr>
    <w:rPr>
      <w:rFonts w:ascii="Georgia" w:hAnsi="Georgia"/>
      <w:b/>
      <w:sz w:val="32"/>
      <w:u w:val="single"/>
    </w:rPr>
  </w:style>
  <w:style w:type="paragraph" w:styleId="Heading3">
    <w:name w:val="heading 3"/>
    <w:basedOn w:val="Normal"/>
    <w:next w:val="Normal"/>
    <w:qFormat/>
    <w:pPr>
      <w:keepNext/>
      <w:numPr>
        <w:ilvl w:val="2"/>
        <w:numId w:val="1"/>
      </w:numPr>
      <w:outlineLvl w:val="2"/>
    </w:pPr>
    <w:rPr>
      <w:rFonts w:ascii="Georgia" w:hAnsi="Georgia"/>
      <w:b/>
      <w:u w:val="single"/>
    </w:rPr>
  </w:style>
  <w:style w:type="paragraph" w:styleId="Heading4">
    <w:name w:val="heading 4"/>
    <w:basedOn w:val="Normal"/>
    <w:next w:val="Normal"/>
    <w:qFormat/>
    <w:pPr>
      <w:keepNext/>
      <w:widowControl w:val="0"/>
      <w:numPr>
        <w:ilvl w:val="3"/>
        <w:numId w:val="1"/>
      </w:numPr>
      <w:spacing w:line="240" w:lineRule="atLeast"/>
      <w:outlineLvl w:val="3"/>
    </w:pPr>
    <w:rPr>
      <w:rFonts w:ascii="Georgia" w:hAnsi="Georgia"/>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eastAsia="Times New Roman"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b w:val="0"/>
      <w:i w:val="0"/>
      <w:sz w:val="20"/>
    </w:rPr>
  </w:style>
  <w:style w:type="character" w:customStyle="1" w:styleId="WW8Num5z0">
    <w:name w:val="WW8Num5z0"/>
    <w:rPr>
      <w:rFonts w:ascii="Symbol" w:eastAsia="Times New Roman"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eastAsia="Times New Roman"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eastAsia="Times New Roman"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Wingdings" w:hAnsi="Wingdings"/>
      <w:b w:val="0"/>
      <w:i w:val="0"/>
      <w:sz w:val="20"/>
    </w:rPr>
  </w:style>
  <w:style w:type="character" w:customStyle="1" w:styleId="WW8Num14z0">
    <w:name w:val="WW8Num14z0"/>
    <w:rPr>
      <w:rFonts w:ascii="Symbol" w:eastAsia="Times New Roman"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eastAsia="Times New Roman"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b w:val="0"/>
      <w:i w:val="0"/>
      <w:sz w:val="20"/>
    </w:rPr>
  </w:style>
  <w:style w:type="character" w:customStyle="1" w:styleId="WW8Num17z0">
    <w:name w:val="WW8Num17z0"/>
    <w:rPr>
      <w:rFonts w:ascii="Symbol" w:eastAsia="Times New Roman"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eastAsia="Times New Roman"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eastAsia="Times New Roman"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eastAsia="Times New Roman"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Wingdings"/>
    </w:rPr>
  </w:style>
  <w:style w:type="character" w:customStyle="1" w:styleId="WW8Num22z2">
    <w:name w:val="WW8Num22z2"/>
    <w:rPr>
      <w:rFonts w:ascii="Wingdings" w:hAnsi="Wingdings"/>
    </w:rPr>
  </w:style>
  <w:style w:type="character" w:customStyle="1" w:styleId="WW8Num23z0">
    <w:name w:val="WW8Num23z0"/>
    <w:rPr>
      <w:rFonts w:ascii="Symbol" w:eastAsia="Times New Roman" w:hAnsi="Symbol"/>
    </w:rPr>
  </w:style>
  <w:style w:type="character" w:customStyle="1" w:styleId="WW8Num23z1">
    <w:name w:val="WW8Num23z1"/>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4z0">
    <w:name w:val="WW8Num24z0"/>
    <w:rPr>
      <w:rFonts w:ascii="Symbol" w:eastAsia="Times New Roman"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velopeReturn">
    <w:name w:val="envelope return"/>
    <w:basedOn w:val="Normal"/>
    <w:rPr>
      <w:b/>
    </w:rPr>
  </w:style>
  <w:style w:type="paragraph" w:styleId="EnvelopeAddress">
    <w:name w:val="envelope address"/>
    <w:basedOn w:val="Normal"/>
    <w:pPr>
      <w:ind w:left="2880"/>
    </w:pPr>
    <w:rPr>
      <w:b/>
    </w:rPr>
  </w:style>
  <w:style w:type="paragraph" w:customStyle="1" w:styleId="WfxFaxNum">
    <w:name w:val="WfxFaxNum"/>
    <w:basedOn w:val="Normal"/>
    <w:rPr>
      <w:vanish/>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Georgia"/>
      <w:sz w:val="16"/>
      <w:szCs w:val="16"/>
    </w:rPr>
  </w:style>
  <w:style w:type="paragraph" w:styleId="BodyText2">
    <w:name w:val="Body Text 2"/>
    <w:basedOn w:val="Normal"/>
    <w:rPr>
      <w:rFonts w:ascii="Gill Sans MT" w:hAnsi="Gill Sans MT"/>
      <w:sz w:val="20"/>
      <w:szCs w:val="22"/>
    </w:rPr>
  </w:style>
  <w:style w:type="paragraph" w:styleId="ListParagraph">
    <w:name w:val="List Paragraph"/>
    <w:basedOn w:val="Normal"/>
    <w:uiPriority w:val="34"/>
    <w:qFormat/>
    <w:rsid w:val="00CA3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5B07-FA9E-4377-AE1C-FEC03330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August 1, 2000____2 pages</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2000____2 pages</dc:title>
  <dc:subject/>
  <dc:creator>Unknown User</dc:creator>
  <cp:keywords/>
  <cp:lastModifiedBy>Katy Hess</cp:lastModifiedBy>
  <cp:revision>6</cp:revision>
  <cp:lastPrinted>2011-05-05T01:00:00Z</cp:lastPrinted>
  <dcterms:created xsi:type="dcterms:W3CDTF">2017-04-19T21:51:00Z</dcterms:created>
  <dcterms:modified xsi:type="dcterms:W3CDTF">2019-04-30T17:46:00Z</dcterms:modified>
</cp:coreProperties>
</file>