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BA9BF" w14:textId="2C3EC3B1" w:rsidR="00FB74D0" w:rsidRDefault="00982A7E">
      <w:pPr>
        <w:jc w:val="center"/>
        <w:rPr>
          <w:rFonts w:ascii="Verdana" w:hAnsi="Verdana"/>
          <w:b/>
          <w:szCs w:val="24"/>
        </w:rPr>
      </w:pPr>
      <w:r>
        <w:rPr>
          <w:rFonts w:ascii="Arial" w:hAnsi="Arial"/>
          <w:noProof/>
          <w:lang w:eastAsia="en-US"/>
        </w:rPr>
        <w:drawing>
          <wp:inline distT="0" distB="0" distL="0" distR="0" wp14:anchorId="17E7ABDB" wp14:editId="0E5D4C24">
            <wp:extent cx="1955800" cy="1511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00" cy="1511300"/>
                    </a:xfrm>
                    <a:prstGeom prst="rect">
                      <a:avLst/>
                    </a:prstGeom>
                    <a:solidFill>
                      <a:srgbClr val="FFFFFF"/>
                    </a:solidFill>
                    <a:ln>
                      <a:noFill/>
                    </a:ln>
                  </pic:spPr>
                </pic:pic>
              </a:graphicData>
            </a:graphic>
          </wp:inline>
        </w:drawing>
      </w:r>
    </w:p>
    <w:p w14:paraId="035C0D49" w14:textId="77777777" w:rsidR="00FB74D0" w:rsidRPr="00814FCE" w:rsidRDefault="00FB74D0" w:rsidP="007834FE">
      <w:pPr>
        <w:jc w:val="both"/>
        <w:rPr>
          <w:rFonts w:ascii="Verdana" w:hAnsi="Verdana"/>
          <w:b/>
          <w:szCs w:val="24"/>
        </w:rPr>
      </w:pPr>
      <w:r w:rsidRPr="00814FCE">
        <w:rPr>
          <w:rFonts w:ascii="Verdana" w:hAnsi="Verdana"/>
          <w:b/>
          <w:szCs w:val="24"/>
        </w:rPr>
        <w:t>JOB:</w:t>
      </w:r>
      <w:r w:rsidRPr="00814FCE">
        <w:rPr>
          <w:rFonts w:ascii="Verdana" w:hAnsi="Verdana"/>
          <w:szCs w:val="24"/>
        </w:rPr>
        <w:t xml:space="preserve">  Treasurer</w:t>
      </w:r>
      <w:r w:rsidRPr="00814FCE">
        <w:rPr>
          <w:rFonts w:ascii="Verdana" w:hAnsi="Verdana"/>
          <w:b/>
          <w:szCs w:val="24"/>
        </w:rPr>
        <w:tab/>
      </w:r>
      <w:r w:rsidRPr="00814FCE">
        <w:rPr>
          <w:rFonts w:ascii="Verdana" w:hAnsi="Verdana"/>
          <w:b/>
          <w:szCs w:val="24"/>
        </w:rPr>
        <w:tab/>
      </w:r>
      <w:r w:rsidRPr="00814FCE">
        <w:rPr>
          <w:rFonts w:ascii="Verdana" w:hAnsi="Verdana"/>
          <w:b/>
          <w:szCs w:val="24"/>
        </w:rPr>
        <w:tab/>
      </w:r>
      <w:r w:rsidRPr="00814FCE">
        <w:rPr>
          <w:rFonts w:ascii="Verdana" w:hAnsi="Verdana"/>
          <w:b/>
          <w:szCs w:val="24"/>
        </w:rPr>
        <w:tab/>
      </w:r>
      <w:r w:rsidRPr="00814FCE">
        <w:rPr>
          <w:rFonts w:ascii="Verdana" w:hAnsi="Verdana"/>
          <w:b/>
          <w:szCs w:val="24"/>
        </w:rPr>
        <w:tab/>
      </w:r>
      <w:r w:rsidRPr="00814FCE">
        <w:rPr>
          <w:rFonts w:ascii="Verdana" w:hAnsi="Verdana"/>
          <w:b/>
          <w:szCs w:val="24"/>
        </w:rPr>
        <w:tab/>
      </w:r>
    </w:p>
    <w:p w14:paraId="7D765799" w14:textId="77777777" w:rsidR="00FB74D0" w:rsidRPr="00814FCE" w:rsidRDefault="00FB74D0" w:rsidP="007834FE">
      <w:pPr>
        <w:jc w:val="both"/>
        <w:rPr>
          <w:rFonts w:ascii="Verdana" w:hAnsi="Verdana"/>
          <w:szCs w:val="24"/>
        </w:rPr>
      </w:pPr>
    </w:p>
    <w:p w14:paraId="400B7D9F" w14:textId="662208B3" w:rsidR="00FB74D0" w:rsidRPr="00814FCE" w:rsidRDefault="00FB74D0" w:rsidP="007834FE">
      <w:pPr>
        <w:jc w:val="both"/>
        <w:rPr>
          <w:rFonts w:ascii="Verdana" w:hAnsi="Verdana"/>
          <w:szCs w:val="24"/>
        </w:rPr>
      </w:pPr>
      <w:r w:rsidRPr="00814FCE">
        <w:rPr>
          <w:rFonts w:ascii="Verdana" w:hAnsi="Verdana"/>
          <w:b/>
          <w:szCs w:val="24"/>
        </w:rPr>
        <w:t>LAST UPDATED/CHANGED:</w:t>
      </w:r>
      <w:r w:rsidRPr="00814FCE">
        <w:rPr>
          <w:rFonts w:ascii="Verdana" w:hAnsi="Verdana"/>
          <w:szCs w:val="24"/>
        </w:rPr>
        <w:t xml:space="preserve">  </w:t>
      </w:r>
      <w:r w:rsidR="00CE6AFD" w:rsidRPr="00814FCE">
        <w:rPr>
          <w:rFonts w:ascii="Verdana" w:hAnsi="Verdana"/>
          <w:szCs w:val="24"/>
        </w:rPr>
        <w:t>April 2018</w:t>
      </w:r>
    </w:p>
    <w:p w14:paraId="13DF0C1D" w14:textId="77777777" w:rsidR="00FB74D0" w:rsidRPr="00814FCE" w:rsidRDefault="00FB74D0" w:rsidP="007834FE">
      <w:pPr>
        <w:jc w:val="both"/>
        <w:rPr>
          <w:rFonts w:ascii="Verdana" w:hAnsi="Verdana"/>
          <w:szCs w:val="24"/>
        </w:rPr>
      </w:pPr>
    </w:p>
    <w:p w14:paraId="6EE075B8" w14:textId="77777777" w:rsidR="00FB74D0" w:rsidRPr="00814FCE" w:rsidRDefault="00FB74D0" w:rsidP="007834FE">
      <w:pPr>
        <w:jc w:val="both"/>
        <w:rPr>
          <w:rFonts w:ascii="Verdana" w:hAnsi="Verdana"/>
          <w:szCs w:val="24"/>
        </w:rPr>
      </w:pPr>
    </w:p>
    <w:p w14:paraId="34111519" w14:textId="77777777" w:rsidR="00FB74D0" w:rsidRPr="00814FCE" w:rsidRDefault="00FB74D0" w:rsidP="007834FE">
      <w:pPr>
        <w:jc w:val="both"/>
        <w:rPr>
          <w:rFonts w:ascii="Verdana" w:hAnsi="Verdana"/>
          <w:b/>
          <w:szCs w:val="24"/>
        </w:rPr>
      </w:pPr>
      <w:r w:rsidRPr="00814FCE">
        <w:rPr>
          <w:rFonts w:ascii="Verdana" w:hAnsi="Verdana"/>
          <w:b/>
          <w:szCs w:val="24"/>
        </w:rPr>
        <w:t>JOB DESCRIPTION:</w:t>
      </w:r>
    </w:p>
    <w:p w14:paraId="52D862DF" w14:textId="5255E1D9" w:rsidR="001F4BB8" w:rsidRPr="00814FCE" w:rsidRDefault="001F4BB8" w:rsidP="007834FE">
      <w:pPr>
        <w:jc w:val="both"/>
        <w:rPr>
          <w:rFonts w:ascii="Verdana" w:hAnsi="Verdana"/>
          <w:szCs w:val="24"/>
        </w:rPr>
      </w:pPr>
      <w:r w:rsidRPr="00814FCE">
        <w:rPr>
          <w:rFonts w:ascii="Verdana" w:hAnsi="Verdana"/>
          <w:szCs w:val="24"/>
        </w:rPr>
        <w:t>The Treasurer is responsible for processing and depositing tuition and fundraising income as well as fines/fees, paying all school bills, and issuing reimbursements. The Treasurer also provides information to the Administrative Coordinator and school Bookkeeper as needed to support their efforts to reconcile financial accounts and manage the school’s books, prepare information for the school Tax Preparer, provide monthly financial statements for the Board and Membership, and create the annual budget.</w:t>
      </w:r>
    </w:p>
    <w:p w14:paraId="0BDAD0A4" w14:textId="77777777" w:rsidR="00FB74D0" w:rsidRPr="00814FCE" w:rsidRDefault="00FB74D0" w:rsidP="007834FE">
      <w:pPr>
        <w:jc w:val="both"/>
        <w:rPr>
          <w:rFonts w:ascii="Verdana" w:hAnsi="Verdana"/>
          <w:szCs w:val="24"/>
        </w:rPr>
      </w:pPr>
    </w:p>
    <w:p w14:paraId="6482CC90" w14:textId="77777777" w:rsidR="00FB74D0" w:rsidRPr="00814FCE" w:rsidRDefault="00FB74D0" w:rsidP="007834FE">
      <w:pPr>
        <w:jc w:val="both"/>
        <w:rPr>
          <w:rFonts w:ascii="Verdana" w:hAnsi="Verdana"/>
          <w:b/>
          <w:szCs w:val="24"/>
        </w:rPr>
      </w:pPr>
      <w:r w:rsidRPr="00814FCE">
        <w:rPr>
          <w:rFonts w:ascii="Verdana" w:hAnsi="Verdana"/>
          <w:b/>
          <w:szCs w:val="24"/>
        </w:rPr>
        <w:t>JOB DUTIES:</w:t>
      </w:r>
    </w:p>
    <w:p w14:paraId="34C80BB4" w14:textId="60941C99" w:rsidR="001F4BB8" w:rsidRPr="00814FCE" w:rsidRDefault="001F4BB8" w:rsidP="007834FE">
      <w:pPr>
        <w:pStyle w:val="ListParagraph"/>
        <w:numPr>
          <w:ilvl w:val="0"/>
          <w:numId w:val="4"/>
        </w:numPr>
        <w:suppressAutoHyphens w:val="0"/>
        <w:autoSpaceDN w:val="0"/>
        <w:adjustRightInd w:val="0"/>
        <w:jc w:val="both"/>
        <w:rPr>
          <w:rFonts w:ascii="Verdana" w:hAnsi="Verdana"/>
          <w:szCs w:val="24"/>
        </w:rPr>
      </w:pPr>
      <w:r w:rsidRPr="00814FCE">
        <w:rPr>
          <w:rFonts w:ascii="Verdana" w:hAnsi="Verdana"/>
          <w:szCs w:val="24"/>
        </w:rPr>
        <w:t xml:space="preserve">Collect, track, reconcile, and deposit monthly tuition payments, as well as all applicable fines and fees. </w:t>
      </w:r>
      <w:r w:rsidRPr="00814FCE">
        <w:rPr>
          <w:rFonts w:ascii="Verdana" w:hAnsi="Verdana"/>
          <w:i/>
          <w:szCs w:val="24"/>
        </w:rPr>
        <w:t xml:space="preserve">(During the enrollment period, work with the Enrollment Coordinator to track and deposit all Registration </w:t>
      </w:r>
      <w:r w:rsidR="004C7085" w:rsidRPr="00814FCE">
        <w:rPr>
          <w:rFonts w:ascii="Verdana" w:hAnsi="Verdana"/>
          <w:i/>
          <w:szCs w:val="24"/>
        </w:rPr>
        <w:t xml:space="preserve">and Insurance </w:t>
      </w:r>
      <w:r w:rsidRPr="00814FCE">
        <w:rPr>
          <w:rFonts w:ascii="Verdana" w:hAnsi="Verdana"/>
          <w:i/>
          <w:szCs w:val="24"/>
        </w:rPr>
        <w:t>Fees.)</w:t>
      </w:r>
    </w:p>
    <w:p w14:paraId="7975D7B2" w14:textId="7CD68FC4" w:rsidR="001F4BB8" w:rsidRPr="00814FCE" w:rsidRDefault="00914D17" w:rsidP="007834FE">
      <w:pPr>
        <w:pStyle w:val="ListParagraph"/>
        <w:numPr>
          <w:ilvl w:val="0"/>
          <w:numId w:val="4"/>
        </w:numPr>
        <w:suppressAutoHyphens w:val="0"/>
        <w:autoSpaceDN w:val="0"/>
        <w:adjustRightInd w:val="0"/>
        <w:jc w:val="both"/>
        <w:rPr>
          <w:rFonts w:ascii="Verdana" w:hAnsi="Verdana"/>
          <w:szCs w:val="24"/>
        </w:rPr>
      </w:pPr>
      <w:r w:rsidRPr="00814FCE">
        <w:rPr>
          <w:rFonts w:ascii="Verdana" w:hAnsi="Verdana"/>
          <w:szCs w:val="24"/>
        </w:rPr>
        <w:t>Send</w:t>
      </w:r>
      <w:r w:rsidR="001F4BB8" w:rsidRPr="00814FCE">
        <w:rPr>
          <w:rFonts w:ascii="Verdana" w:hAnsi="Verdana"/>
          <w:szCs w:val="24"/>
        </w:rPr>
        <w:t xml:space="preserve"> overdue notices to all families that have not paid tuition by the 10</w:t>
      </w:r>
      <w:r w:rsidR="001F4BB8" w:rsidRPr="00814FCE">
        <w:rPr>
          <w:rFonts w:ascii="Verdana" w:hAnsi="Verdana"/>
          <w:szCs w:val="24"/>
          <w:vertAlign w:val="superscript"/>
        </w:rPr>
        <w:t>th</w:t>
      </w:r>
      <w:r w:rsidR="001F4BB8" w:rsidRPr="00814FCE">
        <w:rPr>
          <w:rFonts w:ascii="Verdana" w:hAnsi="Verdana"/>
          <w:szCs w:val="24"/>
        </w:rPr>
        <w:t xml:space="preserve"> of the month</w:t>
      </w:r>
      <w:r w:rsidR="002C6C74" w:rsidRPr="00814FCE">
        <w:rPr>
          <w:rFonts w:ascii="Verdana" w:hAnsi="Verdana"/>
          <w:szCs w:val="24"/>
        </w:rPr>
        <w:t xml:space="preserve"> and follow-up to </w:t>
      </w:r>
      <w:r w:rsidR="001F4BB8" w:rsidRPr="00814FCE">
        <w:rPr>
          <w:rFonts w:ascii="Verdana" w:hAnsi="Verdana"/>
          <w:szCs w:val="24"/>
        </w:rPr>
        <w:t xml:space="preserve">collect overdue tuition and associated fees by the end of the month. </w:t>
      </w:r>
      <w:r w:rsidR="001F4BB8" w:rsidRPr="00814FCE">
        <w:rPr>
          <w:rFonts w:ascii="Verdana" w:hAnsi="Verdana"/>
          <w:i/>
          <w:szCs w:val="24"/>
        </w:rPr>
        <w:t>(Notify the Vice President, President, Administrative Coordinator</w:t>
      </w:r>
      <w:r w:rsidR="00301B63" w:rsidRPr="00814FCE">
        <w:rPr>
          <w:rFonts w:ascii="Verdana" w:hAnsi="Verdana"/>
          <w:i/>
          <w:szCs w:val="24"/>
        </w:rPr>
        <w:t>, and Teacher/Director</w:t>
      </w:r>
      <w:r w:rsidR="001F4BB8" w:rsidRPr="00814FCE">
        <w:rPr>
          <w:rFonts w:ascii="Verdana" w:hAnsi="Verdana"/>
          <w:i/>
          <w:szCs w:val="24"/>
        </w:rPr>
        <w:t xml:space="preserve"> of any tuition that remains </w:t>
      </w:r>
      <w:r w:rsidR="002C6C74" w:rsidRPr="00814FCE">
        <w:rPr>
          <w:rFonts w:ascii="Verdana" w:hAnsi="Verdana"/>
          <w:i/>
          <w:szCs w:val="24"/>
        </w:rPr>
        <w:t>unpaid by</w:t>
      </w:r>
      <w:r w:rsidR="001F4BB8" w:rsidRPr="00814FCE">
        <w:rPr>
          <w:rFonts w:ascii="Verdana" w:hAnsi="Verdana"/>
          <w:i/>
          <w:szCs w:val="24"/>
        </w:rPr>
        <w:t xml:space="preserve"> the end of the month.)</w:t>
      </w:r>
    </w:p>
    <w:p w14:paraId="38E0C9AA" w14:textId="77777777" w:rsidR="001F4BB8" w:rsidRPr="00814FCE" w:rsidRDefault="001F4BB8" w:rsidP="007834FE">
      <w:pPr>
        <w:pStyle w:val="ListParagraph"/>
        <w:numPr>
          <w:ilvl w:val="0"/>
          <w:numId w:val="4"/>
        </w:numPr>
        <w:suppressAutoHyphens w:val="0"/>
        <w:autoSpaceDN w:val="0"/>
        <w:adjustRightInd w:val="0"/>
        <w:jc w:val="both"/>
        <w:rPr>
          <w:rFonts w:ascii="Verdana" w:hAnsi="Verdana"/>
          <w:szCs w:val="24"/>
        </w:rPr>
      </w:pPr>
      <w:r w:rsidRPr="00814FCE">
        <w:rPr>
          <w:rFonts w:ascii="Verdana" w:hAnsi="Verdana"/>
          <w:szCs w:val="24"/>
        </w:rPr>
        <w:t>Deposit fundraising income, donations, etc. as requested.</w:t>
      </w:r>
    </w:p>
    <w:p w14:paraId="79E0E6D8" w14:textId="666614D1" w:rsidR="00D339E3" w:rsidRPr="00814FCE" w:rsidRDefault="001F4BB8" w:rsidP="007834FE">
      <w:pPr>
        <w:pStyle w:val="ListParagraph"/>
        <w:numPr>
          <w:ilvl w:val="0"/>
          <w:numId w:val="4"/>
        </w:numPr>
        <w:suppressAutoHyphens w:val="0"/>
        <w:autoSpaceDN w:val="0"/>
        <w:adjustRightInd w:val="0"/>
        <w:jc w:val="both"/>
        <w:rPr>
          <w:rFonts w:ascii="Verdana" w:hAnsi="Verdana"/>
          <w:szCs w:val="24"/>
        </w:rPr>
      </w:pPr>
      <w:r w:rsidRPr="00814FCE">
        <w:rPr>
          <w:rFonts w:ascii="Verdana" w:hAnsi="Verdana"/>
          <w:szCs w:val="24"/>
        </w:rPr>
        <w:t>Pay all school bills and issue reimbursements in a timely manner</w:t>
      </w:r>
      <w:r w:rsidR="0087047C" w:rsidRPr="00814FCE">
        <w:rPr>
          <w:rFonts w:ascii="Verdana" w:hAnsi="Verdana"/>
          <w:szCs w:val="24"/>
        </w:rPr>
        <w:t xml:space="preserve"> </w:t>
      </w:r>
      <w:r w:rsidR="0087047C" w:rsidRPr="00814FCE">
        <w:rPr>
          <w:rFonts w:ascii="Verdana" w:hAnsi="Verdana"/>
          <w:i/>
          <w:szCs w:val="24"/>
        </w:rPr>
        <w:t>(as well as applicable tuition refunds for students who withdraw)</w:t>
      </w:r>
      <w:r w:rsidR="00B16BE2" w:rsidRPr="00814FCE">
        <w:rPr>
          <w:rFonts w:ascii="Verdana" w:hAnsi="Verdana"/>
          <w:szCs w:val="24"/>
        </w:rPr>
        <w:t>, ensuring that every NVNS check is properly co-signed by a member of the Executive Board</w:t>
      </w:r>
      <w:r w:rsidRPr="00814FCE">
        <w:rPr>
          <w:rFonts w:ascii="Verdana" w:hAnsi="Verdana"/>
          <w:szCs w:val="24"/>
        </w:rPr>
        <w:t>.</w:t>
      </w:r>
    </w:p>
    <w:p w14:paraId="2ED6DCD1" w14:textId="2DB6A95D" w:rsidR="002A41A2" w:rsidRPr="00814FCE" w:rsidRDefault="002A41A2" w:rsidP="002A41A2">
      <w:pPr>
        <w:pStyle w:val="ListParagraph"/>
        <w:numPr>
          <w:ilvl w:val="0"/>
          <w:numId w:val="4"/>
        </w:numPr>
        <w:suppressAutoHyphens w:val="0"/>
        <w:autoSpaceDN w:val="0"/>
        <w:adjustRightInd w:val="0"/>
        <w:jc w:val="both"/>
        <w:rPr>
          <w:rFonts w:ascii="Verdana" w:hAnsi="Verdana"/>
          <w:szCs w:val="24"/>
        </w:rPr>
      </w:pPr>
      <w:r w:rsidRPr="00814FCE">
        <w:rPr>
          <w:rFonts w:ascii="Verdana" w:hAnsi="Verdana"/>
          <w:szCs w:val="24"/>
        </w:rPr>
        <w:t xml:space="preserve">Provide the Administrative Coordinator with the appropriate details for each deposit and payment, so </w:t>
      </w:r>
      <w:r w:rsidR="00E37D27" w:rsidRPr="00814FCE">
        <w:rPr>
          <w:rFonts w:ascii="Verdana" w:hAnsi="Verdana"/>
          <w:szCs w:val="24"/>
        </w:rPr>
        <w:t>the</w:t>
      </w:r>
      <w:r w:rsidRPr="00814FCE">
        <w:rPr>
          <w:rFonts w:ascii="Verdana" w:hAnsi="Verdana"/>
          <w:szCs w:val="24"/>
        </w:rPr>
        <w:t xml:space="preserve"> income and expenses can be categorized correctly.</w:t>
      </w:r>
    </w:p>
    <w:p w14:paraId="565F8C1B" w14:textId="35E98A53" w:rsidR="00B16BE2" w:rsidRPr="007C709A" w:rsidRDefault="00B16BE2" w:rsidP="0087047C">
      <w:pPr>
        <w:pStyle w:val="ListParagraph"/>
        <w:numPr>
          <w:ilvl w:val="0"/>
          <w:numId w:val="4"/>
        </w:numPr>
        <w:suppressAutoHyphens w:val="0"/>
        <w:autoSpaceDN w:val="0"/>
        <w:adjustRightInd w:val="0"/>
        <w:jc w:val="both"/>
        <w:rPr>
          <w:rFonts w:ascii="Verdana" w:hAnsi="Verdana"/>
          <w:szCs w:val="24"/>
        </w:rPr>
      </w:pPr>
      <w:r w:rsidRPr="00814FCE">
        <w:rPr>
          <w:rFonts w:ascii="Verdana" w:hAnsi="Verdana"/>
          <w:szCs w:val="24"/>
        </w:rPr>
        <w:t xml:space="preserve">Serve as the primary contact for the NVNS checking, savings, and investment accounts, </w:t>
      </w:r>
      <w:r w:rsidR="0087047C" w:rsidRPr="00814FCE">
        <w:rPr>
          <w:rFonts w:ascii="Verdana" w:hAnsi="Verdana"/>
          <w:szCs w:val="24"/>
        </w:rPr>
        <w:t xml:space="preserve">monitor the </w:t>
      </w:r>
      <w:r w:rsidR="0038133C" w:rsidRPr="00814FCE">
        <w:rPr>
          <w:rFonts w:ascii="Verdana" w:hAnsi="Verdana"/>
          <w:szCs w:val="24"/>
        </w:rPr>
        <w:t>account balances</w:t>
      </w:r>
      <w:r w:rsidR="0087047C" w:rsidRPr="00814FCE">
        <w:rPr>
          <w:rFonts w:ascii="Verdana" w:hAnsi="Verdana"/>
          <w:szCs w:val="24"/>
        </w:rPr>
        <w:t xml:space="preserve">, </w:t>
      </w:r>
      <w:r w:rsidRPr="00814FCE">
        <w:rPr>
          <w:rFonts w:ascii="Verdana" w:hAnsi="Verdana"/>
          <w:szCs w:val="24"/>
        </w:rPr>
        <w:t xml:space="preserve">and coordinate the annual transition of signature authority for these accounts to the new Executive Board. </w:t>
      </w:r>
      <w:r w:rsidRPr="00814FCE">
        <w:rPr>
          <w:rFonts w:ascii="Verdana" w:hAnsi="Verdana"/>
          <w:i/>
          <w:szCs w:val="24"/>
        </w:rPr>
        <w:t xml:space="preserve">(This includes coordinating NVNS fund transfers as </w:t>
      </w:r>
      <w:r w:rsidRPr="007C709A">
        <w:rPr>
          <w:rFonts w:ascii="Verdana" w:hAnsi="Verdana"/>
          <w:i/>
          <w:szCs w:val="24"/>
        </w:rPr>
        <w:t xml:space="preserve">needed, with </w:t>
      </w:r>
      <w:r w:rsidR="007B319B" w:rsidRPr="007C709A">
        <w:rPr>
          <w:rFonts w:ascii="Verdana" w:hAnsi="Verdana"/>
          <w:i/>
          <w:szCs w:val="24"/>
        </w:rPr>
        <w:t>the appropriate approvals</w:t>
      </w:r>
      <w:r w:rsidRPr="007C709A">
        <w:rPr>
          <w:rFonts w:ascii="Verdana" w:hAnsi="Verdana"/>
          <w:i/>
          <w:szCs w:val="24"/>
        </w:rPr>
        <w:t>.)</w:t>
      </w:r>
    </w:p>
    <w:p w14:paraId="6CD93389" w14:textId="440E28B3" w:rsidR="001F4BB8" w:rsidRPr="00814FCE" w:rsidRDefault="00301B63" w:rsidP="00301B63">
      <w:pPr>
        <w:pStyle w:val="ListParagraph"/>
        <w:numPr>
          <w:ilvl w:val="0"/>
          <w:numId w:val="4"/>
        </w:numPr>
        <w:suppressAutoHyphens w:val="0"/>
        <w:autoSpaceDN w:val="0"/>
        <w:adjustRightInd w:val="0"/>
        <w:jc w:val="both"/>
        <w:rPr>
          <w:rFonts w:ascii="Verdana" w:hAnsi="Verdana"/>
          <w:szCs w:val="24"/>
        </w:rPr>
      </w:pPr>
      <w:r w:rsidRPr="007C709A">
        <w:rPr>
          <w:rFonts w:ascii="Verdana" w:hAnsi="Verdana"/>
          <w:szCs w:val="24"/>
        </w:rPr>
        <w:t>Pick up and distribute the school</w:t>
      </w:r>
      <w:r w:rsidR="00D339E3" w:rsidRPr="007C709A">
        <w:rPr>
          <w:rFonts w:ascii="Verdana" w:hAnsi="Verdana"/>
          <w:szCs w:val="24"/>
        </w:rPr>
        <w:t>’s</w:t>
      </w:r>
      <w:r w:rsidRPr="007C709A">
        <w:rPr>
          <w:rFonts w:ascii="Verdana" w:hAnsi="Verdana"/>
          <w:szCs w:val="24"/>
        </w:rPr>
        <w:t xml:space="preserve"> mail</w:t>
      </w:r>
      <w:r w:rsidRPr="00814FCE">
        <w:rPr>
          <w:rFonts w:ascii="Verdana" w:hAnsi="Verdana"/>
          <w:szCs w:val="24"/>
        </w:rPr>
        <w:t xml:space="preserve"> from the post office </w:t>
      </w:r>
      <w:r w:rsidR="00D339E3" w:rsidRPr="00814FCE">
        <w:rPr>
          <w:rFonts w:ascii="Verdana" w:hAnsi="Verdana"/>
          <w:szCs w:val="24"/>
        </w:rPr>
        <w:t xml:space="preserve">on a regular basis </w:t>
      </w:r>
      <w:r w:rsidRPr="00814FCE">
        <w:rPr>
          <w:rFonts w:ascii="Verdana" w:hAnsi="Verdana"/>
          <w:szCs w:val="24"/>
        </w:rPr>
        <w:t xml:space="preserve">throughout the year </w:t>
      </w:r>
      <w:r w:rsidRPr="00814FCE">
        <w:rPr>
          <w:rFonts w:ascii="Verdana" w:hAnsi="Verdana"/>
          <w:i/>
          <w:szCs w:val="24"/>
        </w:rPr>
        <w:t>(including during the summer)</w:t>
      </w:r>
      <w:r w:rsidRPr="00814FCE">
        <w:rPr>
          <w:rFonts w:ascii="Verdana" w:hAnsi="Verdana"/>
          <w:szCs w:val="24"/>
        </w:rPr>
        <w:t>, and make sure the school’s post office box doesn’t become overfull.</w:t>
      </w:r>
    </w:p>
    <w:p w14:paraId="6B4FCB43" w14:textId="6C49E64A" w:rsidR="00E37D27" w:rsidRPr="00814FCE" w:rsidRDefault="00E37D27" w:rsidP="00E37D27">
      <w:pPr>
        <w:pStyle w:val="ListParagraph"/>
        <w:numPr>
          <w:ilvl w:val="0"/>
          <w:numId w:val="4"/>
        </w:numPr>
        <w:suppressAutoHyphens w:val="0"/>
        <w:autoSpaceDN w:val="0"/>
        <w:adjustRightInd w:val="0"/>
        <w:jc w:val="both"/>
        <w:rPr>
          <w:rFonts w:ascii="Verdana" w:hAnsi="Verdana"/>
          <w:szCs w:val="24"/>
        </w:rPr>
      </w:pPr>
      <w:r w:rsidRPr="00814FCE">
        <w:rPr>
          <w:rFonts w:ascii="Verdana" w:hAnsi="Verdana"/>
          <w:szCs w:val="24"/>
        </w:rPr>
        <w:t xml:space="preserve">Provide information and assistance to the school’s Administrative Coordinator, Bookkeeper, and Tax Preparer as requested. </w:t>
      </w:r>
      <w:r w:rsidRPr="00814FCE">
        <w:rPr>
          <w:rFonts w:ascii="Verdana" w:hAnsi="Verdana"/>
          <w:i/>
          <w:szCs w:val="24"/>
        </w:rPr>
        <w:t xml:space="preserve">(This may be requested in support of reconciling financial accounts, managing the school’s books, reviewing </w:t>
      </w:r>
      <w:r w:rsidRPr="00814FCE">
        <w:rPr>
          <w:rFonts w:ascii="Verdana" w:hAnsi="Verdana"/>
          <w:i/>
          <w:szCs w:val="24"/>
        </w:rPr>
        <w:lastRenderedPageBreak/>
        <w:t>monthly budget reports, preparing tax information, providing monthly financial statements, creating the annual budget, etc.)</w:t>
      </w:r>
    </w:p>
    <w:p w14:paraId="70E933A1" w14:textId="647C3233" w:rsidR="00CF7672" w:rsidRPr="00814FCE" w:rsidRDefault="0038133C" w:rsidP="00CF7672">
      <w:pPr>
        <w:pStyle w:val="ListParagraph"/>
        <w:numPr>
          <w:ilvl w:val="0"/>
          <w:numId w:val="4"/>
        </w:numPr>
        <w:suppressAutoHyphens w:val="0"/>
        <w:autoSpaceDN w:val="0"/>
        <w:adjustRightInd w:val="0"/>
        <w:jc w:val="both"/>
        <w:rPr>
          <w:rFonts w:ascii="Verdana" w:hAnsi="Verdana"/>
          <w:szCs w:val="24"/>
        </w:rPr>
      </w:pPr>
      <w:r w:rsidRPr="00814FCE">
        <w:rPr>
          <w:rFonts w:ascii="Verdana" w:hAnsi="Verdana"/>
          <w:szCs w:val="24"/>
        </w:rPr>
        <w:t xml:space="preserve">Update all applicable job-related materials </w:t>
      </w:r>
      <w:r w:rsidRPr="00814FCE">
        <w:rPr>
          <w:rFonts w:ascii="Verdana" w:hAnsi="Verdana"/>
          <w:i/>
          <w:szCs w:val="24"/>
        </w:rPr>
        <w:t>(e.g. job description, physical files, flash drive, etc.)</w:t>
      </w:r>
      <w:r w:rsidRPr="00814FCE">
        <w:rPr>
          <w:rFonts w:ascii="Verdana" w:hAnsi="Verdana"/>
          <w:szCs w:val="24"/>
        </w:rPr>
        <w:t xml:space="preserve"> to prepare for transitioning Treasurer responsibilities at the end of your term. </w:t>
      </w:r>
      <w:r w:rsidR="00301B63" w:rsidRPr="00814FCE">
        <w:rPr>
          <w:rFonts w:ascii="Verdana" w:hAnsi="Verdana"/>
          <w:szCs w:val="24"/>
        </w:rPr>
        <w:t>After the annual Board elections are complete, meet with and train the next Treasurer on all applicable job duties, then work together to ensure a successful transition.</w:t>
      </w:r>
    </w:p>
    <w:p w14:paraId="72461FC5" w14:textId="77777777" w:rsidR="00FB74D0" w:rsidRPr="00814FCE" w:rsidRDefault="00FB74D0" w:rsidP="007834FE">
      <w:pPr>
        <w:jc w:val="both"/>
        <w:rPr>
          <w:rFonts w:ascii="Verdana" w:hAnsi="Verdana" w:cs="Arial"/>
          <w:szCs w:val="24"/>
        </w:rPr>
      </w:pPr>
    </w:p>
    <w:p w14:paraId="073DB85D" w14:textId="77777777" w:rsidR="00FB74D0" w:rsidRPr="00814FCE" w:rsidRDefault="00FB74D0" w:rsidP="007834FE">
      <w:pPr>
        <w:jc w:val="both"/>
        <w:rPr>
          <w:rFonts w:ascii="Verdana" w:hAnsi="Verdana" w:cs="Arial"/>
          <w:b/>
          <w:szCs w:val="24"/>
        </w:rPr>
      </w:pPr>
      <w:r w:rsidRPr="00814FCE">
        <w:rPr>
          <w:rFonts w:ascii="Verdana" w:hAnsi="Verdana" w:cs="Arial"/>
          <w:b/>
          <w:szCs w:val="24"/>
        </w:rPr>
        <w:t>JOB REQUIREMENTS:</w:t>
      </w:r>
    </w:p>
    <w:p w14:paraId="65D67B8F" w14:textId="77777777" w:rsidR="00FB74D0" w:rsidRPr="00814FCE" w:rsidRDefault="00FB74D0" w:rsidP="007834FE">
      <w:pPr>
        <w:numPr>
          <w:ilvl w:val="0"/>
          <w:numId w:val="7"/>
        </w:numPr>
        <w:tabs>
          <w:tab w:val="left" w:pos="720"/>
        </w:tabs>
        <w:jc w:val="both"/>
        <w:rPr>
          <w:rFonts w:ascii="Verdana" w:hAnsi="Verdana" w:cs="Arial"/>
          <w:szCs w:val="24"/>
        </w:rPr>
      </w:pPr>
      <w:r w:rsidRPr="00814FCE">
        <w:rPr>
          <w:rFonts w:ascii="Verdana" w:hAnsi="Verdana" w:cs="Arial"/>
          <w:szCs w:val="24"/>
        </w:rPr>
        <w:t>This is an elected position and a member of the Executive Board.</w:t>
      </w:r>
    </w:p>
    <w:p w14:paraId="704F0A7E" w14:textId="77777777" w:rsidR="00FB74D0" w:rsidRPr="00814FCE" w:rsidRDefault="00FB74D0" w:rsidP="007834FE">
      <w:pPr>
        <w:numPr>
          <w:ilvl w:val="0"/>
          <w:numId w:val="7"/>
        </w:numPr>
        <w:tabs>
          <w:tab w:val="left" w:pos="720"/>
        </w:tabs>
        <w:jc w:val="both"/>
        <w:rPr>
          <w:rFonts w:ascii="Verdana" w:hAnsi="Verdana" w:cs="Arial"/>
          <w:szCs w:val="24"/>
        </w:rPr>
      </w:pPr>
      <w:r w:rsidRPr="00814FCE">
        <w:rPr>
          <w:rFonts w:ascii="Verdana" w:hAnsi="Verdana" w:cs="Arial"/>
          <w:szCs w:val="24"/>
        </w:rPr>
        <w:t>Attend all Parent Meetings, Board Meetings, Executive Board Meetings and Board Functions.</w:t>
      </w:r>
    </w:p>
    <w:p w14:paraId="2352730B" w14:textId="0D849D7C" w:rsidR="00FB74D0" w:rsidRPr="00814FCE" w:rsidRDefault="00FB74D0" w:rsidP="007834FE">
      <w:pPr>
        <w:numPr>
          <w:ilvl w:val="0"/>
          <w:numId w:val="7"/>
        </w:numPr>
        <w:tabs>
          <w:tab w:val="left" w:pos="720"/>
        </w:tabs>
        <w:jc w:val="both"/>
        <w:rPr>
          <w:rFonts w:ascii="Verdana" w:hAnsi="Verdana" w:cs="Arial"/>
          <w:szCs w:val="24"/>
        </w:rPr>
      </w:pPr>
      <w:r w:rsidRPr="00814FCE">
        <w:rPr>
          <w:rFonts w:ascii="Verdana" w:hAnsi="Verdana" w:cs="Arial"/>
          <w:szCs w:val="24"/>
        </w:rPr>
        <w:t>Participate in Board Set Up</w:t>
      </w:r>
      <w:r w:rsidR="001F4BB8" w:rsidRPr="00814FCE">
        <w:rPr>
          <w:rFonts w:ascii="Verdana" w:hAnsi="Verdana" w:cs="Arial"/>
          <w:szCs w:val="24"/>
        </w:rPr>
        <w:t xml:space="preserve"> and </w:t>
      </w:r>
      <w:r w:rsidRPr="00814FCE">
        <w:rPr>
          <w:rFonts w:ascii="Verdana" w:hAnsi="Verdana" w:cs="Arial"/>
          <w:szCs w:val="24"/>
        </w:rPr>
        <w:t>Orientation</w:t>
      </w:r>
      <w:r w:rsidR="001F4BB8" w:rsidRPr="00814FCE">
        <w:rPr>
          <w:rFonts w:ascii="Verdana" w:hAnsi="Verdana" w:cs="Arial"/>
          <w:szCs w:val="24"/>
        </w:rPr>
        <w:t>.</w:t>
      </w:r>
    </w:p>
    <w:p w14:paraId="25F09943" w14:textId="77777777" w:rsidR="001F4BB8" w:rsidRPr="00814FCE" w:rsidRDefault="001F4BB8" w:rsidP="007834FE">
      <w:pPr>
        <w:pStyle w:val="ListParagraph"/>
        <w:numPr>
          <w:ilvl w:val="0"/>
          <w:numId w:val="7"/>
        </w:numPr>
        <w:suppressAutoHyphens w:val="0"/>
        <w:autoSpaceDN w:val="0"/>
        <w:adjustRightInd w:val="0"/>
        <w:jc w:val="both"/>
        <w:rPr>
          <w:rFonts w:ascii="Verdana" w:hAnsi="Verdana" w:cs="Arial"/>
          <w:szCs w:val="24"/>
        </w:rPr>
      </w:pPr>
      <w:r w:rsidRPr="00814FCE">
        <w:rPr>
          <w:rFonts w:ascii="Verdana" w:hAnsi="Verdana" w:cs="Arial"/>
          <w:szCs w:val="24"/>
        </w:rPr>
        <w:t>Computer proficiency and the ability to work with Excel spreadsheets.</w:t>
      </w:r>
    </w:p>
    <w:p w14:paraId="628D8523" w14:textId="010A5CE4" w:rsidR="001F4BB8" w:rsidRPr="00814FCE" w:rsidRDefault="001F4BB8" w:rsidP="007834FE">
      <w:pPr>
        <w:pStyle w:val="ListParagraph"/>
        <w:numPr>
          <w:ilvl w:val="0"/>
          <w:numId w:val="7"/>
        </w:numPr>
        <w:suppressAutoHyphens w:val="0"/>
        <w:autoSpaceDN w:val="0"/>
        <w:adjustRightInd w:val="0"/>
        <w:jc w:val="both"/>
        <w:rPr>
          <w:rFonts w:ascii="Verdana" w:hAnsi="Verdana" w:cs="Arial"/>
          <w:b/>
          <w:szCs w:val="24"/>
        </w:rPr>
      </w:pPr>
      <w:r w:rsidRPr="00814FCE">
        <w:rPr>
          <w:rFonts w:ascii="Verdana" w:hAnsi="Verdana" w:cs="Arial"/>
          <w:szCs w:val="24"/>
        </w:rPr>
        <w:t>Strong organizational and communication skills; confidentiality</w:t>
      </w:r>
      <w:r w:rsidR="00957F07" w:rsidRPr="00814FCE">
        <w:rPr>
          <w:rFonts w:ascii="Verdana" w:hAnsi="Verdana" w:cs="Arial"/>
          <w:szCs w:val="24"/>
        </w:rPr>
        <w:t>; teamwork</w:t>
      </w:r>
      <w:r w:rsidRPr="00814FCE">
        <w:rPr>
          <w:rFonts w:ascii="Verdana" w:hAnsi="Verdana" w:cs="Arial"/>
          <w:szCs w:val="24"/>
        </w:rPr>
        <w:t>.</w:t>
      </w:r>
    </w:p>
    <w:p w14:paraId="7C6D22BE" w14:textId="1A3467F3" w:rsidR="00FB74D0" w:rsidRPr="00814FCE" w:rsidRDefault="00FB74D0" w:rsidP="007834FE">
      <w:pPr>
        <w:numPr>
          <w:ilvl w:val="0"/>
          <w:numId w:val="7"/>
        </w:numPr>
        <w:tabs>
          <w:tab w:val="left" w:pos="720"/>
        </w:tabs>
        <w:jc w:val="both"/>
        <w:rPr>
          <w:rFonts w:ascii="Verdana" w:hAnsi="Verdana" w:cs="Arial"/>
          <w:szCs w:val="24"/>
        </w:rPr>
      </w:pPr>
      <w:r w:rsidRPr="00814FCE">
        <w:rPr>
          <w:rFonts w:ascii="Verdana" w:hAnsi="Verdana" w:cs="Arial"/>
          <w:szCs w:val="24"/>
        </w:rPr>
        <w:t>Summer work</w:t>
      </w:r>
      <w:r w:rsidR="001F4BB8" w:rsidRPr="00814FCE">
        <w:rPr>
          <w:rFonts w:ascii="Verdana" w:hAnsi="Verdana" w:cs="Arial"/>
          <w:szCs w:val="24"/>
        </w:rPr>
        <w:t xml:space="preserve"> is required</w:t>
      </w:r>
      <w:r w:rsidRPr="00814FCE">
        <w:rPr>
          <w:rFonts w:ascii="Verdana" w:hAnsi="Verdana" w:cs="Arial"/>
          <w:szCs w:val="24"/>
        </w:rPr>
        <w:t>.</w:t>
      </w:r>
    </w:p>
    <w:p w14:paraId="01DABB8D" w14:textId="380EC568" w:rsidR="00C85B28" w:rsidRPr="00814FCE" w:rsidRDefault="00C85B28">
      <w:pPr>
        <w:suppressAutoHyphens w:val="0"/>
        <w:overflowPunct/>
        <w:autoSpaceDE/>
        <w:textAlignment w:val="auto"/>
        <w:rPr>
          <w:rFonts w:ascii="Verdana" w:hAnsi="Verdana" w:cs="Arial"/>
          <w:b/>
          <w:szCs w:val="24"/>
        </w:rPr>
      </w:pPr>
      <w:r w:rsidRPr="00814FCE">
        <w:rPr>
          <w:rFonts w:ascii="Verdana" w:hAnsi="Verdana" w:cs="Arial"/>
          <w:b/>
          <w:szCs w:val="24"/>
        </w:rPr>
        <w:br w:type="page"/>
      </w:r>
    </w:p>
    <w:p w14:paraId="29B7F981" w14:textId="77777777" w:rsidR="00FB74D0" w:rsidRPr="00814FCE" w:rsidRDefault="00FB74D0" w:rsidP="007834FE">
      <w:pPr>
        <w:jc w:val="both"/>
        <w:rPr>
          <w:rFonts w:ascii="Verdana" w:hAnsi="Verdana" w:cs="Arial"/>
          <w:b/>
          <w:szCs w:val="24"/>
        </w:rPr>
      </w:pPr>
    </w:p>
    <w:p w14:paraId="08FD917F" w14:textId="77777777" w:rsidR="00C85B28" w:rsidRPr="00814FCE" w:rsidRDefault="00C85B28" w:rsidP="00C85B28">
      <w:pPr>
        <w:pBdr>
          <w:top w:val="double" w:sz="4" w:space="1" w:color="auto"/>
        </w:pBdr>
        <w:jc w:val="both"/>
        <w:rPr>
          <w:rFonts w:ascii="Verdana" w:hAnsi="Verdana"/>
          <w:szCs w:val="24"/>
        </w:rPr>
      </w:pPr>
    </w:p>
    <w:p w14:paraId="02C36685" w14:textId="77777777" w:rsidR="00C85B28" w:rsidRPr="00814FCE" w:rsidRDefault="00C85B28" w:rsidP="00C85B28">
      <w:pPr>
        <w:pBdr>
          <w:top w:val="double" w:sz="4" w:space="1" w:color="auto"/>
        </w:pBdr>
        <w:jc w:val="both"/>
        <w:rPr>
          <w:rFonts w:ascii="Verdana" w:hAnsi="Verdana"/>
          <w:szCs w:val="24"/>
        </w:rPr>
      </w:pPr>
      <w:r w:rsidRPr="00814FCE">
        <w:rPr>
          <w:rFonts w:ascii="Verdana" w:hAnsi="Verdana"/>
          <w:b/>
          <w:szCs w:val="24"/>
        </w:rPr>
        <w:t>JOB DETAILS:</w:t>
      </w:r>
      <w:r w:rsidRPr="00814FCE">
        <w:rPr>
          <w:rFonts w:ascii="Verdana" w:hAnsi="Verdana"/>
          <w:szCs w:val="24"/>
        </w:rPr>
        <w:t xml:space="preserve"> The rest of this document is intended to provide more details about how the job is done, reminders about specific time-sensitive duties, helpful hints to make things easier, etc.</w:t>
      </w:r>
    </w:p>
    <w:p w14:paraId="1D40A455" w14:textId="77777777" w:rsidR="00C85B28" w:rsidRPr="00814FCE" w:rsidRDefault="00C85B28" w:rsidP="00C85B28">
      <w:pPr>
        <w:jc w:val="both"/>
        <w:rPr>
          <w:rFonts w:ascii="Verdana" w:hAnsi="Verdana"/>
          <w:szCs w:val="24"/>
        </w:rPr>
      </w:pPr>
    </w:p>
    <w:p w14:paraId="53ED0435" w14:textId="77777777" w:rsidR="00C85B28" w:rsidRPr="00814FCE" w:rsidRDefault="00C85B28" w:rsidP="00C85B28">
      <w:pPr>
        <w:jc w:val="both"/>
        <w:rPr>
          <w:rFonts w:ascii="Verdana" w:hAnsi="Verdana"/>
          <w:szCs w:val="24"/>
        </w:rPr>
      </w:pPr>
    </w:p>
    <w:p w14:paraId="46C73FFE" w14:textId="77777777" w:rsidR="00C85B28" w:rsidRPr="00814FCE" w:rsidRDefault="00C85B28" w:rsidP="00C85B28">
      <w:pPr>
        <w:pBdr>
          <w:top w:val="single" w:sz="4" w:space="1" w:color="auto" w:shadow="1"/>
          <w:left w:val="single" w:sz="4" w:space="4" w:color="auto" w:shadow="1"/>
          <w:bottom w:val="single" w:sz="4" w:space="1" w:color="auto" w:shadow="1"/>
          <w:right w:val="single" w:sz="4" w:space="4" w:color="auto" w:shadow="1"/>
        </w:pBdr>
        <w:jc w:val="center"/>
        <w:rPr>
          <w:rFonts w:ascii="Verdana" w:hAnsi="Verdana"/>
          <w:b/>
          <w:sz w:val="28"/>
          <w:szCs w:val="28"/>
        </w:rPr>
      </w:pPr>
      <w:r w:rsidRPr="00814FCE">
        <w:rPr>
          <w:rFonts w:ascii="Verdana" w:hAnsi="Verdana"/>
          <w:b/>
          <w:sz w:val="28"/>
          <w:szCs w:val="28"/>
        </w:rPr>
        <w:t>GENERAL INFORMATION</w:t>
      </w:r>
    </w:p>
    <w:p w14:paraId="5900755D" w14:textId="2C52E4BF" w:rsidR="006A0AE0" w:rsidRPr="00814FCE" w:rsidRDefault="006A0AE0" w:rsidP="006A0AE0">
      <w:pPr>
        <w:jc w:val="both"/>
        <w:rPr>
          <w:rFonts w:ascii="Verdana" w:hAnsi="Verdana"/>
          <w:b/>
          <w:u w:val="single"/>
        </w:rPr>
      </w:pPr>
    </w:p>
    <w:p w14:paraId="273E05B1" w14:textId="77777777" w:rsidR="005107F9" w:rsidRPr="00814FCE" w:rsidRDefault="005107F9" w:rsidP="005107F9">
      <w:pPr>
        <w:jc w:val="both"/>
        <w:rPr>
          <w:rFonts w:ascii="Verdana" w:hAnsi="Verdana"/>
          <w:b/>
          <w:szCs w:val="24"/>
        </w:rPr>
      </w:pPr>
      <w:r w:rsidRPr="00814FCE">
        <w:rPr>
          <w:rFonts w:ascii="Verdana" w:hAnsi="Verdana"/>
          <w:b/>
          <w:szCs w:val="24"/>
        </w:rPr>
        <w:t>Key Contacts</w:t>
      </w:r>
    </w:p>
    <w:p w14:paraId="116D28C0" w14:textId="77777777" w:rsidR="005107F9" w:rsidRPr="00814FCE" w:rsidRDefault="005107F9" w:rsidP="00F56E17">
      <w:pPr>
        <w:numPr>
          <w:ilvl w:val="0"/>
          <w:numId w:val="2"/>
        </w:numPr>
        <w:tabs>
          <w:tab w:val="clear" w:pos="1080"/>
          <w:tab w:val="left" w:pos="-1620"/>
        </w:tabs>
        <w:ind w:left="360"/>
        <w:jc w:val="both"/>
        <w:rPr>
          <w:rFonts w:ascii="Verdana" w:hAnsi="Verdana"/>
          <w:szCs w:val="24"/>
        </w:rPr>
      </w:pPr>
      <w:r w:rsidRPr="00814FCE">
        <w:rPr>
          <w:rFonts w:ascii="Verdana" w:hAnsi="Verdana"/>
          <w:b/>
          <w:szCs w:val="24"/>
          <w:u w:val="single"/>
        </w:rPr>
        <w:t>Checking &amp; Savings Accounts</w:t>
      </w:r>
      <w:r w:rsidRPr="00814FCE">
        <w:rPr>
          <w:rFonts w:ascii="Verdana" w:hAnsi="Verdana"/>
          <w:b/>
          <w:szCs w:val="24"/>
        </w:rPr>
        <w:t>:</w:t>
      </w:r>
      <w:r w:rsidRPr="00814FCE">
        <w:rPr>
          <w:rFonts w:ascii="Verdana" w:hAnsi="Verdana"/>
          <w:szCs w:val="24"/>
        </w:rPr>
        <w:t xml:space="preserve"> Umpqua Bank, 707-259-2300 </w:t>
      </w:r>
      <w:r w:rsidRPr="00814FCE">
        <w:rPr>
          <w:rFonts w:ascii="Verdana" w:hAnsi="Verdana"/>
          <w:i/>
          <w:szCs w:val="24"/>
        </w:rPr>
        <w:t>(or 866-486-7782 for customer service)</w:t>
      </w:r>
      <w:r w:rsidRPr="00814FCE">
        <w:rPr>
          <w:rFonts w:ascii="Verdana" w:hAnsi="Verdana"/>
          <w:szCs w:val="24"/>
        </w:rPr>
        <w:t xml:space="preserve">, 1500 </w:t>
      </w:r>
      <w:proofErr w:type="spellStart"/>
      <w:r w:rsidRPr="00814FCE">
        <w:rPr>
          <w:rFonts w:ascii="Verdana" w:hAnsi="Verdana"/>
          <w:szCs w:val="24"/>
        </w:rPr>
        <w:t>Soscol</w:t>
      </w:r>
      <w:proofErr w:type="spellEnd"/>
      <w:r w:rsidRPr="00814FCE">
        <w:rPr>
          <w:rFonts w:ascii="Verdana" w:hAnsi="Verdana"/>
          <w:szCs w:val="24"/>
        </w:rPr>
        <w:t xml:space="preserve"> Avenue</w:t>
      </w:r>
    </w:p>
    <w:p w14:paraId="23C1123D" w14:textId="77777777" w:rsidR="005107F9" w:rsidRPr="00814FCE" w:rsidRDefault="005107F9" w:rsidP="00F56E17">
      <w:pPr>
        <w:numPr>
          <w:ilvl w:val="0"/>
          <w:numId w:val="2"/>
        </w:numPr>
        <w:tabs>
          <w:tab w:val="clear" w:pos="1080"/>
          <w:tab w:val="left" w:pos="-1620"/>
        </w:tabs>
        <w:ind w:left="360"/>
        <w:jc w:val="both"/>
        <w:rPr>
          <w:rFonts w:ascii="Verdana" w:hAnsi="Verdana"/>
          <w:szCs w:val="24"/>
        </w:rPr>
      </w:pPr>
      <w:r w:rsidRPr="00814FCE">
        <w:rPr>
          <w:rFonts w:ascii="Verdana" w:hAnsi="Verdana"/>
          <w:b/>
          <w:szCs w:val="24"/>
          <w:u w:val="single"/>
        </w:rPr>
        <w:t>Investment Account</w:t>
      </w:r>
      <w:r w:rsidRPr="00814FCE">
        <w:rPr>
          <w:rFonts w:ascii="Verdana" w:hAnsi="Verdana"/>
          <w:b/>
          <w:szCs w:val="24"/>
        </w:rPr>
        <w:t>:</w:t>
      </w:r>
      <w:r w:rsidRPr="00814FCE">
        <w:rPr>
          <w:rFonts w:ascii="Verdana" w:hAnsi="Verdana"/>
          <w:szCs w:val="24"/>
        </w:rPr>
        <w:t xml:space="preserve"> Vanguard, 800-662-2739 </w:t>
      </w:r>
      <w:r w:rsidRPr="00814FCE">
        <w:rPr>
          <w:rFonts w:ascii="Verdana" w:hAnsi="Verdana"/>
          <w:i/>
          <w:szCs w:val="24"/>
        </w:rPr>
        <w:t>(for client services)</w:t>
      </w:r>
    </w:p>
    <w:p w14:paraId="40E56263" w14:textId="77777777" w:rsidR="005107F9" w:rsidRPr="00814FCE" w:rsidRDefault="005107F9" w:rsidP="00F56E17">
      <w:pPr>
        <w:numPr>
          <w:ilvl w:val="0"/>
          <w:numId w:val="2"/>
        </w:numPr>
        <w:tabs>
          <w:tab w:val="clear" w:pos="1080"/>
          <w:tab w:val="left" w:pos="-1620"/>
        </w:tabs>
        <w:ind w:left="360"/>
        <w:jc w:val="both"/>
        <w:rPr>
          <w:rFonts w:ascii="Verdana" w:hAnsi="Verdana"/>
          <w:szCs w:val="24"/>
        </w:rPr>
      </w:pPr>
      <w:r w:rsidRPr="00814FCE">
        <w:rPr>
          <w:rFonts w:ascii="Verdana" w:hAnsi="Verdana"/>
          <w:b/>
          <w:szCs w:val="24"/>
          <w:u w:val="single"/>
        </w:rPr>
        <w:t>Payroll Company</w:t>
      </w:r>
      <w:r w:rsidRPr="00814FCE">
        <w:rPr>
          <w:rFonts w:ascii="Verdana" w:hAnsi="Verdana"/>
          <w:b/>
          <w:szCs w:val="24"/>
        </w:rPr>
        <w:t>:</w:t>
      </w:r>
      <w:r w:rsidRPr="00814FCE">
        <w:rPr>
          <w:rFonts w:ascii="Verdana" w:hAnsi="Verdana"/>
          <w:szCs w:val="24"/>
        </w:rPr>
        <w:t xml:space="preserve"> Payroll Masters, 707-226-1428, 855 </w:t>
      </w:r>
      <w:proofErr w:type="spellStart"/>
      <w:r w:rsidRPr="00814FCE">
        <w:rPr>
          <w:rFonts w:ascii="Verdana" w:hAnsi="Verdana"/>
          <w:szCs w:val="24"/>
        </w:rPr>
        <w:t>Boardeaux</w:t>
      </w:r>
      <w:proofErr w:type="spellEnd"/>
      <w:r w:rsidRPr="00814FCE">
        <w:rPr>
          <w:rFonts w:ascii="Verdana" w:hAnsi="Verdana"/>
          <w:szCs w:val="24"/>
        </w:rPr>
        <w:t xml:space="preserve"> Way Suite 170</w:t>
      </w:r>
    </w:p>
    <w:p w14:paraId="3AFC3A98" w14:textId="77777777" w:rsidR="005107F9" w:rsidRPr="00814FCE" w:rsidRDefault="005107F9" w:rsidP="00F56E17">
      <w:pPr>
        <w:numPr>
          <w:ilvl w:val="0"/>
          <w:numId w:val="2"/>
        </w:numPr>
        <w:tabs>
          <w:tab w:val="clear" w:pos="1080"/>
          <w:tab w:val="left" w:pos="-1620"/>
        </w:tabs>
        <w:ind w:left="720"/>
        <w:jc w:val="both"/>
        <w:rPr>
          <w:rFonts w:ascii="Verdana" w:hAnsi="Verdana"/>
          <w:szCs w:val="24"/>
        </w:rPr>
      </w:pPr>
      <w:r w:rsidRPr="00814FCE">
        <w:rPr>
          <w:rFonts w:ascii="Verdana" w:hAnsi="Verdana"/>
          <w:b/>
          <w:szCs w:val="24"/>
          <w:u w:val="single"/>
        </w:rPr>
        <w:t>Payroll Contact</w:t>
      </w:r>
      <w:r w:rsidRPr="00814FCE">
        <w:rPr>
          <w:rFonts w:ascii="Verdana" w:hAnsi="Verdana"/>
          <w:b/>
          <w:szCs w:val="24"/>
        </w:rPr>
        <w:t>:</w:t>
      </w:r>
      <w:r w:rsidRPr="00814FCE">
        <w:rPr>
          <w:rFonts w:ascii="Verdana" w:hAnsi="Verdana"/>
          <w:szCs w:val="24"/>
        </w:rPr>
        <w:t xml:space="preserve"> Sharon </w:t>
      </w:r>
      <w:proofErr w:type="spellStart"/>
      <w:r w:rsidRPr="00814FCE">
        <w:rPr>
          <w:rFonts w:ascii="Verdana" w:hAnsi="Verdana"/>
          <w:szCs w:val="24"/>
        </w:rPr>
        <w:t>Tiburzi</w:t>
      </w:r>
      <w:proofErr w:type="spellEnd"/>
      <w:r w:rsidRPr="00814FCE">
        <w:rPr>
          <w:rFonts w:ascii="Verdana" w:hAnsi="Verdana"/>
          <w:szCs w:val="24"/>
        </w:rPr>
        <w:t xml:space="preserve">, 707-307-6117, </w:t>
      </w:r>
      <w:hyperlink r:id="rId8" w:history="1">
        <w:r w:rsidRPr="00814FCE">
          <w:rPr>
            <w:rStyle w:val="Hyperlink"/>
            <w:rFonts w:ascii="Verdana" w:hAnsi="Verdana"/>
            <w:szCs w:val="24"/>
          </w:rPr>
          <w:t>sharont@payrollmasters.com</w:t>
        </w:r>
      </w:hyperlink>
    </w:p>
    <w:p w14:paraId="7960AFC2" w14:textId="740176AF" w:rsidR="005107F9" w:rsidRPr="00814FCE" w:rsidRDefault="005107F9" w:rsidP="00F56E17">
      <w:pPr>
        <w:numPr>
          <w:ilvl w:val="0"/>
          <w:numId w:val="2"/>
        </w:numPr>
        <w:tabs>
          <w:tab w:val="clear" w:pos="1080"/>
          <w:tab w:val="left" w:pos="-1620"/>
        </w:tabs>
        <w:ind w:left="360"/>
        <w:jc w:val="both"/>
        <w:rPr>
          <w:rFonts w:ascii="Verdana" w:hAnsi="Verdana"/>
          <w:szCs w:val="24"/>
        </w:rPr>
      </w:pPr>
      <w:r w:rsidRPr="00814FCE">
        <w:rPr>
          <w:rFonts w:ascii="Verdana" w:hAnsi="Verdana"/>
          <w:b/>
          <w:szCs w:val="24"/>
          <w:u w:val="single"/>
        </w:rPr>
        <w:t>Insurance Contact</w:t>
      </w:r>
      <w:r w:rsidR="0059270C" w:rsidRPr="00814FCE">
        <w:rPr>
          <w:rFonts w:ascii="Verdana" w:hAnsi="Verdana"/>
          <w:b/>
          <w:szCs w:val="24"/>
          <w:u w:val="single"/>
        </w:rPr>
        <w:t xml:space="preserve"> </w:t>
      </w:r>
      <w:r w:rsidR="0059270C" w:rsidRPr="00814FCE">
        <w:rPr>
          <w:rFonts w:ascii="Verdana" w:hAnsi="Verdana"/>
          <w:b/>
          <w:i/>
          <w:szCs w:val="24"/>
          <w:u w:val="single"/>
        </w:rPr>
        <w:t>(for Liability &amp; Student Accident Coverage)</w:t>
      </w:r>
      <w:r w:rsidRPr="00814FCE">
        <w:rPr>
          <w:rFonts w:ascii="Verdana" w:hAnsi="Verdana"/>
          <w:b/>
          <w:szCs w:val="24"/>
        </w:rPr>
        <w:t>:</w:t>
      </w:r>
      <w:r w:rsidRPr="00814FCE">
        <w:rPr>
          <w:rFonts w:ascii="Verdana" w:hAnsi="Verdana"/>
          <w:szCs w:val="24"/>
        </w:rPr>
        <w:t xml:space="preserve"> Bob </w:t>
      </w:r>
      <w:proofErr w:type="spellStart"/>
      <w:r w:rsidRPr="00814FCE">
        <w:rPr>
          <w:rFonts w:ascii="Verdana" w:hAnsi="Verdana"/>
          <w:szCs w:val="24"/>
        </w:rPr>
        <w:t>Hadzor</w:t>
      </w:r>
      <w:proofErr w:type="spellEnd"/>
      <w:r w:rsidRPr="00814FCE">
        <w:rPr>
          <w:rFonts w:ascii="Verdana" w:hAnsi="Verdana"/>
          <w:szCs w:val="24"/>
        </w:rPr>
        <w:t xml:space="preserve"> </w:t>
      </w:r>
      <w:r w:rsidRPr="00814FCE">
        <w:rPr>
          <w:rFonts w:ascii="Verdana" w:hAnsi="Verdana"/>
          <w:i/>
          <w:szCs w:val="24"/>
        </w:rPr>
        <w:t xml:space="preserve">(Robert </w:t>
      </w:r>
      <w:proofErr w:type="spellStart"/>
      <w:r w:rsidRPr="00814FCE">
        <w:rPr>
          <w:rFonts w:ascii="Verdana" w:hAnsi="Verdana"/>
          <w:i/>
          <w:szCs w:val="24"/>
        </w:rPr>
        <w:t>Hadzor</w:t>
      </w:r>
      <w:proofErr w:type="spellEnd"/>
      <w:r w:rsidRPr="00814FCE">
        <w:rPr>
          <w:rFonts w:ascii="Verdana" w:hAnsi="Verdana"/>
          <w:i/>
          <w:szCs w:val="24"/>
        </w:rPr>
        <w:t xml:space="preserve"> Insurance)</w:t>
      </w:r>
      <w:r w:rsidRPr="00814FCE">
        <w:rPr>
          <w:rFonts w:ascii="Verdana" w:hAnsi="Verdana"/>
          <w:szCs w:val="24"/>
        </w:rPr>
        <w:t xml:space="preserve">, 925-372-9000 </w:t>
      </w:r>
      <w:r w:rsidRPr="00814FCE">
        <w:rPr>
          <w:rFonts w:ascii="Verdana" w:hAnsi="Verdana"/>
          <w:i/>
          <w:szCs w:val="24"/>
        </w:rPr>
        <w:t>(or 925-421-7611 for Bob’s cell)</w:t>
      </w:r>
      <w:r w:rsidRPr="00814FCE">
        <w:rPr>
          <w:rFonts w:ascii="Verdana" w:hAnsi="Verdana"/>
          <w:szCs w:val="24"/>
        </w:rPr>
        <w:t xml:space="preserve">, </w:t>
      </w:r>
      <w:hyperlink r:id="rId9" w:history="1">
        <w:r w:rsidRPr="00814FCE">
          <w:rPr>
            <w:rStyle w:val="Hyperlink"/>
            <w:rFonts w:ascii="Verdana" w:hAnsi="Verdana"/>
            <w:szCs w:val="24"/>
          </w:rPr>
          <w:t>bob@hadzorinsurance.com</w:t>
        </w:r>
      </w:hyperlink>
    </w:p>
    <w:p w14:paraId="0EDC2B5D" w14:textId="50D74591" w:rsidR="0059270C" w:rsidRPr="00814FCE" w:rsidRDefault="0059270C" w:rsidP="00F56E17">
      <w:pPr>
        <w:numPr>
          <w:ilvl w:val="0"/>
          <w:numId w:val="2"/>
        </w:numPr>
        <w:tabs>
          <w:tab w:val="clear" w:pos="1080"/>
          <w:tab w:val="left" w:pos="-1620"/>
        </w:tabs>
        <w:ind w:left="360"/>
        <w:jc w:val="both"/>
        <w:rPr>
          <w:rFonts w:ascii="Verdana" w:hAnsi="Verdana"/>
          <w:szCs w:val="24"/>
        </w:rPr>
      </w:pPr>
      <w:r w:rsidRPr="00814FCE">
        <w:rPr>
          <w:rFonts w:ascii="Verdana" w:hAnsi="Verdana"/>
          <w:b/>
          <w:szCs w:val="24"/>
          <w:u w:val="single"/>
        </w:rPr>
        <w:t xml:space="preserve">Insurance Contact </w:t>
      </w:r>
      <w:r w:rsidRPr="00814FCE">
        <w:rPr>
          <w:rFonts w:ascii="Verdana" w:hAnsi="Verdana"/>
          <w:b/>
          <w:i/>
          <w:szCs w:val="24"/>
          <w:u w:val="single"/>
        </w:rPr>
        <w:t>(for Worker’s Comp Coverage)</w:t>
      </w:r>
      <w:r w:rsidRPr="00814FCE">
        <w:rPr>
          <w:rFonts w:ascii="Verdana" w:hAnsi="Verdana"/>
          <w:b/>
          <w:szCs w:val="24"/>
        </w:rPr>
        <w:t>:</w:t>
      </w:r>
      <w:r w:rsidRPr="00814FCE">
        <w:rPr>
          <w:rFonts w:ascii="Verdana" w:hAnsi="Verdana"/>
          <w:szCs w:val="24"/>
        </w:rPr>
        <w:t xml:space="preserve"> Markel FirstComp, 402-926-0099 or 888-500-3344, P.O. Box 3009 </w:t>
      </w:r>
      <w:r w:rsidRPr="00814FCE">
        <w:rPr>
          <w:rFonts w:ascii="Verdana" w:hAnsi="Verdana"/>
          <w:i/>
          <w:szCs w:val="24"/>
        </w:rPr>
        <w:t>(Omaha, NE 68103)</w:t>
      </w:r>
    </w:p>
    <w:p w14:paraId="0D439DD1" w14:textId="667AC4C8" w:rsidR="005107F9" w:rsidRPr="00814FCE" w:rsidRDefault="005107F9" w:rsidP="00F56E17">
      <w:pPr>
        <w:numPr>
          <w:ilvl w:val="0"/>
          <w:numId w:val="2"/>
        </w:numPr>
        <w:tabs>
          <w:tab w:val="clear" w:pos="1080"/>
          <w:tab w:val="left" w:pos="-1620"/>
        </w:tabs>
        <w:ind w:left="360"/>
        <w:jc w:val="both"/>
        <w:rPr>
          <w:rFonts w:ascii="Verdana" w:hAnsi="Verdana"/>
          <w:szCs w:val="24"/>
        </w:rPr>
      </w:pPr>
      <w:r w:rsidRPr="00814FCE">
        <w:rPr>
          <w:rFonts w:ascii="Verdana" w:hAnsi="Verdana"/>
          <w:b/>
          <w:szCs w:val="24"/>
          <w:u w:val="single"/>
        </w:rPr>
        <w:t>Tax Preparer</w:t>
      </w:r>
      <w:r w:rsidRPr="00814FCE">
        <w:rPr>
          <w:rFonts w:ascii="Verdana" w:hAnsi="Verdana"/>
          <w:b/>
          <w:szCs w:val="24"/>
        </w:rPr>
        <w:t>:</w:t>
      </w:r>
      <w:r w:rsidRPr="00814FCE">
        <w:rPr>
          <w:rFonts w:ascii="Verdana" w:hAnsi="Verdana"/>
          <w:szCs w:val="24"/>
        </w:rPr>
        <w:t xml:space="preserve"> Leslie Tucker </w:t>
      </w:r>
      <w:r w:rsidRPr="00814FCE">
        <w:rPr>
          <w:rFonts w:ascii="Verdana" w:hAnsi="Verdana"/>
          <w:i/>
          <w:szCs w:val="24"/>
        </w:rPr>
        <w:t>(Full Spectrum Tax Service)</w:t>
      </w:r>
      <w:r w:rsidRPr="00814FCE">
        <w:rPr>
          <w:rFonts w:ascii="Verdana" w:hAnsi="Verdana"/>
          <w:szCs w:val="24"/>
        </w:rPr>
        <w:t xml:space="preserve">, 707-255-3382, </w:t>
      </w:r>
      <w:hyperlink r:id="rId10" w:history="1">
        <w:r w:rsidRPr="00814FCE">
          <w:rPr>
            <w:rStyle w:val="Hyperlink"/>
            <w:rFonts w:ascii="Verdana" w:hAnsi="Verdana"/>
            <w:szCs w:val="24"/>
          </w:rPr>
          <w:t>leslie@fullspectrumtax.com</w:t>
        </w:r>
      </w:hyperlink>
      <w:r w:rsidRPr="00814FCE">
        <w:rPr>
          <w:rFonts w:ascii="Verdana" w:hAnsi="Verdana"/>
          <w:szCs w:val="24"/>
        </w:rPr>
        <w:t>, 2113 Sommer Street</w:t>
      </w:r>
    </w:p>
    <w:p w14:paraId="760A039C" w14:textId="77777777" w:rsidR="005107F9" w:rsidRPr="00814FCE" w:rsidRDefault="005107F9" w:rsidP="00F56E17">
      <w:pPr>
        <w:numPr>
          <w:ilvl w:val="0"/>
          <w:numId w:val="2"/>
        </w:numPr>
        <w:tabs>
          <w:tab w:val="clear" w:pos="1080"/>
          <w:tab w:val="left" w:pos="-1620"/>
        </w:tabs>
        <w:ind w:left="360"/>
        <w:jc w:val="both"/>
        <w:rPr>
          <w:rFonts w:ascii="Verdana" w:hAnsi="Verdana"/>
          <w:szCs w:val="24"/>
        </w:rPr>
      </w:pPr>
      <w:r w:rsidRPr="00814FCE">
        <w:rPr>
          <w:rFonts w:ascii="Verdana" w:hAnsi="Verdana"/>
          <w:b/>
          <w:szCs w:val="24"/>
          <w:u w:val="single"/>
        </w:rPr>
        <w:t>Bookkeeper</w:t>
      </w:r>
      <w:r w:rsidRPr="00814FCE">
        <w:rPr>
          <w:rFonts w:ascii="Verdana" w:hAnsi="Verdana"/>
          <w:b/>
          <w:szCs w:val="24"/>
        </w:rPr>
        <w:t>:</w:t>
      </w:r>
      <w:r w:rsidRPr="00814FCE">
        <w:rPr>
          <w:rFonts w:ascii="Verdana" w:hAnsi="Verdana"/>
          <w:szCs w:val="24"/>
        </w:rPr>
        <w:t xml:space="preserve"> Shanna Rodgers, 707-260-5224, </w:t>
      </w:r>
      <w:hyperlink r:id="rId11" w:history="1">
        <w:r w:rsidRPr="00814FCE">
          <w:rPr>
            <w:rStyle w:val="Hyperlink"/>
            <w:rFonts w:ascii="Verdana" w:hAnsi="Verdana"/>
            <w:szCs w:val="24"/>
          </w:rPr>
          <w:t>shannarodgers@msn.com</w:t>
        </w:r>
      </w:hyperlink>
      <w:r w:rsidRPr="00814FCE">
        <w:rPr>
          <w:rFonts w:ascii="Verdana" w:hAnsi="Verdana"/>
          <w:szCs w:val="24"/>
        </w:rPr>
        <w:t>, 3161 Laurel Street</w:t>
      </w:r>
    </w:p>
    <w:p w14:paraId="793969B6" w14:textId="77777777" w:rsidR="005107F9" w:rsidRPr="00814FCE" w:rsidRDefault="005107F9" w:rsidP="00F56E17">
      <w:pPr>
        <w:numPr>
          <w:ilvl w:val="0"/>
          <w:numId w:val="2"/>
        </w:numPr>
        <w:tabs>
          <w:tab w:val="clear" w:pos="1080"/>
          <w:tab w:val="left" w:pos="-1620"/>
        </w:tabs>
        <w:ind w:left="360"/>
        <w:jc w:val="both"/>
        <w:rPr>
          <w:rFonts w:ascii="Verdana" w:hAnsi="Verdana"/>
          <w:szCs w:val="24"/>
        </w:rPr>
      </w:pPr>
      <w:r w:rsidRPr="00814FCE">
        <w:rPr>
          <w:rFonts w:ascii="Verdana" w:hAnsi="Verdana"/>
          <w:b/>
          <w:szCs w:val="24"/>
          <w:u w:val="single"/>
        </w:rPr>
        <w:t>Administrative Coordinator</w:t>
      </w:r>
      <w:r w:rsidRPr="00814FCE">
        <w:rPr>
          <w:rFonts w:ascii="Verdana" w:hAnsi="Verdana"/>
          <w:b/>
          <w:szCs w:val="24"/>
        </w:rPr>
        <w:t>:</w:t>
      </w:r>
      <w:r w:rsidRPr="00814FCE">
        <w:rPr>
          <w:rFonts w:ascii="Verdana" w:hAnsi="Verdana"/>
          <w:szCs w:val="24"/>
        </w:rPr>
        <w:t xml:space="preserve"> Heather Shumaker </w:t>
      </w:r>
      <w:r w:rsidRPr="00814FCE">
        <w:rPr>
          <w:rFonts w:ascii="Verdana" w:hAnsi="Verdana"/>
          <w:i/>
          <w:szCs w:val="24"/>
        </w:rPr>
        <w:t>(see current school roster for contact information)</w:t>
      </w:r>
    </w:p>
    <w:p w14:paraId="44468518" w14:textId="77777777" w:rsidR="005107F9" w:rsidRPr="00814FCE" w:rsidRDefault="005107F9" w:rsidP="006A0AE0">
      <w:pPr>
        <w:jc w:val="both"/>
        <w:rPr>
          <w:rFonts w:ascii="Verdana" w:hAnsi="Verdana"/>
          <w:b/>
          <w:u w:val="single"/>
        </w:rPr>
      </w:pPr>
    </w:p>
    <w:p w14:paraId="39C1A5AA" w14:textId="568CE734" w:rsidR="000C0FE2" w:rsidRPr="00814FCE" w:rsidRDefault="000C0FE2" w:rsidP="000C0FE2">
      <w:pPr>
        <w:pStyle w:val="TxBrp32"/>
        <w:tabs>
          <w:tab w:val="left" w:pos="204"/>
        </w:tabs>
        <w:spacing w:line="240" w:lineRule="auto"/>
        <w:jc w:val="both"/>
        <w:rPr>
          <w:rFonts w:ascii="Verdana" w:hAnsi="Verdana"/>
          <w:b/>
        </w:rPr>
      </w:pPr>
      <w:r w:rsidRPr="00814FCE">
        <w:rPr>
          <w:rFonts w:ascii="Verdana" w:hAnsi="Verdana"/>
          <w:b/>
        </w:rPr>
        <w:t>Items Signed Out To the Treasurer:</w:t>
      </w:r>
    </w:p>
    <w:p w14:paraId="54FD2C9E" w14:textId="4ADCF514" w:rsidR="000C0FE2" w:rsidRPr="00814FCE" w:rsidRDefault="000C0FE2" w:rsidP="000C0FE2">
      <w:pPr>
        <w:pStyle w:val="TxBrp32"/>
        <w:spacing w:line="240" w:lineRule="auto"/>
        <w:jc w:val="both"/>
        <w:rPr>
          <w:rFonts w:ascii="Verdana" w:hAnsi="Verdana"/>
        </w:rPr>
      </w:pPr>
      <w:r w:rsidRPr="00814FCE">
        <w:rPr>
          <w:rFonts w:ascii="Verdana" w:hAnsi="Verdana"/>
        </w:rPr>
        <w:t xml:space="preserve">As the Treasurer, you will have in your possession a number of important </w:t>
      </w:r>
      <w:r w:rsidR="001F5899" w:rsidRPr="00814FCE">
        <w:rPr>
          <w:rFonts w:ascii="Verdana" w:hAnsi="Verdana"/>
        </w:rPr>
        <w:t xml:space="preserve">physical </w:t>
      </w:r>
      <w:r w:rsidRPr="00814FCE">
        <w:rPr>
          <w:rFonts w:ascii="Verdana" w:hAnsi="Verdana"/>
        </w:rPr>
        <w:t>items that will make it easier to do your job effectively, including:</w:t>
      </w:r>
    </w:p>
    <w:p w14:paraId="595D354A" w14:textId="37C6FE7D" w:rsidR="000C0FE2" w:rsidRPr="00814FCE" w:rsidRDefault="000C0FE2" w:rsidP="00F56E17">
      <w:pPr>
        <w:pStyle w:val="TxBrp32"/>
        <w:numPr>
          <w:ilvl w:val="0"/>
          <w:numId w:val="16"/>
        </w:numPr>
        <w:spacing w:line="240" w:lineRule="auto"/>
        <w:ind w:left="360"/>
        <w:jc w:val="both"/>
        <w:rPr>
          <w:rFonts w:ascii="Verdana" w:hAnsi="Verdana"/>
        </w:rPr>
      </w:pPr>
      <w:r w:rsidRPr="00814FCE">
        <w:rPr>
          <w:rFonts w:ascii="Verdana" w:hAnsi="Verdana"/>
          <w:b/>
          <w:u w:val="single"/>
        </w:rPr>
        <w:t>Treasurer’s Keys</w:t>
      </w:r>
      <w:r w:rsidRPr="00814FCE">
        <w:rPr>
          <w:rFonts w:ascii="Verdana" w:hAnsi="Verdana"/>
          <w:b/>
        </w:rPr>
        <w:t>:</w:t>
      </w:r>
      <w:r w:rsidRPr="00814FCE">
        <w:rPr>
          <w:rFonts w:ascii="Verdana" w:hAnsi="Verdana"/>
        </w:rPr>
        <w:t xml:space="preserve"> Your set of keys should include a master key for the building </w:t>
      </w:r>
      <w:r w:rsidRPr="00814FCE">
        <w:rPr>
          <w:rFonts w:ascii="Verdana" w:hAnsi="Verdana"/>
          <w:i/>
        </w:rPr>
        <w:t>(which opens the outer church door</w:t>
      </w:r>
      <w:r w:rsidR="006A6ED0" w:rsidRPr="00814FCE">
        <w:rPr>
          <w:rFonts w:ascii="Verdana" w:hAnsi="Verdana"/>
          <w:i/>
        </w:rPr>
        <w:t xml:space="preserve"> into our hallway</w:t>
      </w:r>
      <w:r w:rsidRPr="00814FCE">
        <w:rPr>
          <w:rFonts w:ascii="Verdana" w:hAnsi="Verdana"/>
          <w:i/>
        </w:rPr>
        <w:t>)</w:t>
      </w:r>
      <w:r w:rsidRPr="00814FCE">
        <w:rPr>
          <w:rFonts w:ascii="Verdana" w:hAnsi="Verdana"/>
        </w:rPr>
        <w:t xml:space="preserve">, </w:t>
      </w:r>
      <w:r w:rsidR="006A6ED0" w:rsidRPr="00814FCE">
        <w:rPr>
          <w:rFonts w:ascii="Verdana" w:hAnsi="Verdana"/>
        </w:rPr>
        <w:t xml:space="preserve">a </w:t>
      </w:r>
      <w:r w:rsidR="00525EA7" w:rsidRPr="00814FCE">
        <w:rPr>
          <w:rFonts w:ascii="Verdana" w:hAnsi="Verdana"/>
        </w:rPr>
        <w:t xml:space="preserve">Room 1 / Room 2 key </w:t>
      </w:r>
      <w:r w:rsidR="00525EA7" w:rsidRPr="00814FCE">
        <w:rPr>
          <w:rFonts w:ascii="Verdana" w:hAnsi="Verdana"/>
          <w:i/>
        </w:rPr>
        <w:t>(which opens the 4 doors from the hallway into our classrooms)</w:t>
      </w:r>
      <w:r w:rsidR="00525EA7" w:rsidRPr="00814FCE">
        <w:rPr>
          <w:rFonts w:ascii="Verdana" w:hAnsi="Verdana"/>
        </w:rPr>
        <w:t xml:space="preserve">, </w:t>
      </w:r>
      <w:r w:rsidR="006A6ED0" w:rsidRPr="00814FCE">
        <w:rPr>
          <w:rFonts w:ascii="Verdana" w:hAnsi="Verdana"/>
        </w:rPr>
        <w:t xml:space="preserve">a key for Cabinet 4 in Room 1, a key </w:t>
      </w:r>
      <w:r w:rsidR="00525EA7" w:rsidRPr="00814FCE">
        <w:rPr>
          <w:rFonts w:ascii="Verdana" w:hAnsi="Verdana"/>
        </w:rPr>
        <w:t xml:space="preserve">for the </w:t>
      </w:r>
      <w:r w:rsidR="006A6ED0" w:rsidRPr="00814FCE">
        <w:rPr>
          <w:rFonts w:ascii="Verdana" w:hAnsi="Verdana"/>
        </w:rPr>
        <w:t xml:space="preserve">metal </w:t>
      </w:r>
      <w:r w:rsidR="00525EA7" w:rsidRPr="00814FCE">
        <w:rPr>
          <w:rFonts w:ascii="Verdana" w:hAnsi="Verdana"/>
        </w:rPr>
        <w:t xml:space="preserve">Tuition Box in Room 1, </w:t>
      </w:r>
      <w:r w:rsidR="006A6ED0" w:rsidRPr="00814FCE">
        <w:rPr>
          <w:rFonts w:ascii="Verdana" w:hAnsi="Verdana"/>
        </w:rPr>
        <w:t xml:space="preserve">a </w:t>
      </w:r>
      <w:r w:rsidR="00DF3972" w:rsidRPr="00814FCE">
        <w:rPr>
          <w:rFonts w:ascii="Verdana" w:hAnsi="Verdana"/>
        </w:rPr>
        <w:t xml:space="preserve">key for </w:t>
      </w:r>
      <w:r w:rsidR="00D80D7A" w:rsidRPr="00814FCE">
        <w:rPr>
          <w:rFonts w:ascii="Verdana" w:hAnsi="Verdana"/>
        </w:rPr>
        <w:t xml:space="preserve">the </w:t>
      </w:r>
      <w:r w:rsidR="00DF3972" w:rsidRPr="00814FCE">
        <w:rPr>
          <w:rFonts w:ascii="Verdana" w:hAnsi="Verdana"/>
        </w:rPr>
        <w:t xml:space="preserve">blue </w:t>
      </w:r>
      <w:r w:rsidR="006A6ED0" w:rsidRPr="00814FCE">
        <w:rPr>
          <w:rFonts w:ascii="Verdana" w:hAnsi="Verdana"/>
        </w:rPr>
        <w:t xml:space="preserve">wooden box in Room 1 </w:t>
      </w:r>
      <w:r w:rsidR="006A6ED0" w:rsidRPr="00814FCE">
        <w:rPr>
          <w:rFonts w:ascii="Verdana" w:hAnsi="Verdana"/>
          <w:i/>
        </w:rPr>
        <w:t>(which may be used for IWC tickets/payments, Board nominations, etc.)</w:t>
      </w:r>
      <w:r w:rsidR="006A6ED0" w:rsidRPr="00814FCE">
        <w:rPr>
          <w:rFonts w:ascii="Verdana" w:hAnsi="Verdana"/>
        </w:rPr>
        <w:t xml:space="preserve">, and a key for P.O. Box 2213 at the Post Office on </w:t>
      </w:r>
      <w:proofErr w:type="spellStart"/>
      <w:r w:rsidR="006A6ED0" w:rsidRPr="00814FCE">
        <w:rPr>
          <w:rFonts w:ascii="Verdana" w:hAnsi="Verdana"/>
        </w:rPr>
        <w:t>Trancas</w:t>
      </w:r>
      <w:proofErr w:type="spellEnd"/>
      <w:r w:rsidR="006A6ED0" w:rsidRPr="00814FCE">
        <w:rPr>
          <w:rFonts w:ascii="Verdana" w:hAnsi="Verdana"/>
        </w:rPr>
        <w:t xml:space="preserve"> Street.</w:t>
      </w:r>
    </w:p>
    <w:p w14:paraId="017852AC" w14:textId="070945C7" w:rsidR="00525EA7" w:rsidRPr="00814FCE" w:rsidRDefault="00525EA7" w:rsidP="00F56E17">
      <w:pPr>
        <w:pStyle w:val="TxBrp32"/>
        <w:numPr>
          <w:ilvl w:val="0"/>
          <w:numId w:val="16"/>
        </w:numPr>
        <w:spacing w:line="240" w:lineRule="auto"/>
        <w:ind w:left="360"/>
        <w:jc w:val="both"/>
        <w:rPr>
          <w:rFonts w:ascii="Verdana" w:hAnsi="Verdana"/>
        </w:rPr>
      </w:pPr>
      <w:r w:rsidRPr="00814FCE">
        <w:rPr>
          <w:rFonts w:ascii="Verdana" w:hAnsi="Verdana"/>
          <w:b/>
          <w:u w:val="single"/>
        </w:rPr>
        <w:t>Treasurer’s Flash Drive</w:t>
      </w:r>
      <w:r w:rsidRPr="00814FCE">
        <w:rPr>
          <w:rFonts w:ascii="Verdana" w:hAnsi="Verdana"/>
          <w:b/>
        </w:rPr>
        <w:t>:</w:t>
      </w:r>
      <w:r w:rsidRPr="00814FCE">
        <w:rPr>
          <w:rFonts w:ascii="Verdana" w:hAnsi="Verdana"/>
        </w:rPr>
        <w:t xml:space="preserve"> This flash drive </w:t>
      </w:r>
      <w:r w:rsidR="004C7085" w:rsidRPr="00814FCE">
        <w:rPr>
          <w:rFonts w:ascii="Verdana" w:hAnsi="Verdana"/>
        </w:rPr>
        <w:t>serves as</w:t>
      </w:r>
      <w:r w:rsidRPr="00814FCE">
        <w:rPr>
          <w:rFonts w:ascii="Verdana" w:hAnsi="Verdana"/>
        </w:rPr>
        <w:t xml:space="preserve"> a repository of key files created by previous Treasurers</w:t>
      </w:r>
      <w:r w:rsidR="004C7085" w:rsidRPr="00814FCE">
        <w:rPr>
          <w:rFonts w:ascii="Verdana" w:hAnsi="Verdana"/>
        </w:rPr>
        <w:t xml:space="preserve"> </w:t>
      </w:r>
      <w:r w:rsidR="004C7085" w:rsidRPr="00814FCE">
        <w:rPr>
          <w:rFonts w:ascii="Verdana" w:hAnsi="Verdana"/>
          <w:i/>
        </w:rPr>
        <w:t>(e.g. email templates, tuition tracking lists, etc.)</w:t>
      </w:r>
      <w:r w:rsidRPr="00814FCE">
        <w:rPr>
          <w:rFonts w:ascii="Verdana" w:hAnsi="Verdana"/>
        </w:rPr>
        <w:t xml:space="preserve">, and </w:t>
      </w:r>
      <w:r w:rsidR="004C7085" w:rsidRPr="00814FCE">
        <w:rPr>
          <w:rFonts w:ascii="Verdana" w:hAnsi="Verdana"/>
        </w:rPr>
        <w:t xml:space="preserve">it </w:t>
      </w:r>
      <w:r w:rsidRPr="00814FCE">
        <w:rPr>
          <w:rFonts w:ascii="Verdana" w:hAnsi="Verdana"/>
        </w:rPr>
        <w:t xml:space="preserve">will be a helpful resource for you as you work on similar files during your own term as Treasurer. In addition, it will be your tool for sharing copies of the key files you create with the next Treasurer, so make sure to add your files to the flash drive before you hand it over to your successor. </w:t>
      </w:r>
      <w:r w:rsidRPr="00814FCE">
        <w:rPr>
          <w:rFonts w:ascii="Verdana" w:hAnsi="Verdana"/>
          <w:i/>
        </w:rPr>
        <w:t>(</w:t>
      </w:r>
      <w:r w:rsidRPr="00814FCE">
        <w:rPr>
          <w:rFonts w:ascii="Verdana" w:hAnsi="Verdana"/>
          <w:i/>
          <w:u w:val="single"/>
        </w:rPr>
        <w:t>Note</w:t>
      </w:r>
      <w:r w:rsidRPr="00814FCE">
        <w:rPr>
          <w:rFonts w:ascii="Verdana" w:hAnsi="Verdana"/>
          <w:i/>
        </w:rPr>
        <w:t>: If you add copies of your files to the flash drive as you go throughout the year instead of waiting until the end of the year, it will also serve as a back-up for the key files you are developing on your home computer or school laptop.)</w:t>
      </w:r>
    </w:p>
    <w:p w14:paraId="3BB4623E" w14:textId="346983B0" w:rsidR="00525EA7" w:rsidRPr="00814FCE" w:rsidRDefault="00525EA7" w:rsidP="00F56E17">
      <w:pPr>
        <w:pStyle w:val="TxBrp32"/>
        <w:numPr>
          <w:ilvl w:val="0"/>
          <w:numId w:val="16"/>
        </w:numPr>
        <w:spacing w:line="240" w:lineRule="auto"/>
        <w:ind w:left="360"/>
        <w:jc w:val="both"/>
        <w:rPr>
          <w:rFonts w:ascii="Verdana" w:hAnsi="Verdana"/>
        </w:rPr>
      </w:pPr>
      <w:r w:rsidRPr="00814FCE">
        <w:rPr>
          <w:rFonts w:ascii="Verdana" w:hAnsi="Verdana"/>
          <w:b/>
          <w:u w:val="single"/>
        </w:rPr>
        <w:lastRenderedPageBreak/>
        <w:t>Treasurer’s File Box</w:t>
      </w:r>
      <w:r w:rsidRPr="00814FCE">
        <w:rPr>
          <w:rFonts w:ascii="Verdana" w:hAnsi="Verdana"/>
          <w:b/>
        </w:rPr>
        <w:t>:</w:t>
      </w:r>
      <w:r w:rsidRPr="00814FCE">
        <w:rPr>
          <w:rFonts w:ascii="Verdana" w:hAnsi="Verdana"/>
        </w:rPr>
        <w:t xml:space="preserve"> This file box contains </w:t>
      </w:r>
      <w:r w:rsidR="006A6ED0" w:rsidRPr="00814FCE">
        <w:rPr>
          <w:rFonts w:ascii="Verdana" w:hAnsi="Verdana"/>
        </w:rPr>
        <w:t>a variety of financial documentation, including hard copies of our monthly bill statements, reimbursement requests, etc. It should contain the previous school year’s financial documentation</w:t>
      </w:r>
      <w:r w:rsidR="0026651E" w:rsidRPr="00814FCE">
        <w:rPr>
          <w:rFonts w:ascii="Verdana" w:hAnsi="Verdana"/>
        </w:rPr>
        <w:t xml:space="preserve"> plus the new documentation </w:t>
      </w:r>
      <w:r w:rsidR="006C5FFE" w:rsidRPr="00814FCE">
        <w:rPr>
          <w:rFonts w:ascii="Verdana" w:hAnsi="Verdana"/>
        </w:rPr>
        <w:t xml:space="preserve">that </w:t>
      </w:r>
      <w:r w:rsidR="0026651E" w:rsidRPr="00814FCE">
        <w:rPr>
          <w:rFonts w:ascii="Verdana" w:hAnsi="Verdana"/>
        </w:rPr>
        <w:t>you acquire/produce during the current school year.</w:t>
      </w:r>
    </w:p>
    <w:p w14:paraId="612E270D" w14:textId="796CD433" w:rsidR="005B4A61" w:rsidRPr="00814FCE" w:rsidRDefault="005B4A61" w:rsidP="00F56E17">
      <w:pPr>
        <w:pStyle w:val="TxBrp32"/>
        <w:numPr>
          <w:ilvl w:val="0"/>
          <w:numId w:val="16"/>
        </w:numPr>
        <w:spacing w:line="240" w:lineRule="auto"/>
        <w:ind w:left="360"/>
        <w:jc w:val="both"/>
        <w:rPr>
          <w:rFonts w:ascii="Verdana" w:hAnsi="Verdana"/>
        </w:rPr>
      </w:pPr>
      <w:r w:rsidRPr="00814FCE">
        <w:rPr>
          <w:rFonts w:ascii="Verdana" w:hAnsi="Verdana" w:cs="Helvetica"/>
          <w:b/>
          <w:szCs w:val="24"/>
          <w:u w:val="single"/>
          <w:lang w:eastAsia="en-US"/>
        </w:rPr>
        <w:t>Treasurer’s Binder</w:t>
      </w:r>
      <w:r w:rsidRPr="00814FCE">
        <w:rPr>
          <w:rFonts w:ascii="Verdana" w:hAnsi="Verdana" w:cs="Helvetica"/>
          <w:b/>
          <w:szCs w:val="24"/>
          <w:lang w:eastAsia="en-US"/>
        </w:rPr>
        <w:t>:</w:t>
      </w:r>
      <w:r w:rsidRPr="00814FCE">
        <w:rPr>
          <w:rFonts w:ascii="Verdana" w:hAnsi="Verdana" w:cs="Helvetica"/>
          <w:szCs w:val="24"/>
          <w:lang w:eastAsia="en-US"/>
        </w:rPr>
        <w:t xml:space="preserve"> </w:t>
      </w:r>
      <w:r w:rsidR="0030208F" w:rsidRPr="00814FCE">
        <w:rPr>
          <w:rFonts w:ascii="Verdana" w:hAnsi="Verdana" w:cs="Helvetica"/>
          <w:szCs w:val="24"/>
          <w:lang w:eastAsia="en-US"/>
        </w:rPr>
        <w:t>This binder</w:t>
      </w:r>
      <w:r w:rsidR="00CD3CB1" w:rsidRPr="00814FCE">
        <w:rPr>
          <w:rFonts w:ascii="Verdana" w:hAnsi="Verdana" w:cs="Helvetica"/>
          <w:szCs w:val="24"/>
          <w:lang w:eastAsia="en-US"/>
        </w:rPr>
        <w:t xml:space="preserve"> </w:t>
      </w:r>
      <w:r w:rsidR="008900CD" w:rsidRPr="00814FCE">
        <w:rPr>
          <w:rFonts w:ascii="Verdana" w:hAnsi="Verdana" w:cs="Helvetica"/>
          <w:szCs w:val="24"/>
          <w:lang w:eastAsia="en-US"/>
        </w:rPr>
        <w:t>should contain</w:t>
      </w:r>
      <w:r w:rsidR="00CD3CB1" w:rsidRPr="00814FCE">
        <w:rPr>
          <w:rFonts w:ascii="Verdana" w:hAnsi="Verdana" w:cs="Helvetica"/>
          <w:szCs w:val="24"/>
          <w:lang w:eastAsia="en-US"/>
        </w:rPr>
        <w:t xml:space="preserve"> hard cop</w:t>
      </w:r>
      <w:r w:rsidR="008900CD" w:rsidRPr="00814FCE">
        <w:rPr>
          <w:rFonts w:ascii="Verdana" w:hAnsi="Verdana" w:cs="Helvetica"/>
          <w:szCs w:val="24"/>
          <w:lang w:eastAsia="en-US"/>
        </w:rPr>
        <w:t>ies</w:t>
      </w:r>
      <w:r w:rsidR="00CD3CB1" w:rsidRPr="00814FCE">
        <w:rPr>
          <w:rFonts w:ascii="Verdana" w:hAnsi="Verdana" w:cs="Helvetica"/>
          <w:szCs w:val="24"/>
          <w:lang w:eastAsia="en-US"/>
        </w:rPr>
        <w:t xml:space="preserve"> of this job description</w:t>
      </w:r>
      <w:r w:rsidR="008900CD" w:rsidRPr="00814FCE">
        <w:rPr>
          <w:rFonts w:ascii="Verdana" w:hAnsi="Verdana" w:cs="Helvetica"/>
          <w:szCs w:val="24"/>
          <w:lang w:eastAsia="en-US"/>
        </w:rPr>
        <w:t xml:space="preserve"> </w:t>
      </w:r>
      <w:r w:rsidR="001C3F5F" w:rsidRPr="00814FCE">
        <w:rPr>
          <w:rFonts w:ascii="Verdana" w:hAnsi="Verdana" w:cs="Helvetica"/>
          <w:szCs w:val="24"/>
          <w:lang w:eastAsia="en-US"/>
        </w:rPr>
        <w:t>as well as</w:t>
      </w:r>
      <w:r w:rsidR="008900CD" w:rsidRPr="00814FCE">
        <w:rPr>
          <w:rFonts w:ascii="Verdana" w:hAnsi="Verdana" w:cs="Helvetica"/>
          <w:szCs w:val="24"/>
          <w:lang w:eastAsia="en-US"/>
        </w:rPr>
        <w:t xml:space="preserve"> the school’s by-laws, </w:t>
      </w:r>
      <w:r w:rsidR="00DA655C" w:rsidRPr="00814FCE">
        <w:rPr>
          <w:rFonts w:ascii="Verdana" w:hAnsi="Verdana" w:cs="Helvetica"/>
          <w:szCs w:val="24"/>
          <w:lang w:eastAsia="en-US"/>
        </w:rPr>
        <w:t xml:space="preserve">a list of account numbers </w:t>
      </w:r>
      <w:r w:rsidR="00DA655C" w:rsidRPr="00814FCE">
        <w:rPr>
          <w:rFonts w:ascii="Verdana" w:hAnsi="Verdana" w:cs="Helvetica"/>
          <w:i/>
          <w:szCs w:val="24"/>
          <w:lang w:eastAsia="en-US"/>
        </w:rPr>
        <w:t xml:space="preserve">(for </w:t>
      </w:r>
      <w:r w:rsidR="008900CD" w:rsidRPr="00814FCE">
        <w:rPr>
          <w:rFonts w:ascii="Verdana" w:hAnsi="Verdana" w:cs="Helvetica"/>
          <w:i/>
          <w:szCs w:val="24"/>
          <w:lang w:eastAsia="en-US"/>
        </w:rPr>
        <w:t>our checking, savings, and investment accounts, as well as our insurance policies)</w:t>
      </w:r>
      <w:r w:rsidR="008900CD" w:rsidRPr="00814FCE">
        <w:rPr>
          <w:rFonts w:ascii="Verdana" w:hAnsi="Verdana" w:cs="Helvetica"/>
          <w:szCs w:val="24"/>
          <w:lang w:eastAsia="en-US"/>
        </w:rPr>
        <w:t xml:space="preserve">, business cards, and samples of various job-aids that you may find useful </w:t>
      </w:r>
      <w:r w:rsidR="008900CD" w:rsidRPr="00814FCE">
        <w:rPr>
          <w:rFonts w:ascii="Verdana" w:hAnsi="Verdana" w:cs="Helvetica"/>
          <w:i/>
          <w:szCs w:val="24"/>
          <w:lang w:eastAsia="en-US"/>
        </w:rPr>
        <w:t>(e.g. tracking sheets, email templates, etc.)</w:t>
      </w:r>
      <w:r w:rsidR="008900CD" w:rsidRPr="00814FCE">
        <w:rPr>
          <w:rFonts w:ascii="Verdana" w:hAnsi="Verdana" w:cs="Helvetica"/>
          <w:szCs w:val="24"/>
          <w:lang w:eastAsia="en-US"/>
        </w:rPr>
        <w:t xml:space="preserve">. There are also </w:t>
      </w:r>
      <w:r w:rsidR="00756788" w:rsidRPr="00814FCE">
        <w:rPr>
          <w:rFonts w:ascii="Verdana" w:hAnsi="Verdana" w:cs="Helvetica"/>
          <w:szCs w:val="24"/>
          <w:lang w:eastAsia="en-US"/>
        </w:rPr>
        <w:t xml:space="preserve">extra </w:t>
      </w:r>
      <w:r w:rsidR="008900CD" w:rsidRPr="00814FCE">
        <w:rPr>
          <w:rFonts w:ascii="Verdana" w:hAnsi="Verdana" w:cs="Helvetica"/>
          <w:szCs w:val="24"/>
          <w:lang w:eastAsia="en-US"/>
        </w:rPr>
        <w:t xml:space="preserve">tabs available if you want a place to store hard copies of budget reports, meeting documentation, etc. during your tenure as Treasurer – but please remove those before you hand the binder over to the next Treasurer since they shouldn’t need to look back at </w:t>
      </w:r>
      <w:r w:rsidR="00756788" w:rsidRPr="00814FCE">
        <w:rPr>
          <w:rFonts w:ascii="Verdana" w:hAnsi="Verdana" w:cs="Helvetica"/>
          <w:szCs w:val="24"/>
          <w:lang w:eastAsia="en-US"/>
        </w:rPr>
        <w:t xml:space="preserve">the </w:t>
      </w:r>
      <w:r w:rsidR="008900CD" w:rsidRPr="00814FCE">
        <w:rPr>
          <w:rFonts w:ascii="Verdana" w:hAnsi="Verdana" w:cs="Helvetica"/>
          <w:szCs w:val="24"/>
          <w:lang w:eastAsia="en-US"/>
        </w:rPr>
        <w:t>previous years’ information.</w:t>
      </w:r>
    </w:p>
    <w:p w14:paraId="7E5F0B4C" w14:textId="62432DC7" w:rsidR="00D54EB9" w:rsidRPr="00814FCE" w:rsidRDefault="00D54EB9" w:rsidP="00F56E17">
      <w:pPr>
        <w:pStyle w:val="TxBrp32"/>
        <w:numPr>
          <w:ilvl w:val="0"/>
          <w:numId w:val="16"/>
        </w:numPr>
        <w:spacing w:line="240" w:lineRule="auto"/>
        <w:ind w:left="360"/>
        <w:jc w:val="both"/>
        <w:rPr>
          <w:rFonts w:ascii="Verdana" w:hAnsi="Verdana"/>
        </w:rPr>
      </w:pPr>
      <w:r w:rsidRPr="00814FCE">
        <w:rPr>
          <w:rFonts w:ascii="Verdana" w:hAnsi="Verdana"/>
          <w:b/>
          <w:u w:val="single"/>
        </w:rPr>
        <w:t>Extra Checks &amp; Bank Stamp</w:t>
      </w:r>
      <w:r w:rsidRPr="00814FCE">
        <w:rPr>
          <w:rFonts w:ascii="Verdana" w:hAnsi="Verdana"/>
          <w:b/>
        </w:rPr>
        <w:t>:</w:t>
      </w:r>
      <w:r w:rsidRPr="00814FCE">
        <w:rPr>
          <w:rFonts w:ascii="Verdana" w:hAnsi="Verdana"/>
        </w:rPr>
        <w:t xml:space="preserve"> The outgoing Treasurer will pass along any extra blank checks for the school’s checking account as well as the stamp used on the back of checks being deposited. </w:t>
      </w:r>
      <w:r w:rsidRPr="00814FCE">
        <w:rPr>
          <w:rFonts w:ascii="Verdana" w:hAnsi="Verdana"/>
          <w:i/>
        </w:rPr>
        <w:t>(If at any point it seems like we are running low on blank checks, talk with the Administrative Coordinator about ordering more.)</w:t>
      </w:r>
    </w:p>
    <w:p w14:paraId="46402666" w14:textId="09D619DE" w:rsidR="00887112" w:rsidRPr="00814FCE" w:rsidRDefault="00887112" w:rsidP="00F56E17">
      <w:pPr>
        <w:pStyle w:val="TxBrp32"/>
        <w:numPr>
          <w:ilvl w:val="0"/>
          <w:numId w:val="16"/>
        </w:numPr>
        <w:spacing w:line="240" w:lineRule="auto"/>
        <w:ind w:left="360"/>
        <w:jc w:val="both"/>
        <w:rPr>
          <w:rFonts w:ascii="Verdana" w:hAnsi="Verdana"/>
        </w:rPr>
      </w:pPr>
      <w:r w:rsidRPr="00814FCE">
        <w:rPr>
          <w:rFonts w:ascii="Verdana" w:hAnsi="Verdana"/>
          <w:b/>
          <w:u w:val="single"/>
        </w:rPr>
        <w:t>Extra Postage</w:t>
      </w:r>
      <w:r w:rsidRPr="00814FCE">
        <w:rPr>
          <w:rFonts w:ascii="Verdana" w:hAnsi="Verdana"/>
          <w:b/>
        </w:rPr>
        <w:t>:</w:t>
      </w:r>
      <w:r w:rsidRPr="00814FCE">
        <w:rPr>
          <w:rFonts w:ascii="Verdana" w:hAnsi="Verdana"/>
        </w:rPr>
        <w:t xml:space="preserve"> The outgoing Treasurer will pass along any extra postage stamps for your use in bill payment, etc. </w:t>
      </w:r>
      <w:r w:rsidRPr="00814FCE">
        <w:rPr>
          <w:rFonts w:ascii="Verdana" w:hAnsi="Verdana"/>
          <w:i/>
        </w:rPr>
        <w:t>(You will need to purchase more postage throughout the year as needed</w:t>
      </w:r>
      <w:r w:rsidR="008633CB" w:rsidRPr="00814FCE">
        <w:rPr>
          <w:rFonts w:ascii="Verdana" w:hAnsi="Verdana"/>
          <w:i/>
        </w:rPr>
        <w:t>, submitting your receipts for reimbursement.)</w:t>
      </w:r>
    </w:p>
    <w:p w14:paraId="5F7700FD" w14:textId="77777777" w:rsidR="000C0FE2" w:rsidRPr="00814FCE" w:rsidRDefault="000C0FE2" w:rsidP="000C0FE2">
      <w:pPr>
        <w:widowControl w:val="0"/>
        <w:spacing w:line="240" w:lineRule="atLeast"/>
        <w:jc w:val="both"/>
        <w:rPr>
          <w:rFonts w:ascii="Verdana" w:hAnsi="Verdana"/>
          <w:color w:val="000000"/>
        </w:rPr>
      </w:pPr>
    </w:p>
    <w:p w14:paraId="01A361DB" w14:textId="77777777" w:rsidR="006A0AE0" w:rsidRPr="00814FCE" w:rsidRDefault="006A0AE0" w:rsidP="006A0AE0">
      <w:pPr>
        <w:pStyle w:val="TxBrc15"/>
        <w:tabs>
          <w:tab w:val="left" w:pos="204"/>
        </w:tabs>
        <w:spacing w:line="240" w:lineRule="auto"/>
        <w:jc w:val="both"/>
        <w:rPr>
          <w:rFonts w:ascii="Verdana" w:hAnsi="Verdana"/>
          <w:b/>
        </w:rPr>
      </w:pPr>
      <w:r w:rsidRPr="00814FCE">
        <w:rPr>
          <w:rFonts w:ascii="Verdana" w:hAnsi="Verdana"/>
          <w:b/>
        </w:rPr>
        <w:t>Confidentiality</w:t>
      </w:r>
    </w:p>
    <w:p w14:paraId="73EDC5B4" w14:textId="6BD66843" w:rsidR="006A0AE0" w:rsidRPr="00814FCE" w:rsidRDefault="006A0AE0" w:rsidP="00F56E17">
      <w:pPr>
        <w:pStyle w:val="TxBrp10"/>
        <w:numPr>
          <w:ilvl w:val="0"/>
          <w:numId w:val="7"/>
        </w:numPr>
        <w:tabs>
          <w:tab w:val="clear" w:pos="720"/>
        </w:tabs>
        <w:spacing w:line="240" w:lineRule="auto"/>
        <w:ind w:left="360"/>
        <w:jc w:val="both"/>
        <w:rPr>
          <w:rFonts w:ascii="Verdana" w:hAnsi="Verdana"/>
        </w:rPr>
      </w:pPr>
      <w:r w:rsidRPr="00814FCE">
        <w:rPr>
          <w:rFonts w:ascii="Verdana" w:hAnsi="Verdana"/>
        </w:rPr>
        <w:t>As the Treasurer</w:t>
      </w:r>
      <w:r w:rsidR="00A001BD" w:rsidRPr="00814FCE">
        <w:rPr>
          <w:rFonts w:ascii="Verdana" w:hAnsi="Verdana"/>
        </w:rPr>
        <w:t xml:space="preserve">, you will likely </w:t>
      </w:r>
      <w:r w:rsidRPr="00814FCE">
        <w:rPr>
          <w:rFonts w:ascii="Verdana" w:hAnsi="Verdana"/>
        </w:rPr>
        <w:t xml:space="preserve">be privy to confidential information about enrolled families, including which families are </w:t>
      </w:r>
      <w:r w:rsidR="00A001BD" w:rsidRPr="00814FCE">
        <w:rPr>
          <w:rFonts w:ascii="Verdana" w:hAnsi="Verdana"/>
        </w:rPr>
        <w:t>receiving</w:t>
      </w:r>
      <w:r w:rsidRPr="00814FCE">
        <w:rPr>
          <w:rFonts w:ascii="Verdana" w:hAnsi="Verdana"/>
        </w:rPr>
        <w:t xml:space="preserve"> tuition assistance, which families are struggling with making payments on time, etc. It is very important that you keep any personal information you receive private </w:t>
      </w:r>
      <w:r w:rsidR="00525EA7" w:rsidRPr="00814FCE">
        <w:rPr>
          <w:rFonts w:ascii="Verdana" w:hAnsi="Verdana"/>
        </w:rPr>
        <w:t>&amp;</w:t>
      </w:r>
      <w:r w:rsidRPr="00814FCE">
        <w:rPr>
          <w:rFonts w:ascii="Verdana" w:hAnsi="Verdana"/>
        </w:rPr>
        <w:t xml:space="preserve"> confidential and discuss/share it only with those who truly have a need to know.</w:t>
      </w:r>
    </w:p>
    <w:p w14:paraId="2DA97CE4" w14:textId="77777777" w:rsidR="002C158C" w:rsidRPr="00814FCE" w:rsidRDefault="002C158C" w:rsidP="002C158C">
      <w:pPr>
        <w:widowControl w:val="0"/>
        <w:spacing w:line="240" w:lineRule="atLeast"/>
        <w:jc w:val="both"/>
        <w:rPr>
          <w:rFonts w:ascii="Verdana" w:hAnsi="Verdana"/>
          <w:color w:val="000000"/>
        </w:rPr>
      </w:pPr>
    </w:p>
    <w:p w14:paraId="5A28F58B" w14:textId="77777777" w:rsidR="002C158C" w:rsidRPr="00814FCE" w:rsidRDefault="002C158C" w:rsidP="002C158C">
      <w:pPr>
        <w:pStyle w:val="TxBrc15"/>
        <w:tabs>
          <w:tab w:val="left" w:pos="204"/>
        </w:tabs>
        <w:spacing w:line="240" w:lineRule="auto"/>
        <w:jc w:val="both"/>
        <w:rPr>
          <w:rFonts w:ascii="Verdana" w:hAnsi="Verdana"/>
          <w:b/>
        </w:rPr>
      </w:pPr>
      <w:r w:rsidRPr="00814FCE">
        <w:rPr>
          <w:rFonts w:ascii="Verdana" w:hAnsi="Verdana"/>
          <w:b/>
        </w:rPr>
        <w:t>Teamwork</w:t>
      </w:r>
    </w:p>
    <w:p w14:paraId="515B0630" w14:textId="18739F6E" w:rsidR="002C158C" w:rsidRPr="00814FCE" w:rsidRDefault="002C158C" w:rsidP="00F56E17">
      <w:pPr>
        <w:pStyle w:val="TxBrp10"/>
        <w:numPr>
          <w:ilvl w:val="0"/>
          <w:numId w:val="7"/>
        </w:numPr>
        <w:tabs>
          <w:tab w:val="clear" w:pos="720"/>
        </w:tabs>
        <w:spacing w:line="240" w:lineRule="auto"/>
        <w:ind w:left="360"/>
        <w:jc w:val="both"/>
        <w:rPr>
          <w:rFonts w:ascii="Verdana" w:hAnsi="Verdana"/>
        </w:rPr>
      </w:pPr>
      <w:r w:rsidRPr="00814FCE">
        <w:rPr>
          <w:rFonts w:ascii="Verdana" w:hAnsi="Verdana"/>
        </w:rPr>
        <w:t xml:space="preserve">The Treasurer works </w:t>
      </w:r>
      <w:r w:rsidR="00E271B9" w:rsidRPr="00814FCE">
        <w:rPr>
          <w:rFonts w:ascii="Verdana" w:hAnsi="Verdana"/>
        </w:rPr>
        <w:t>&amp;</w:t>
      </w:r>
      <w:r w:rsidR="00375A9E" w:rsidRPr="00814FCE">
        <w:rPr>
          <w:rFonts w:ascii="Verdana" w:hAnsi="Verdana"/>
        </w:rPr>
        <w:t xml:space="preserve"> communicates </w:t>
      </w:r>
      <w:r w:rsidRPr="00814FCE">
        <w:rPr>
          <w:rFonts w:ascii="Verdana" w:hAnsi="Verdana"/>
        </w:rPr>
        <w:t xml:space="preserve">closely with the Administrative Coordinator </w:t>
      </w:r>
      <w:r w:rsidRPr="00814FCE">
        <w:rPr>
          <w:rFonts w:ascii="Verdana" w:hAnsi="Verdana"/>
          <w:i/>
        </w:rPr>
        <w:t>(</w:t>
      </w:r>
      <w:r w:rsidR="00525EA7" w:rsidRPr="00814FCE">
        <w:rPr>
          <w:rFonts w:ascii="Verdana" w:hAnsi="Verdana"/>
          <w:i/>
        </w:rPr>
        <w:t xml:space="preserve">regarding </w:t>
      </w:r>
      <w:r w:rsidR="0026651E" w:rsidRPr="00814FCE">
        <w:rPr>
          <w:rFonts w:ascii="Verdana" w:hAnsi="Verdana"/>
          <w:i/>
        </w:rPr>
        <w:t xml:space="preserve">the details of </w:t>
      </w:r>
      <w:r w:rsidR="00525EA7" w:rsidRPr="00814FCE">
        <w:rPr>
          <w:rFonts w:ascii="Verdana" w:hAnsi="Verdana"/>
          <w:i/>
        </w:rPr>
        <w:t>deposits and payments</w:t>
      </w:r>
      <w:r w:rsidR="0026651E" w:rsidRPr="00814FCE">
        <w:rPr>
          <w:rFonts w:ascii="Verdana" w:hAnsi="Verdana"/>
          <w:i/>
        </w:rPr>
        <w:t>, etc.</w:t>
      </w:r>
      <w:r w:rsidRPr="00814FCE">
        <w:rPr>
          <w:rFonts w:ascii="Verdana" w:hAnsi="Verdana"/>
          <w:i/>
        </w:rPr>
        <w:t>)</w:t>
      </w:r>
      <w:r w:rsidR="00375A9E" w:rsidRPr="00814FCE">
        <w:rPr>
          <w:rFonts w:ascii="Verdana" w:hAnsi="Verdana"/>
        </w:rPr>
        <w:t xml:space="preserve">, </w:t>
      </w:r>
      <w:r w:rsidRPr="00814FCE">
        <w:rPr>
          <w:rFonts w:ascii="Verdana" w:hAnsi="Verdana"/>
        </w:rPr>
        <w:t xml:space="preserve">the Enrollment Coordinator </w:t>
      </w:r>
      <w:r w:rsidR="00375A9E" w:rsidRPr="00814FCE">
        <w:rPr>
          <w:rFonts w:ascii="Verdana" w:hAnsi="Verdana"/>
          <w:i/>
        </w:rPr>
        <w:t>(for registration, insurance, and tuition check processing, issuing refunds when students withdraw</w:t>
      </w:r>
      <w:r w:rsidR="00E271B9" w:rsidRPr="00814FCE">
        <w:rPr>
          <w:rFonts w:ascii="Verdana" w:hAnsi="Verdana"/>
          <w:i/>
        </w:rPr>
        <w:t>, etc.</w:t>
      </w:r>
      <w:r w:rsidR="00375A9E" w:rsidRPr="00814FCE">
        <w:rPr>
          <w:rFonts w:ascii="Verdana" w:hAnsi="Verdana"/>
          <w:i/>
        </w:rPr>
        <w:t>)</w:t>
      </w:r>
      <w:r w:rsidR="00375A9E" w:rsidRPr="00814FCE">
        <w:rPr>
          <w:rFonts w:ascii="Verdana" w:hAnsi="Verdana"/>
        </w:rPr>
        <w:t xml:space="preserve">, and the Vice President </w:t>
      </w:r>
      <w:r w:rsidR="00375A9E" w:rsidRPr="00814FCE">
        <w:rPr>
          <w:rFonts w:ascii="Verdana" w:hAnsi="Verdana"/>
          <w:i/>
        </w:rPr>
        <w:t>(</w:t>
      </w:r>
      <w:r w:rsidR="00525EA7" w:rsidRPr="00814FCE">
        <w:rPr>
          <w:rFonts w:ascii="Verdana" w:hAnsi="Verdana"/>
          <w:i/>
        </w:rPr>
        <w:t xml:space="preserve">when </w:t>
      </w:r>
      <w:r w:rsidR="00375A9E" w:rsidRPr="00814FCE">
        <w:rPr>
          <w:rFonts w:ascii="Verdana" w:hAnsi="Verdana"/>
          <w:i/>
        </w:rPr>
        <w:t xml:space="preserve">fines </w:t>
      </w:r>
      <w:r w:rsidR="00647693" w:rsidRPr="00814FCE">
        <w:rPr>
          <w:rFonts w:ascii="Verdana" w:hAnsi="Verdana"/>
          <w:i/>
        </w:rPr>
        <w:t xml:space="preserve">are </w:t>
      </w:r>
      <w:r w:rsidR="00525EA7" w:rsidRPr="00814FCE">
        <w:rPr>
          <w:rFonts w:ascii="Verdana" w:hAnsi="Verdana"/>
          <w:i/>
        </w:rPr>
        <w:t>assess</w:t>
      </w:r>
      <w:r w:rsidR="00647693" w:rsidRPr="00814FCE">
        <w:rPr>
          <w:rFonts w:ascii="Verdana" w:hAnsi="Verdana"/>
          <w:i/>
        </w:rPr>
        <w:t>ed</w:t>
      </w:r>
      <w:r w:rsidR="00525EA7" w:rsidRPr="00814FCE">
        <w:rPr>
          <w:rFonts w:ascii="Verdana" w:hAnsi="Verdana"/>
          <w:i/>
        </w:rPr>
        <w:t xml:space="preserve"> or assistance is needed following-up with individual families re. non-payment</w:t>
      </w:r>
      <w:r w:rsidR="00375A9E" w:rsidRPr="00814FCE">
        <w:rPr>
          <w:rFonts w:ascii="Verdana" w:hAnsi="Verdana"/>
          <w:i/>
        </w:rPr>
        <w:t>)</w:t>
      </w:r>
      <w:r w:rsidR="00375A9E" w:rsidRPr="00814FCE">
        <w:rPr>
          <w:rFonts w:ascii="Verdana" w:hAnsi="Verdana"/>
        </w:rPr>
        <w:t>.</w:t>
      </w:r>
      <w:r w:rsidR="00A001BD" w:rsidRPr="00814FCE">
        <w:rPr>
          <w:rFonts w:ascii="Verdana" w:hAnsi="Verdana"/>
        </w:rPr>
        <w:t xml:space="preserve"> It is crucial that this be a coordinated team effort, both during the initial enrollment process and throughout the </w:t>
      </w:r>
      <w:r w:rsidR="00647693" w:rsidRPr="00814FCE">
        <w:rPr>
          <w:rFonts w:ascii="Verdana" w:hAnsi="Verdana"/>
        </w:rPr>
        <w:t xml:space="preserve">entire </w:t>
      </w:r>
      <w:r w:rsidR="00A001BD" w:rsidRPr="00814FCE">
        <w:rPr>
          <w:rFonts w:ascii="Verdana" w:hAnsi="Verdana"/>
        </w:rPr>
        <w:t>school year; each team member can only do their jobs properly if they have excellent communications with each other.</w:t>
      </w:r>
    </w:p>
    <w:p w14:paraId="486425B7" w14:textId="77777777" w:rsidR="002C158C" w:rsidRPr="00814FCE" w:rsidRDefault="002C158C" w:rsidP="002C158C">
      <w:pPr>
        <w:widowControl w:val="0"/>
        <w:spacing w:line="240" w:lineRule="atLeast"/>
        <w:jc w:val="both"/>
        <w:rPr>
          <w:rFonts w:ascii="Verdana" w:hAnsi="Verdana"/>
          <w:color w:val="000000"/>
        </w:rPr>
      </w:pPr>
    </w:p>
    <w:p w14:paraId="17A0917C" w14:textId="77777777" w:rsidR="00A001BD" w:rsidRPr="00814FCE" w:rsidRDefault="00A001BD" w:rsidP="00A001BD">
      <w:pPr>
        <w:pStyle w:val="TxBrc15"/>
        <w:tabs>
          <w:tab w:val="left" w:pos="204"/>
        </w:tabs>
        <w:spacing w:line="240" w:lineRule="auto"/>
        <w:jc w:val="both"/>
        <w:rPr>
          <w:rFonts w:ascii="Verdana" w:hAnsi="Verdana"/>
          <w:b/>
        </w:rPr>
      </w:pPr>
      <w:r w:rsidRPr="00814FCE">
        <w:rPr>
          <w:rFonts w:ascii="Verdana" w:hAnsi="Verdana"/>
          <w:b/>
        </w:rPr>
        <w:t>Second Set of Eyes</w:t>
      </w:r>
    </w:p>
    <w:p w14:paraId="4693FE74" w14:textId="26B7EEC4" w:rsidR="003D5CE7" w:rsidRPr="00814FCE" w:rsidRDefault="00A001BD" w:rsidP="00F56E17">
      <w:pPr>
        <w:pStyle w:val="TxBrp10"/>
        <w:numPr>
          <w:ilvl w:val="0"/>
          <w:numId w:val="7"/>
        </w:numPr>
        <w:tabs>
          <w:tab w:val="clear" w:pos="720"/>
        </w:tabs>
        <w:spacing w:line="240" w:lineRule="auto"/>
        <w:ind w:left="360"/>
        <w:jc w:val="both"/>
        <w:rPr>
          <w:rFonts w:ascii="Verdana" w:hAnsi="Verdana"/>
        </w:rPr>
      </w:pPr>
      <w:r w:rsidRPr="00814FCE">
        <w:rPr>
          <w:rFonts w:ascii="Verdana" w:hAnsi="Verdana"/>
        </w:rPr>
        <w:t xml:space="preserve">It is unlikely that you will need to send out wide-audience communications as part of your Treasurer role </w:t>
      </w:r>
      <w:r w:rsidRPr="00814FCE">
        <w:rPr>
          <w:rFonts w:ascii="Verdana" w:hAnsi="Verdana"/>
          <w:i/>
        </w:rPr>
        <w:t>(since you can easily request that general reminders about tuition due dates, etc. be included in the school-wide emails sent out by the Communications Chair)</w:t>
      </w:r>
      <w:r w:rsidRPr="00814FCE">
        <w:rPr>
          <w:rFonts w:ascii="Verdana" w:hAnsi="Verdana"/>
        </w:rPr>
        <w:t xml:space="preserve">. However, if you </w:t>
      </w:r>
      <w:r w:rsidRPr="00814FCE">
        <w:rPr>
          <w:rFonts w:ascii="Verdana" w:hAnsi="Verdana"/>
          <w:u w:val="single"/>
        </w:rPr>
        <w:t>do</w:t>
      </w:r>
      <w:r w:rsidRPr="00814FCE">
        <w:rPr>
          <w:rFonts w:ascii="Verdana" w:hAnsi="Verdana"/>
        </w:rPr>
        <w:t xml:space="preserve"> find yourself needing to send something to a wide audience </w:t>
      </w:r>
      <w:r w:rsidRPr="00814FCE">
        <w:rPr>
          <w:rFonts w:ascii="Verdana" w:hAnsi="Verdana"/>
          <w:i/>
        </w:rPr>
        <w:t>(e.g. the entire school, or a whole class, etc.)</w:t>
      </w:r>
      <w:r w:rsidRPr="00814FCE">
        <w:rPr>
          <w:rFonts w:ascii="Verdana" w:hAnsi="Verdana"/>
        </w:rPr>
        <w:t xml:space="preserve">, please make sure to get a “second set of eyes” to review your email ahead of time, just to make sure that everything makes sense and seems accurate. </w:t>
      </w:r>
      <w:r w:rsidRPr="00814FCE">
        <w:rPr>
          <w:rFonts w:ascii="Verdana" w:hAnsi="Verdana"/>
          <w:i/>
        </w:rPr>
        <w:t xml:space="preserve">(This expectation is true for all Board members because it makes the school look unprofessional if we send out erroneous </w:t>
      </w:r>
      <w:r w:rsidRPr="00814FCE">
        <w:rPr>
          <w:rFonts w:ascii="Verdana" w:hAnsi="Verdana"/>
          <w:i/>
        </w:rPr>
        <w:lastRenderedPageBreak/>
        <w:t>or unclear communications.)</w:t>
      </w:r>
      <w:r w:rsidRPr="00814FCE">
        <w:rPr>
          <w:rFonts w:ascii="Verdana" w:hAnsi="Verdana"/>
        </w:rPr>
        <w:t xml:space="preserve"> Any member of the Board can perform this reviewer role for you, but you may find that the Administrative Coordinator is the best choice in most cases since the two of you will be working so closely together.</w:t>
      </w:r>
    </w:p>
    <w:p w14:paraId="57BEB532" w14:textId="77777777" w:rsidR="003D5CE7" w:rsidRPr="00814FCE" w:rsidRDefault="003D5CE7" w:rsidP="007834FE">
      <w:pPr>
        <w:jc w:val="both"/>
        <w:rPr>
          <w:rFonts w:ascii="Verdana" w:hAnsi="Verdana"/>
          <w:b/>
          <w:szCs w:val="24"/>
          <w:u w:val="single"/>
        </w:rPr>
      </w:pPr>
    </w:p>
    <w:p w14:paraId="6065E2D4" w14:textId="77777777" w:rsidR="000C37DD" w:rsidRPr="00814FCE" w:rsidRDefault="000C37DD" w:rsidP="007834FE">
      <w:pPr>
        <w:jc w:val="both"/>
        <w:rPr>
          <w:rFonts w:ascii="Verdana" w:hAnsi="Verdana"/>
          <w:b/>
          <w:szCs w:val="24"/>
          <w:u w:val="single"/>
        </w:rPr>
      </w:pPr>
    </w:p>
    <w:p w14:paraId="3783EC5B" w14:textId="422F4E67" w:rsidR="00166AAF" w:rsidRPr="00814FCE" w:rsidRDefault="00166AAF" w:rsidP="00166AAF">
      <w:pPr>
        <w:pBdr>
          <w:top w:val="single" w:sz="4" w:space="1" w:color="auto" w:shadow="1"/>
          <w:left w:val="single" w:sz="4" w:space="4" w:color="auto" w:shadow="1"/>
          <w:bottom w:val="single" w:sz="4" w:space="1" w:color="auto" w:shadow="1"/>
          <w:right w:val="single" w:sz="4" w:space="4" w:color="auto" w:shadow="1"/>
        </w:pBdr>
        <w:jc w:val="center"/>
        <w:rPr>
          <w:rFonts w:ascii="Verdana" w:hAnsi="Verdana"/>
          <w:b/>
          <w:sz w:val="28"/>
          <w:szCs w:val="28"/>
        </w:rPr>
      </w:pPr>
      <w:bookmarkStart w:id="0" w:name="RECURRING_RESPONSIBILITIES"/>
      <w:r w:rsidRPr="00814FCE">
        <w:rPr>
          <w:rFonts w:ascii="Verdana" w:hAnsi="Verdana"/>
          <w:b/>
          <w:sz w:val="28"/>
          <w:szCs w:val="28"/>
        </w:rPr>
        <w:t>RECURRING RESPONSIBILITIES</w:t>
      </w:r>
    </w:p>
    <w:bookmarkEnd w:id="0"/>
    <w:p w14:paraId="0CADFDD7" w14:textId="45344F1D" w:rsidR="00C400E8" w:rsidRPr="00814FCE" w:rsidRDefault="00C400E8" w:rsidP="007834FE">
      <w:pPr>
        <w:jc w:val="both"/>
        <w:rPr>
          <w:rFonts w:ascii="Verdana" w:hAnsi="Verdana"/>
          <w:b/>
          <w:szCs w:val="24"/>
          <w:u w:val="single"/>
        </w:rPr>
      </w:pPr>
    </w:p>
    <w:p w14:paraId="6D97A5F4" w14:textId="191694DE" w:rsidR="00170A64" w:rsidRPr="00814FCE" w:rsidRDefault="00170A64" w:rsidP="00170A64">
      <w:pPr>
        <w:spacing w:line="280" w:lineRule="atLeast"/>
        <w:jc w:val="both"/>
        <w:rPr>
          <w:rFonts w:ascii="Verdana" w:hAnsi="Verdana"/>
          <w:szCs w:val="24"/>
        </w:rPr>
      </w:pPr>
      <w:r w:rsidRPr="00814FCE">
        <w:rPr>
          <w:rFonts w:ascii="Verdana" w:hAnsi="Verdana"/>
          <w:szCs w:val="24"/>
        </w:rPr>
        <w:t xml:space="preserve">The information in the </w:t>
      </w:r>
      <w:hyperlink w:anchor="MONTHLY_DUTIES" w:history="1">
        <w:r w:rsidRPr="00814FCE">
          <w:rPr>
            <w:rStyle w:val="Hyperlink"/>
            <w:rFonts w:ascii="Verdana" w:hAnsi="Verdana"/>
            <w:szCs w:val="24"/>
          </w:rPr>
          <w:t>MONTHLY DUTIES</w:t>
        </w:r>
      </w:hyperlink>
      <w:r w:rsidRPr="00814FCE">
        <w:rPr>
          <w:rFonts w:ascii="Verdana" w:hAnsi="Verdana"/>
          <w:szCs w:val="24"/>
        </w:rPr>
        <w:t xml:space="preserve"> section of this document should be very helpful to you each month as you review </w:t>
      </w:r>
      <w:r w:rsidR="00DF0150" w:rsidRPr="00814FCE">
        <w:rPr>
          <w:rFonts w:ascii="Verdana" w:hAnsi="Verdana"/>
          <w:szCs w:val="24"/>
        </w:rPr>
        <w:t xml:space="preserve">the </w:t>
      </w:r>
      <w:r w:rsidR="00310AFC" w:rsidRPr="00814FCE">
        <w:rPr>
          <w:rFonts w:ascii="Verdana" w:hAnsi="Verdana"/>
          <w:szCs w:val="24"/>
        </w:rPr>
        <w:t xml:space="preserve">responsibilities that you are expected to perform at specific points in time. </w:t>
      </w:r>
      <w:r w:rsidRPr="00814FCE">
        <w:rPr>
          <w:rFonts w:ascii="Verdana" w:hAnsi="Verdana"/>
          <w:szCs w:val="24"/>
        </w:rPr>
        <w:t xml:space="preserve">However, </w:t>
      </w:r>
      <w:r w:rsidR="00334937" w:rsidRPr="00814FCE">
        <w:rPr>
          <w:rFonts w:ascii="Verdana" w:hAnsi="Verdana"/>
          <w:szCs w:val="24"/>
        </w:rPr>
        <w:t>your primary responsibilit</w:t>
      </w:r>
      <w:r w:rsidR="00310AFC" w:rsidRPr="00814FCE">
        <w:rPr>
          <w:rFonts w:ascii="Verdana" w:hAnsi="Verdana"/>
          <w:szCs w:val="24"/>
        </w:rPr>
        <w:t>ies relate to processing income and payments for the school</w:t>
      </w:r>
      <w:r w:rsidR="00334937" w:rsidRPr="00814FCE">
        <w:rPr>
          <w:rFonts w:ascii="Verdana" w:hAnsi="Verdana"/>
          <w:szCs w:val="24"/>
        </w:rPr>
        <w:t xml:space="preserve">, and the work you do </w:t>
      </w:r>
      <w:r w:rsidR="00310AFC" w:rsidRPr="00814FCE">
        <w:rPr>
          <w:rFonts w:ascii="Verdana" w:hAnsi="Verdana"/>
          <w:szCs w:val="24"/>
        </w:rPr>
        <w:t>in those areas</w:t>
      </w:r>
      <w:r w:rsidR="00334937" w:rsidRPr="00814FCE">
        <w:rPr>
          <w:rFonts w:ascii="Verdana" w:hAnsi="Verdana"/>
          <w:szCs w:val="24"/>
        </w:rPr>
        <w:t xml:space="preserve"> will be similar every month. Instead of repeating </w:t>
      </w:r>
      <w:r w:rsidR="00310AFC" w:rsidRPr="00814FCE">
        <w:rPr>
          <w:rFonts w:ascii="Verdana" w:hAnsi="Verdana"/>
          <w:szCs w:val="24"/>
        </w:rPr>
        <w:t>the details of those recurring tasks th</w:t>
      </w:r>
      <w:r w:rsidR="00334937" w:rsidRPr="00814FCE">
        <w:rPr>
          <w:rFonts w:ascii="Verdana" w:hAnsi="Verdana"/>
          <w:szCs w:val="24"/>
        </w:rPr>
        <w:t xml:space="preserve">roughout the </w:t>
      </w:r>
      <w:hyperlink w:anchor="MONTHLY_DUTIES" w:history="1">
        <w:r w:rsidRPr="00814FCE">
          <w:rPr>
            <w:rStyle w:val="Hyperlink"/>
            <w:rFonts w:ascii="Verdana" w:hAnsi="Verdana"/>
            <w:szCs w:val="24"/>
          </w:rPr>
          <w:t>MONTHLY DUTIES</w:t>
        </w:r>
      </w:hyperlink>
      <w:r w:rsidRPr="00814FCE">
        <w:rPr>
          <w:rFonts w:ascii="Verdana" w:hAnsi="Verdana"/>
          <w:szCs w:val="24"/>
        </w:rPr>
        <w:t xml:space="preserve"> section, the</w:t>
      </w:r>
      <w:r w:rsidR="00310AFC" w:rsidRPr="00814FCE">
        <w:rPr>
          <w:rFonts w:ascii="Verdana" w:hAnsi="Verdana"/>
          <w:szCs w:val="24"/>
        </w:rPr>
        <w:t xml:space="preserve">y </w:t>
      </w:r>
      <w:r w:rsidRPr="00814FCE">
        <w:rPr>
          <w:rFonts w:ascii="Verdana" w:hAnsi="Verdana"/>
          <w:szCs w:val="24"/>
        </w:rPr>
        <w:t>are summa</w:t>
      </w:r>
      <w:r w:rsidR="00334937" w:rsidRPr="00814FCE">
        <w:rPr>
          <w:rFonts w:ascii="Verdana" w:hAnsi="Verdana"/>
          <w:szCs w:val="24"/>
        </w:rPr>
        <w:t>rized below for easy reference.</w:t>
      </w:r>
    </w:p>
    <w:p w14:paraId="7BD5B0E5" w14:textId="77777777" w:rsidR="00361272" w:rsidRPr="00814FCE" w:rsidRDefault="00361272" w:rsidP="00361272">
      <w:pPr>
        <w:spacing w:line="280" w:lineRule="atLeast"/>
        <w:jc w:val="both"/>
        <w:rPr>
          <w:rFonts w:ascii="Verdana" w:hAnsi="Verdana"/>
          <w:szCs w:val="24"/>
        </w:rPr>
      </w:pPr>
    </w:p>
    <w:p w14:paraId="4FF02FDC" w14:textId="77777777" w:rsidR="00361272" w:rsidRPr="00814FCE" w:rsidRDefault="00361272" w:rsidP="00361272">
      <w:pPr>
        <w:pStyle w:val="TxBrp10"/>
        <w:tabs>
          <w:tab w:val="left" w:pos="204"/>
        </w:tabs>
        <w:spacing w:line="240" w:lineRule="auto"/>
        <w:jc w:val="both"/>
        <w:rPr>
          <w:rFonts w:ascii="Verdana" w:hAnsi="Verdana"/>
          <w:b/>
          <w:i/>
        </w:rPr>
      </w:pPr>
      <w:r w:rsidRPr="00814FCE">
        <w:rPr>
          <w:rFonts w:ascii="Verdana" w:hAnsi="Verdana"/>
          <w:b/>
          <w:i/>
        </w:rPr>
        <w:t>School Mail</w:t>
      </w:r>
    </w:p>
    <w:p w14:paraId="4C68EFB3" w14:textId="3E5FBAD3" w:rsidR="00361272" w:rsidRPr="00814FCE" w:rsidRDefault="00361272" w:rsidP="00361272">
      <w:pPr>
        <w:pStyle w:val="TxBrp10"/>
        <w:tabs>
          <w:tab w:val="left" w:pos="204"/>
        </w:tabs>
        <w:spacing w:line="240" w:lineRule="auto"/>
        <w:jc w:val="both"/>
        <w:rPr>
          <w:rFonts w:ascii="Verdana" w:hAnsi="Verdana"/>
          <w:szCs w:val="24"/>
        </w:rPr>
      </w:pPr>
      <w:r w:rsidRPr="00814FCE">
        <w:rPr>
          <w:rFonts w:ascii="Verdana" w:hAnsi="Verdana"/>
        </w:rPr>
        <w:t xml:space="preserve">Throughout the summer and during the school year, the Treasurer is responsible for picking up and distributing the school mail from the post office on a regular basis. </w:t>
      </w:r>
      <w:r w:rsidRPr="00814FCE">
        <w:rPr>
          <w:rFonts w:ascii="Verdana" w:hAnsi="Verdana"/>
          <w:i/>
        </w:rPr>
        <w:t xml:space="preserve">(Our P.O. Box is #2213 at 1625 </w:t>
      </w:r>
      <w:proofErr w:type="spellStart"/>
      <w:r w:rsidRPr="00814FCE">
        <w:rPr>
          <w:rFonts w:ascii="Verdana" w:hAnsi="Verdana"/>
          <w:i/>
        </w:rPr>
        <w:t>Trancas</w:t>
      </w:r>
      <w:proofErr w:type="spellEnd"/>
      <w:r w:rsidRPr="00814FCE">
        <w:rPr>
          <w:rFonts w:ascii="Verdana" w:hAnsi="Verdana"/>
          <w:i/>
        </w:rPr>
        <w:t xml:space="preserve"> Street.)</w:t>
      </w:r>
      <w:r w:rsidRPr="00814FCE">
        <w:rPr>
          <w:rFonts w:ascii="Verdana" w:hAnsi="Verdana"/>
        </w:rPr>
        <w:t xml:space="preserve"> In addition to the regular </w:t>
      </w:r>
      <w:r w:rsidRPr="00814FCE">
        <w:rPr>
          <w:rFonts w:ascii="Verdana" w:hAnsi="Verdana"/>
          <w:szCs w:val="24"/>
        </w:rPr>
        <w:t xml:space="preserve">financial bills and statements, tuition payments, etc. that you will be processing yourself, </w:t>
      </w:r>
      <w:r w:rsidR="00DF0150" w:rsidRPr="00814FCE">
        <w:rPr>
          <w:rFonts w:ascii="Verdana" w:hAnsi="Verdana"/>
          <w:szCs w:val="24"/>
        </w:rPr>
        <w:t>you</w:t>
      </w:r>
      <w:r w:rsidRPr="00814FCE">
        <w:rPr>
          <w:rFonts w:ascii="Verdana" w:hAnsi="Verdana"/>
          <w:szCs w:val="24"/>
        </w:rPr>
        <w:t xml:space="preserve"> are likely to receive</w:t>
      </w:r>
      <w:r w:rsidR="00DF0150" w:rsidRPr="00814FCE">
        <w:rPr>
          <w:rFonts w:ascii="Verdana" w:hAnsi="Verdana"/>
          <w:szCs w:val="24"/>
        </w:rPr>
        <w:t xml:space="preserve"> the following</w:t>
      </w:r>
      <w:r w:rsidRPr="00814FCE">
        <w:rPr>
          <w:rFonts w:ascii="Verdana" w:hAnsi="Verdana"/>
          <w:szCs w:val="24"/>
        </w:rPr>
        <w:t>:</w:t>
      </w:r>
    </w:p>
    <w:p w14:paraId="70C08BA1" w14:textId="77777777" w:rsidR="00361272" w:rsidRPr="00814FCE" w:rsidRDefault="00361272" w:rsidP="00DF0150">
      <w:pPr>
        <w:pStyle w:val="TxBrp10"/>
        <w:numPr>
          <w:ilvl w:val="0"/>
          <w:numId w:val="23"/>
        </w:numPr>
        <w:tabs>
          <w:tab w:val="left" w:pos="0"/>
        </w:tabs>
        <w:spacing w:line="240" w:lineRule="auto"/>
        <w:ind w:left="360"/>
        <w:jc w:val="both"/>
        <w:rPr>
          <w:rFonts w:ascii="Verdana" w:hAnsi="Verdana"/>
        </w:rPr>
      </w:pPr>
      <w:r w:rsidRPr="00814FCE">
        <w:rPr>
          <w:rFonts w:ascii="Verdana" w:hAnsi="Verdana"/>
          <w:szCs w:val="24"/>
        </w:rPr>
        <w:t xml:space="preserve">Enrollment paperwork </w:t>
      </w:r>
      <w:r w:rsidRPr="00814FCE">
        <w:rPr>
          <w:rFonts w:ascii="Verdana" w:hAnsi="Verdana"/>
          <w:i/>
          <w:szCs w:val="24"/>
        </w:rPr>
        <w:t>(which needs to go to the Enrollment Coordinator – please note on the envelope the date it was received)</w:t>
      </w:r>
    </w:p>
    <w:p w14:paraId="25B98505" w14:textId="41511567" w:rsidR="00361272" w:rsidRPr="00814FCE" w:rsidRDefault="00361272" w:rsidP="00DF0150">
      <w:pPr>
        <w:pStyle w:val="TxBrp10"/>
        <w:numPr>
          <w:ilvl w:val="0"/>
          <w:numId w:val="23"/>
        </w:numPr>
        <w:tabs>
          <w:tab w:val="left" w:pos="0"/>
        </w:tabs>
        <w:spacing w:line="240" w:lineRule="auto"/>
        <w:ind w:left="360"/>
        <w:jc w:val="both"/>
        <w:rPr>
          <w:rFonts w:ascii="Verdana" w:hAnsi="Verdana"/>
        </w:rPr>
      </w:pPr>
      <w:r w:rsidRPr="00814FCE">
        <w:rPr>
          <w:rFonts w:ascii="Verdana" w:hAnsi="Verdana"/>
          <w:szCs w:val="24"/>
        </w:rPr>
        <w:t xml:space="preserve">Payroll packets, investment account statements, licensing paperwork, </w:t>
      </w:r>
      <w:r w:rsidR="00DF0150" w:rsidRPr="00814FCE">
        <w:rPr>
          <w:rFonts w:ascii="Verdana" w:hAnsi="Verdana"/>
          <w:szCs w:val="24"/>
        </w:rPr>
        <w:t xml:space="preserve">tuition assistance applications, </w:t>
      </w:r>
      <w:r w:rsidRPr="00814FCE">
        <w:rPr>
          <w:rFonts w:ascii="Verdana" w:hAnsi="Verdana"/>
          <w:szCs w:val="24"/>
        </w:rPr>
        <w:t xml:space="preserve">etc. </w:t>
      </w:r>
      <w:r w:rsidRPr="00814FCE">
        <w:rPr>
          <w:rFonts w:ascii="Verdana" w:hAnsi="Verdana"/>
          <w:i/>
          <w:szCs w:val="24"/>
        </w:rPr>
        <w:t xml:space="preserve">(which </w:t>
      </w:r>
      <w:r w:rsidR="00DF0150" w:rsidRPr="00814FCE">
        <w:rPr>
          <w:rFonts w:ascii="Verdana" w:hAnsi="Verdana"/>
          <w:i/>
          <w:szCs w:val="24"/>
        </w:rPr>
        <w:t xml:space="preserve">all </w:t>
      </w:r>
      <w:r w:rsidRPr="00814FCE">
        <w:rPr>
          <w:rFonts w:ascii="Verdana" w:hAnsi="Verdana"/>
          <w:i/>
          <w:szCs w:val="24"/>
        </w:rPr>
        <w:t>needs to go to the Administrative Coordinator)</w:t>
      </w:r>
    </w:p>
    <w:p w14:paraId="5930C916" w14:textId="4C219EFA" w:rsidR="00361272" w:rsidRPr="00814FCE" w:rsidRDefault="00361272" w:rsidP="00DF0150">
      <w:pPr>
        <w:pStyle w:val="TxBrp10"/>
        <w:numPr>
          <w:ilvl w:val="0"/>
          <w:numId w:val="23"/>
        </w:numPr>
        <w:tabs>
          <w:tab w:val="left" w:pos="0"/>
        </w:tabs>
        <w:spacing w:line="240" w:lineRule="auto"/>
        <w:ind w:left="360"/>
        <w:jc w:val="both"/>
        <w:rPr>
          <w:rFonts w:ascii="Verdana" w:hAnsi="Verdana"/>
        </w:rPr>
      </w:pPr>
      <w:r w:rsidRPr="00814FCE">
        <w:rPr>
          <w:rFonts w:ascii="Verdana" w:hAnsi="Verdana"/>
          <w:szCs w:val="24"/>
        </w:rPr>
        <w:t xml:space="preserve">Various school supply catalogs, letters addressed to “Director” or “Teacher”, etc. </w:t>
      </w:r>
      <w:r w:rsidRPr="00814FCE">
        <w:rPr>
          <w:rFonts w:ascii="Verdana" w:hAnsi="Verdana"/>
          <w:i/>
          <w:szCs w:val="24"/>
        </w:rPr>
        <w:t xml:space="preserve">(which </w:t>
      </w:r>
      <w:r w:rsidR="00DF0150" w:rsidRPr="00814FCE">
        <w:rPr>
          <w:rFonts w:ascii="Verdana" w:hAnsi="Verdana"/>
          <w:i/>
          <w:szCs w:val="24"/>
        </w:rPr>
        <w:t xml:space="preserve">all </w:t>
      </w:r>
      <w:r w:rsidRPr="00814FCE">
        <w:rPr>
          <w:rFonts w:ascii="Verdana" w:hAnsi="Verdana"/>
          <w:i/>
          <w:szCs w:val="24"/>
        </w:rPr>
        <w:t>needs to go to the Teacher/Director)</w:t>
      </w:r>
    </w:p>
    <w:p w14:paraId="3F9F3AA4" w14:textId="77777777" w:rsidR="00361272" w:rsidRPr="00814FCE" w:rsidRDefault="00361272" w:rsidP="00361272">
      <w:pPr>
        <w:pStyle w:val="TxBrp10"/>
        <w:tabs>
          <w:tab w:val="left" w:pos="204"/>
        </w:tabs>
        <w:spacing w:line="240" w:lineRule="auto"/>
        <w:jc w:val="both"/>
        <w:rPr>
          <w:rFonts w:ascii="Verdana" w:hAnsi="Verdana"/>
          <w:szCs w:val="24"/>
        </w:rPr>
      </w:pPr>
    </w:p>
    <w:p w14:paraId="5A9983C3" w14:textId="77777777" w:rsidR="00361272" w:rsidRPr="00814FCE" w:rsidRDefault="00361272" w:rsidP="00361272">
      <w:pPr>
        <w:pStyle w:val="TxBrp10"/>
        <w:tabs>
          <w:tab w:val="left" w:pos="204"/>
        </w:tabs>
        <w:spacing w:line="240" w:lineRule="auto"/>
        <w:jc w:val="both"/>
        <w:rPr>
          <w:rFonts w:ascii="Verdana" w:hAnsi="Verdana"/>
          <w:szCs w:val="24"/>
        </w:rPr>
      </w:pPr>
      <w:r w:rsidRPr="00814FCE">
        <w:rPr>
          <w:rFonts w:ascii="Verdana" w:hAnsi="Verdana"/>
          <w:szCs w:val="24"/>
        </w:rPr>
        <w:t>During the summer, you will need to work out an appropriate delivery plan with the individuals listed above; during the school year, you can simply put incoming mail into their cubbies. A couple of notes about the P.O. Box:</w:t>
      </w:r>
    </w:p>
    <w:p w14:paraId="4E60B60B" w14:textId="38F25A1D" w:rsidR="00361272" w:rsidRPr="007C709A" w:rsidRDefault="00361272" w:rsidP="00F56E17">
      <w:pPr>
        <w:pStyle w:val="TxBrp10"/>
        <w:numPr>
          <w:ilvl w:val="0"/>
          <w:numId w:val="24"/>
        </w:numPr>
        <w:tabs>
          <w:tab w:val="left" w:pos="0"/>
        </w:tabs>
        <w:spacing w:line="240" w:lineRule="auto"/>
        <w:ind w:left="360"/>
        <w:jc w:val="both"/>
        <w:rPr>
          <w:rFonts w:ascii="Verdana" w:hAnsi="Verdana"/>
          <w:szCs w:val="24"/>
        </w:rPr>
      </w:pPr>
      <w:r w:rsidRPr="00814FCE">
        <w:rPr>
          <w:rFonts w:ascii="Verdana" w:hAnsi="Verdana"/>
          <w:szCs w:val="24"/>
        </w:rPr>
        <w:t>It’s very important to check the school’s P.O. Box regularly to make sure t</w:t>
      </w:r>
      <w:r w:rsidR="00C80D1A">
        <w:rPr>
          <w:rFonts w:ascii="Verdana" w:hAnsi="Verdana"/>
          <w:szCs w:val="24"/>
        </w:rPr>
        <w:t>hat it doesn’t become overfilled</w:t>
      </w:r>
      <w:r w:rsidRPr="00814FCE">
        <w:rPr>
          <w:rFonts w:ascii="Verdana" w:hAnsi="Verdana"/>
          <w:szCs w:val="24"/>
        </w:rPr>
        <w:t xml:space="preserve">. </w:t>
      </w:r>
      <w:r w:rsidRPr="00814FCE">
        <w:rPr>
          <w:rFonts w:ascii="Verdana" w:hAnsi="Verdana"/>
          <w:i/>
          <w:szCs w:val="24"/>
        </w:rPr>
        <w:t xml:space="preserve">(If it does, they will pull our mail and you’ll have to pick it up in the office. Also, if we overfill our P.O. Box </w:t>
      </w:r>
      <w:r w:rsidR="00DF0150" w:rsidRPr="00814FCE">
        <w:rPr>
          <w:rFonts w:ascii="Verdana" w:hAnsi="Verdana"/>
          <w:i/>
          <w:szCs w:val="24"/>
        </w:rPr>
        <w:t>too frequently</w:t>
      </w:r>
      <w:r w:rsidRPr="00814FCE">
        <w:rPr>
          <w:rFonts w:ascii="Verdana" w:hAnsi="Verdana"/>
          <w:i/>
          <w:szCs w:val="24"/>
        </w:rPr>
        <w:t xml:space="preserve">, they may force us to upgrade to a larger </w:t>
      </w:r>
      <w:r w:rsidR="00DF0150" w:rsidRPr="00814FCE">
        <w:rPr>
          <w:rFonts w:ascii="Verdana" w:hAnsi="Verdana"/>
          <w:i/>
          <w:szCs w:val="24"/>
        </w:rPr>
        <w:t>box</w:t>
      </w:r>
      <w:r w:rsidRPr="00814FCE">
        <w:rPr>
          <w:rFonts w:ascii="Verdana" w:hAnsi="Verdana"/>
          <w:i/>
          <w:szCs w:val="24"/>
        </w:rPr>
        <w:t xml:space="preserve">, which we </w:t>
      </w:r>
      <w:r w:rsidRPr="007C709A">
        <w:rPr>
          <w:rFonts w:ascii="Verdana" w:hAnsi="Verdana"/>
          <w:i/>
          <w:szCs w:val="24"/>
        </w:rPr>
        <w:t xml:space="preserve">definitely want to avoid </w:t>
      </w:r>
      <w:r w:rsidR="00DF0150" w:rsidRPr="007C709A">
        <w:rPr>
          <w:rFonts w:ascii="Verdana" w:hAnsi="Verdana"/>
          <w:i/>
          <w:szCs w:val="24"/>
        </w:rPr>
        <w:t>because</w:t>
      </w:r>
      <w:r w:rsidRPr="007C709A">
        <w:rPr>
          <w:rFonts w:ascii="Verdana" w:hAnsi="Verdana"/>
          <w:i/>
          <w:szCs w:val="24"/>
        </w:rPr>
        <w:t xml:space="preserve"> it would cost more and force u</w:t>
      </w:r>
      <w:r w:rsidR="00477D86" w:rsidRPr="007C709A">
        <w:rPr>
          <w:rFonts w:ascii="Verdana" w:hAnsi="Verdana"/>
          <w:i/>
          <w:szCs w:val="24"/>
        </w:rPr>
        <w:t>s</w:t>
      </w:r>
      <w:r w:rsidRPr="007C709A">
        <w:rPr>
          <w:rFonts w:ascii="Verdana" w:hAnsi="Verdana"/>
          <w:i/>
          <w:szCs w:val="24"/>
        </w:rPr>
        <w:t xml:space="preserve"> to</w:t>
      </w:r>
      <w:r w:rsidR="00DF0150" w:rsidRPr="007C709A">
        <w:rPr>
          <w:rFonts w:ascii="Verdana" w:hAnsi="Verdana"/>
          <w:i/>
          <w:szCs w:val="24"/>
        </w:rPr>
        <w:t xml:space="preserve"> update our contact information everywhere it</w:t>
      </w:r>
      <w:r w:rsidR="00C402E8" w:rsidRPr="007C709A">
        <w:rPr>
          <w:rFonts w:ascii="Verdana" w:hAnsi="Verdana"/>
          <w:i/>
          <w:szCs w:val="24"/>
        </w:rPr>
        <w:t>’</w:t>
      </w:r>
      <w:r w:rsidR="00DF0150" w:rsidRPr="007C709A">
        <w:rPr>
          <w:rFonts w:ascii="Verdana" w:hAnsi="Verdana"/>
          <w:i/>
          <w:szCs w:val="24"/>
        </w:rPr>
        <w:t>s listed</w:t>
      </w:r>
      <w:r w:rsidRPr="007C709A">
        <w:rPr>
          <w:rFonts w:ascii="Verdana" w:hAnsi="Verdana"/>
          <w:i/>
          <w:szCs w:val="24"/>
        </w:rPr>
        <w:t>.</w:t>
      </w:r>
      <w:r w:rsidR="00C80D1A" w:rsidRPr="007C709A">
        <w:rPr>
          <w:rFonts w:ascii="Verdana" w:hAnsi="Verdana"/>
          <w:i/>
          <w:szCs w:val="24"/>
        </w:rPr>
        <w:t xml:space="preserve"> </w:t>
      </w:r>
      <w:r w:rsidR="00900DD8" w:rsidRPr="007C709A">
        <w:rPr>
          <w:rFonts w:ascii="Verdana" w:hAnsi="Verdana"/>
          <w:i/>
          <w:szCs w:val="24"/>
        </w:rPr>
        <w:t xml:space="preserve">In general, </w:t>
      </w:r>
      <w:r w:rsidR="00C80D1A" w:rsidRPr="007C709A">
        <w:rPr>
          <w:rFonts w:ascii="Verdana" w:hAnsi="Verdana"/>
          <w:i/>
          <w:szCs w:val="24"/>
        </w:rPr>
        <w:t xml:space="preserve">you </w:t>
      </w:r>
      <w:r w:rsidR="00900DD8" w:rsidRPr="007C709A">
        <w:rPr>
          <w:rFonts w:ascii="Verdana" w:hAnsi="Verdana"/>
          <w:i/>
          <w:szCs w:val="24"/>
        </w:rPr>
        <w:t>should</w:t>
      </w:r>
      <w:r w:rsidR="00C80D1A" w:rsidRPr="007C709A">
        <w:rPr>
          <w:rFonts w:ascii="Verdana" w:hAnsi="Verdana"/>
          <w:i/>
          <w:szCs w:val="24"/>
        </w:rPr>
        <w:t xml:space="preserve"> check the P.O. Box </w:t>
      </w:r>
      <w:r w:rsidR="00900DD8" w:rsidRPr="007C709A">
        <w:rPr>
          <w:rFonts w:ascii="Verdana" w:hAnsi="Verdana"/>
          <w:i/>
          <w:szCs w:val="24"/>
        </w:rPr>
        <w:t xml:space="preserve">at least </w:t>
      </w:r>
      <w:r w:rsidR="00C80D1A" w:rsidRPr="007C709A">
        <w:rPr>
          <w:rFonts w:ascii="Verdana" w:hAnsi="Verdana"/>
          <w:i/>
          <w:szCs w:val="24"/>
        </w:rPr>
        <w:t>every 3-4 days</w:t>
      </w:r>
      <w:r w:rsidR="00900DD8" w:rsidRPr="007C709A">
        <w:rPr>
          <w:rFonts w:ascii="Verdana" w:hAnsi="Verdana"/>
          <w:i/>
          <w:szCs w:val="24"/>
        </w:rPr>
        <w:t xml:space="preserve"> – but you’</w:t>
      </w:r>
      <w:r w:rsidR="00C80D1A" w:rsidRPr="007C709A">
        <w:rPr>
          <w:rFonts w:ascii="Verdana" w:hAnsi="Verdana"/>
          <w:i/>
          <w:szCs w:val="24"/>
        </w:rPr>
        <w:t xml:space="preserve">ll </w:t>
      </w:r>
      <w:r w:rsidR="00900DD8" w:rsidRPr="007C709A">
        <w:rPr>
          <w:rFonts w:ascii="Verdana" w:hAnsi="Verdana"/>
          <w:i/>
          <w:szCs w:val="24"/>
        </w:rPr>
        <w:t xml:space="preserve">probably </w:t>
      </w:r>
      <w:r w:rsidR="00C80D1A" w:rsidRPr="007C709A">
        <w:rPr>
          <w:rFonts w:ascii="Verdana" w:hAnsi="Verdana"/>
          <w:i/>
          <w:szCs w:val="24"/>
        </w:rPr>
        <w:t xml:space="preserve">need to do it more often when </w:t>
      </w:r>
      <w:r w:rsidR="00900DD8" w:rsidRPr="007C709A">
        <w:rPr>
          <w:rFonts w:ascii="Verdana" w:hAnsi="Verdana"/>
          <w:i/>
          <w:szCs w:val="24"/>
        </w:rPr>
        <w:t xml:space="preserve">tuition and/or </w:t>
      </w:r>
      <w:r w:rsidR="00C80D1A" w:rsidRPr="007C709A">
        <w:rPr>
          <w:rFonts w:ascii="Verdana" w:hAnsi="Verdana"/>
          <w:i/>
          <w:szCs w:val="24"/>
        </w:rPr>
        <w:t>enrollment paperwork is arriving.</w:t>
      </w:r>
      <w:r w:rsidRPr="007C709A">
        <w:rPr>
          <w:rFonts w:ascii="Verdana" w:hAnsi="Verdana"/>
          <w:i/>
          <w:szCs w:val="24"/>
        </w:rPr>
        <w:t>)</w:t>
      </w:r>
    </w:p>
    <w:p w14:paraId="6F34948B" w14:textId="2CB4491D" w:rsidR="00361272" w:rsidRPr="00814FCE" w:rsidRDefault="004324A7" w:rsidP="00F56E17">
      <w:pPr>
        <w:pStyle w:val="TxBrp10"/>
        <w:numPr>
          <w:ilvl w:val="0"/>
          <w:numId w:val="24"/>
        </w:numPr>
        <w:tabs>
          <w:tab w:val="left" w:pos="0"/>
        </w:tabs>
        <w:spacing w:line="240" w:lineRule="auto"/>
        <w:ind w:left="360"/>
        <w:jc w:val="both"/>
        <w:rPr>
          <w:rFonts w:ascii="Verdana" w:hAnsi="Verdana"/>
          <w:szCs w:val="24"/>
        </w:rPr>
      </w:pPr>
      <w:r w:rsidRPr="007C709A">
        <w:rPr>
          <w:rFonts w:ascii="Verdana" w:hAnsi="Verdana"/>
          <w:szCs w:val="24"/>
        </w:rPr>
        <w:t>T</w:t>
      </w:r>
      <w:r w:rsidR="00361272" w:rsidRPr="007C709A">
        <w:rPr>
          <w:rFonts w:ascii="Verdana" w:hAnsi="Verdana"/>
          <w:szCs w:val="24"/>
        </w:rPr>
        <w:t>he Administrative Coordinator and Enrollment</w:t>
      </w:r>
      <w:r w:rsidR="00361272" w:rsidRPr="00814FCE">
        <w:rPr>
          <w:rFonts w:ascii="Verdana" w:hAnsi="Verdana"/>
          <w:szCs w:val="24"/>
        </w:rPr>
        <w:t xml:space="preserve"> Coordinator both have their own keys for the school’s P.O. Box, and may check it periodically if they are expecting something specific. </w:t>
      </w:r>
      <w:r w:rsidR="00361272" w:rsidRPr="00814FCE">
        <w:rPr>
          <w:rFonts w:ascii="Verdana" w:hAnsi="Verdana"/>
          <w:i/>
          <w:szCs w:val="24"/>
        </w:rPr>
        <w:t>(So, if you need to arrange coverage for the school’s mail when you</w:t>
      </w:r>
      <w:r w:rsidRPr="00814FCE">
        <w:rPr>
          <w:rFonts w:ascii="Verdana" w:hAnsi="Verdana"/>
          <w:i/>
          <w:szCs w:val="24"/>
        </w:rPr>
        <w:t>’re</w:t>
      </w:r>
      <w:r w:rsidR="00361272" w:rsidRPr="00814FCE">
        <w:rPr>
          <w:rFonts w:ascii="Verdana" w:hAnsi="Verdana"/>
          <w:i/>
          <w:szCs w:val="24"/>
        </w:rPr>
        <w:t xml:space="preserve"> going to be out of town, </w:t>
      </w:r>
      <w:r w:rsidRPr="00814FCE">
        <w:rPr>
          <w:rFonts w:ascii="Verdana" w:hAnsi="Verdana"/>
          <w:i/>
          <w:szCs w:val="24"/>
        </w:rPr>
        <w:t xml:space="preserve">etc., </w:t>
      </w:r>
      <w:r w:rsidR="00361272" w:rsidRPr="00814FCE">
        <w:rPr>
          <w:rFonts w:ascii="Verdana" w:hAnsi="Verdana"/>
          <w:i/>
          <w:szCs w:val="24"/>
        </w:rPr>
        <w:t>contact one of them for assistance.)</w:t>
      </w:r>
    </w:p>
    <w:p w14:paraId="24A3DCDA" w14:textId="77777777" w:rsidR="00807D38" w:rsidRPr="00814FCE" w:rsidRDefault="00807D38" w:rsidP="00807D38">
      <w:pPr>
        <w:spacing w:line="280" w:lineRule="atLeast"/>
        <w:jc w:val="both"/>
        <w:rPr>
          <w:rFonts w:ascii="Verdana" w:hAnsi="Verdana"/>
          <w:szCs w:val="24"/>
        </w:rPr>
      </w:pPr>
    </w:p>
    <w:p w14:paraId="3D5C577C" w14:textId="1B9E8198" w:rsidR="00807D38" w:rsidRPr="00814FCE" w:rsidRDefault="00807D38" w:rsidP="00807D38">
      <w:pPr>
        <w:pStyle w:val="TxBrp10"/>
        <w:tabs>
          <w:tab w:val="left" w:pos="204"/>
        </w:tabs>
        <w:spacing w:line="240" w:lineRule="auto"/>
        <w:jc w:val="both"/>
        <w:rPr>
          <w:rFonts w:ascii="Verdana" w:hAnsi="Verdana"/>
          <w:b/>
          <w:i/>
        </w:rPr>
      </w:pPr>
      <w:r w:rsidRPr="00814FCE">
        <w:rPr>
          <w:rFonts w:ascii="Verdana" w:hAnsi="Verdana"/>
          <w:b/>
          <w:i/>
        </w:rPr>
        <w:t>Treasurer</w:t>
      </w:r>
      <w:r w:rsidR="00AC53B6" w:rsidRPr="00814FCE">
        <w:rPr>
          <w:rFonts w:ascii="Verdana" w:hAnsi="Verdana"/>
          <w:b/>
          <w:i/>
        </w:rPr>
        <w:t>’s</w:t>
      </w:r>
      <w:r w:rsidRPr="00814FCE">
        <w:rPr>
          <w:rFonts w:ascii="Verdana" w:hAnsi="Verdana"/>
          <w:b/>
          <w:i/>
        </w:rPr>
        <w:t xml:space="preserve"> Cubby</w:t>
      </w:r>
    </w:p>
    <w:p w14:paraId="70388C9D" w14:textId="0F5BDE49" w:rsidR="00807D38" w:rsidRPr="00814FCE" w:rsidRDefault="00807D38" w:rsidP="00807D38">
      <w:pPr>
        <w:pStyle w:val="TxBrp10"/>
        <w:tabs>
          <w:tab w:val="left" w:pos="204"/>
        </w:tabs>
        <w:spacing w:line="240" w:lineRule="auto"/>
        <w:jc w:val="both"/>
        <w:rPr>
          <w:rFonts w:ascii="Verdana" w:hAnsi="Verdana"/>
        </w:rPr>
      </w:pPr>
      <w:r w:rsidRPr="00814FCE">
        <w:rPr>
          <w:rFonts w:ascii="Verdana" w:hAnsi="Verdana"/>
        </w:rPr>
        <w:t xml:space="preserve">The Treasurer has a designated cubby </w:t>
      </w:r>
      <w:r w:rsidRPr="00814FCE">
        <w:rPr>
          <w:rFonts w:ascii="Verdana" w:hAnsi="Verdana"/>
          <w:i/>
        </w:rPr>
        <w:t>(located above the child cubbies in Room 1)</w:t>
      </w:r>
      <w:r w:rsidRPr="00814FCE">
        <w:rPr>
          <w:rFonts w:ascii="Verdana" w:hAnsi="Verdana"/>
        </w:rPr>
        <w:t xml:space="preserve">, and you’ll need to monitor the contents of that cubby throughout the school year as members will use it to turn in </w:t>
      </w:r>
      <w:r w:rsidR="00BB78A5" w:rsidRPr="00814FCE">
        <w:rPr>
          <w:rFonts w:ascii="Verdana" w:hAnsi="Verdana"/>
        </w:rPr>
        <w:t xml:space="preserve">their </w:t>
      </w:r>
      <w:r w:rsidRPr="00814FCE">
        <w:rPr>
          <w:rFonts w:ascii="Verdana" w:hAnsi="Verdana"/>
        </w:rPr>
        <w:t xml:space="preserve">reimbursement requests, receipts, etc. Make sure </w:t>
      </w:r>
      <w:r w:rsidRPr="00814FCE">
        <w:rPr>
          <w:rFonts w:ascii="Verdana" w:hAnsi="Verdana"/>
        </w:rPr>
        <w:lastRenderedPageBreak/>
        <w:t>that there</w:t>
      </w:r>
      <w:r w:rsidR="00BB78A5" w:rsidRPr="00814FCE">
        <w:rPr>
          <w:rFonts w:ascii="Verdana" w:hAnsi="Verdana"/>
        </w:rPr>
        <w:t xml:space="preserve"> are </w:t>
      </w:r>
      <w:r w:rsidRPr="00814FCE">
        <w:rPr>
          <w:rFonts w:ascii="Verdana" w:hAnsi="Verdana"/>
        </w:rPr>
        <w:t xml:space="preserve">always blank reimbursement request forms available in that cubby so members can </w:t>
      </w:r>
      <w:r w:rsidR="00BB78A5" w:rsidRPr="00814FCE">
        <w:rPr>
          <w:rFonts w:ascii="Verdana" w:hAnsi="Verdana"/>
        </w:rPr>
        <w:t>access</w:t>
      </w:r>
      <w:r w:rsidRPr="00814FCE">
        <w:rPr>
          <w:rFonts w:ascii="Verdana" w:hAnsi="Verdana"/>
        </w:rPr>
        <w:t xml:space="preserve"> them as needed. </w:t>
      </w:r>
      <w:r w:rsidRPr="00814FCE">
        <w:rPr>
          <w:rFonts w:ascii="Verdana" w:hAnsi="Verdana"/>
          <w:i/>
        </w:rPr>
        <w:t xml:space="preserve">(If you need to print more, you can do so here: </w:t>
      </w:r>
      <w:hyperlink r:id="rId12" w:history="1">
        <w:r w:rsidRPr="00814FCE">
          <w:rPr>
            <w:rStyle w:val="Hyperlink"/>
            <w:rFonts w:ascii="Verdana" w:hAnsi="Verdana"/>
            <w:i/>
          </w:rPr>
          <w:t>http://www.nvns.org/wp-content/uploads/2009/03/NVNS-Reimbursement-Request-1.docx</w:t>
        </w:r>
      </w:hyperlink>
      <w:r w:rsidRPr="00814FCE">
        <w:rPr>
          <w:rFonts w:ascii="Verdana" w:hAnsi="Verdana"/>
          <w:i/>
        </w:rPr>
        <w:t>.)</w:t>
      </w:r>
    </w:p>
    <w:p w14:paraId="37921FAB" w14:textId="77777777" w:rsidR="00361272" w:rsidRPr="00814FCE" w:rsidRDefault="00361272" w:rsidP="00DA4791">
      <w:pPr>
        <w:jc w:val="both"/>
        <w:rPr>
          <w:rFonts w:ascii="Verdana" w:hAnsi="Verdana"/>
          <w:b/>
          <w:szCs w:val="24"/>
          <w:u w:val="single"/>
        </w:rPr>
      </w:pPr>
    </w:p>
    <w:p w14:paraId="5FBBEB56" w14:textId="77777777" w:rsidR="00252844" w:rsidRPr="00814FCE" w:rsidRDefault="00252844" w:rsidP="00252844">
      <w:pPr>
        <w:pStyle w:val="TxBrp10"/>
        <w:tabs>
          <w:tab w:val="left" w:pos="204"/>
        </w:tabs>
        <w:spacing w:line="240" w:lineRule="auto"/>
        <w:jc w:val="both"/>
        <w:rPr>
          <w:rFonts w:ascii="Verdana" w:hAnsi="Verdana"/>
          <w:b/>
          <w:i/>
        </w:rPr>
      </w:pPr>
      <w:r w:rsidRPr="00814FCE">
        <w:rPr>
          <w:rFonts w:ascii="Verdana" w:hAnsi="Verdana"/>
          <w:b/>
          <w:i/>
        </w:rPr>
        <w:t>Providing Information to the Administrative Coordinator</w:t>
      </w:r>
    </w:p>
    <w:p w14:paraId="474036E8" w14:textId="57F7A248" w:rsidR="00252844" w:rsidRPr="00814FCE" w:rsidRDefault="00252844" w:rsidP="00252844">
      <w:pPr>
        <w:pStyle w:val="TxBrp10"/>
        <w:tabs>
          <w:tab w:val="left" w:pos="204"/>
        </w:tabs>
        <w:spacing w:line="240" w:lineRule="auto"/>
        <w:jc w:val="both"/>
        <w:rPr>
          <w:rFonts w:ascii="Verdana" w:hAnsi="Verdana"/>
        </w:rPr>
      </w:pPr>
      <w:r w:rsidRPr="00814FCE">
        <w:rPr>
          <w:rFonts w:ascii="Verdana" w:hAnsi="Verdana"/>
        </w:rPr>
        <w:t>As the Treasurer, you are responsible for making deposits and writing checks on behalf of NVNS, and you need to provide the details of th</w:t>
      </w:r>
      <w:r w:rsidR="00C402E8" w:rsidRPr="00814FCE">
        <w:rPr>
          <w:rFonts w:ascii="Verdana" w:hAnsi="Verdana"/>
        </w:rPr>
        <w:t>o</w:t>
      </w:r>
      <w:r w:rsidRPr="00814FCE">
        <w:rPr>
          <w:rFonts w:ascii="Verdana" w:hAnsi="Verdana"/>
        </w:rPr>
        <w:t xml:space="preserve">se transactions to the Administrative Coordinator each month so she can in turn compile the appropriate information for our Book Keeper </w:t>
      </w:r>
      <w:r w:rsidRPr="00814FCE">
        <w:rPr>
          <w:rFonts w:ascii="Verdana" w:hAnsi="Verdana"/>
          <w:i/>
        </w:rPr>
        <w:t>(so our income and expenses can be categorized correctly in QuickBooks)</w:t>
      </w:r>
      <w:r w:rsidRPr="00814FCE">
        <w:rPr>
          <w:rFonts w:ascii="Verdana" w:hAnsi="Verdana"/>
        </w:rPr>
        <w:t>. Arrange a meeting with the Administrative Coordinator as soon as you are ready to start performing your job duties so you can discuss the specifics of what she needs</w:t>
      </w:r>
      <w:r w:rsidR="00361272" w:rsidRPr="00814FCE">
        <w:rPr>
          <w:rFonts w:ascii="Verdana" w:hAnsi="Verdana"/>
        </w:rPr>
        <w:t xml:space="preserve">, </w:t>
      </w:r>
      <w:r w:rsidRPr="00814FCE">
        <w:rPr>
          <w:rFonts w:ascii="Verdana" w:hAnsi="Verdana"/>
        </w:rPr>
        <w:t>how often</w:t>
      </w:r>
      <w:r w:rsidR="00361272" w:rsidRPr="00814FCE">
        <w:rPr>
          <w:rFonts w:ascii="Verdana" w:hAnsi="Verdana"/>
        </w:rPr>
        <w:t xml:space="preserve"> she wants to receive information hand-offs from you</w:t>
      </w:r>
      <w:r w:rsidR="00582A28" w:rsidRPr="00814FCE">
        <w:rPr>
          <w:rFonts w:ascii="Verdana" w:hAnsi="Verdana"/>
        </w:rPr>
        <w:t>, etc</w:t>
      </w:r>
      <w:r w:rsidR="00361272" w:rsidRPr="00814FCE">
        <w:rPr>
          <w:rFonts w:ascii="Verdana" w:hAnsi="Verdana"/>
        </w:rPr>
        <w:t xml:space="preserve">. </w:t>
      </w:r>
      <w:r w:rsidR="00361272" w:rsidRPr="00814FCE">
        <w:rPr>
          <w:rFonts w:ascii="Verdana" w:hAnsi="Verdana"/>
          <w:i/>
        </w:rPr>
        <w:t>(Once or twice a month will probably be sufficient</w:t>
      </w:r>
      <w:r w:rsidR="00582A28" w:rsidRPr="00814FCE">
        <w:rPr>
          <w:rFonts w:ascii="Verdana" w:hAnsi="Verdana"/>
          <w:i/>
        </w:rPr>
        <w:t xml:space="preserve"> for paperwork hand-offs</w:t>
      </w:r>
      <w:r w:rsidR="00361272" w:rsidRPr="00814FCE">
        <w:rPr>
          <w:rFonts w:ascii="Verdana" w:hAnsi="Verdana"/>
          <w:i/>
        </w:rPr>
        <w:t>, but you will need to confirm this…and you’ll definitely need to provide any outstanding information for a specific month as soon as possible after that month is complete.</w:t>
      </w:r>
      <w:r w:rsidRPr="00814FCE">
        <w:rPr>
          <w:rFonts w:ascii="Verdana" w:hAnsi="Verdana"/>
          <w:i/>
        </w:rPr>
        <w:t>)</w:t>
      </w:r>
      <w:r w:rsidRPr="00814FCE">
        <w:rPr>
          <w:rFonts w:ascii="Verdana" w:hAnsi="Verdana"/>
        </w:rPr>
        <w:t xml:space="preserve"> </w:t>
      </w:r>
      <w:r w:rsidR="00361272" w:rsidRPr="00814FCE">
        <w:rPr>
          <w:rFonts w:ascii="Verdana" w:hAnsi="Verdana"/>
        </w:rPr>
        <w:t xml:space="preserve">In the meantime, </w:t>
      </w:r>
      <w:r w:rsidRPr="00814FCE">
        <w:rPr>
          <w:rFonts w:ascii="Verdana" w:hAnsi="Verdana"/>
        </w:rPr>
        <w:t>at a very high level:</w:t>
      </w:r>
    </w:p>
    <w:p w14:paraId="05873502" w14:textId="222004F1" w:rsidR="00252844" w:rsidRPr="00814FCE" w:rsidRDefault="00252844" w:rsidP="00252844">
      <w:pPr>
        <w:pStyle w:val="TxBrp10"/>
        <w:numPr>
          <w:ilvl w:val="0"/>
          <w:numId w:val="43"/>
        </w:numPr>
        <w:tabs>
          <w:tab w:val="left" w:pos="0"/>
        </w:tabs>
        <w:spacing w:line="240" w:lineRule="auto"/>
        <w:ind w:left="360"/>
        <w:jc w:val="both"/>
        <w:rPr>
          <w:rFonts w:ascii="Verdana" w:hAnsi="Verdana"/>
        </w:rPr>
      </w:pPr>
      <w:r w:rsidRPr="00814FCE">
        <w:rPr>
          <w:rFonts w:ascii="Verdana" w:hAnsi="Verdana"/>
          <w:b/>
          <w:u w:val="single"/>
        </w:rPr>
        <w:t>Deposits</w:t>
      </w:r>
      <w:r w:rsidRPr="00814FCE">
        <w:rPr>
          <w:rFonts w:ascii="Verdana" w:hAnsi="Verdana"/>
          <w:b/>
        </w:rPr>
        <w:t>:</w:t>
      </w:r>
      <w:r w:rsidRPr="00814FCE">
        <w:rPr>
          <w:rFonts w:ascii="Verdana" w:hAnsi="Verdana"/>
        </w:rPr>
        <w:t xml:space="preserve"> Provide the Administrative Coordinator with each deposit slip </w:t>
      </w:r>
      <w:r w:rsidRPr="00814FCE">
        <w:rPr>
          <w:rFonts w:ascii="Verdana" w:hAnsi="Verdana"/>
          <w:i/>
        </w:rPr>
        <w:t xml:space="preserve">(or voided check if </w:t>
      </w:r>
      <w:r w:rsidR="00582A28" w:rsidRPr="00814FCE">
        <w:rPr>
          <w:rFonts w:ascii="Verdana" w:hAnsi="Verdana"/>
          <w:i/>
        </w:rPr>
        <w:t xml:space="preserve">you are </w:t>
      </w:r>
      <w:r w:rsidRPr="00814FCE">
        <w:rPr>
          <w:rFonts w:ascii="Verdana" w:hAnsi="Verdana"/>
          <w:i/>
        </w:rPr>
        <w:t>using mobile deposit)</w:t>
      </w:r>
      <w:r w:rsidRPr="00814FCE">
        <w:rPr>
          <w:rFonts w:ascii="Verdana" w:hAnsi="Verdana"/>
        </w:rPr>
        <w:t xml:space="preserve"> along with a detailed breakdown of the contents of every deposit, so the income can be reported in the appropriate budget categories. </w:t>
      </w:r>
      <w:r w:rsidRPr="00814FCE">
        <w:rPr>
          <w:rFonts w:ascii="Verdana" w:hAnsi="Verdana"/>
          <w:i/>
        </w:rPr>
        <w:t>(For example, a deposit totaling $2,600 might contain: $1340 MWF Tuition, $960 T/TH Tuition, $170 Registration, and $130 Insurance. Make sure to give categorized sub-totals like these to the Administrative Coordinator, along with an explanation for any amounts that are outside the norm &lt;e.g. tuition that is higher/lower than the monthly tuition amount, etc.&gt;.)</w:t>
      </w:r>
    </w:p>
    <w:p w14:paraId="2F092F39" w14:textId="1264C77C" w:rsidR="00252844" w:rsidRPr="00814FCE" w:rsidRDefault="00252844" w:rsidP="00252844">
      <w:pPr>
        <w:pStyle w:val="TxBrp10"/>
        <w:numPr>
          <w:ilvl w:val="0"/>
          <w:numId w:val="43"/>
        </w:numPr>
        <w:tabs>
          <w:tab w:val="left" w:pos="0"/>
        </w:tabs>
        <w:spacing w:line="240" w:lineRule="auto"/>
        <w:ind w:left="360"/>
        <w:jc w:val="both"/>
        <w:rPr>
          <w:rFonts w:ascii="Verdana" w:hAnsi="Verdana"/>
        </w:rPr>
      </w:pPr>
      <w:r w:rsidRPr="00814FCE">
        <w:rPr>
          <w:rFonts w:ascii="Verdana" w:hAnsi="Verdana"/>
          <w:b/>
          <w:u w:val="single"/>
        </w:rPr>
        <w:t>Payments</w:t>
      </w:r>
      <w:r w:rsidRPr="00814FCE">
        <w:rPr>
          <w:rFonts w:ascii="Verdana" w:hAnsi="Verdana"/>
          <w:b/>
        </w:rPr>
        <w:t>:</w:t>
      </w:r>
      <w:r w:rsidRPr="00814FCE">
        <w:rPr>
          <w:rFonts w:ascii="Verdana" w:hAnsi="Verdana"/>
        </w:rPr>
        <w:t xml:space="preserve"> Provide the Administrative Coordinator with each check stub </w:t>
      </w:r>
      <w:r w:rsidRPr="00814FCE">
        <w:rPr>
          <w:rFonts w:ascii="Verdana" w:hAnsi="Verdana"/>
          <w:i/>
        </w:rPr>
        <w:t>(attached to the appropriate bill statement or reimbursement request)</w:t>
      </w:r>
      <w:r w:rsidRPr="00814FCE">
        <w:rPr>
          <w:rFonts w:ascii="Verdana" w:hAnsi="Verdana"/>
        </w:rPr>
        <w:t xml:space="preserve"> along with a detailed breakdown of the contents of every payment, so the expenses can be reported in the appropriate budget categories. </w:t>
      </w:r>
      <w:r w:rsidRPr="00814FCE">
        <w:rPr>
          <w:rFonts w:ascii="Verdana" w:hAnsi="Verdana"/>
          <w:i/>
        </w:rPr>
        <w:t xml:space="preserve">(For example, a reimbursement check totaling $250 might contain: $100 </w:t>
      </w:r>
      <w:r w:rsidRPr="00BD3BC7">
        <w:rPr>
          <w:rFonts w:ascii="Verdana" w:hAnsi="Verdana"/>
          <w:i/>
        </w:rPr>
        <w:t xml:space="preserve">for </w:t>
      </w:r>
      <w:r w:rsidR="00F9366B" w:rsidRPr="00BD3BC7">
        <w:rPr>
          <w:rFonts w:ascii="Verdana" w:hAnsi="Verdana"/>
          <w:i/>
        </w:rPr>
        <w:t>Parties</w:t>
      </w:r>
      <w:r w:rsidRPr="00BD3BC7">
        <w:rPr>
          <w:rFonts w:ascii="Verdana" w:hAnsi="Verdana"/>
          <w:i/>
        </w:rPr>
        <w:t xml:space="preserve"> and $150 for </w:t>
      </w:r>
      <w:r w:rsidR="00F9366B" w:rsidRPr="00BD3BC7">
        <w:rPr>
          <w:rFonts w:ascii="Verdana" w:hAnsi="Verdana"/>
          <w:i/>
        </w:rPr>
        <w:t>Class Supplies</w:t>
      </w:r>
      <w:r w:rsidRPr="00BD3BC7">
        <w:rPr>
          <w:rFonts w:ascii="Verdana" w:hAnsi="Verdana"/>
          <w:i/>
        </w:rPr>
        <w:t>. Make sure to give categorized sub-totals li</w:t>
      </w:r>
      <w:r w:rsidRPr="00814FCE">
        <w:rPr>
          <w:rFonts w:ascii="Verdana" w:hAnsi="Verdana"/>
          <w:i/>
        </w:rPr>
        <w:t>ke these to the Administrative Coordinator for any payments that include more than one type of expense.)</w:t>
      </w:r>
    </w:p>
    <w:p w14:paraId="6D9DF48E" w14:textId="77777777" w:rsidR="00252844" w:rsidRPr="00814FCE" w:rsidRDefault="00252844" w:rsidP="00DA4791">
      <w:pPr>
        <w:jc w:val="both"/>
        <w:rPr>
          <w:rFonts w:ascii="Verdana" w:hAnsi="Verdana"/>
          <w:b/>
          <w:szCs w:val="24"/>
          <w:u w:val="single"/>
        </w:rPr>
      </w:pPr>
    </w:p>
    <w:p w14:paraId="5C511D83" w14:textId="70367B96" w:rsidR="00DA4791" w:rsidRPr="00814FCE" w:rsidRDefault="00F81F9B" w:rsidP="00DA4791">
      <w:pPr>
        <w:jc w:val="both"/>
        <w:rPr>
          <w:rFonts w:ascii="Verdana" w:hAnsi="Verdana"/>
          <w:b/>
          <w:i/>
          <w:szCs w:val="24"/>
        </w:rPr>
      </w:pPr>
      <w:r w:rsidRPr="00814FCE">
        <w:rPr>
          <w:rFonts w:ascii="Verdana" w:hAnsi="Verdana"/>
          <w:b/>
          <w:i/>
          <w:szCs w:val="24"/>
        </w:rPr>
        <w:t xml:space="preserve">Account Information &amp; </w:t>
      </w:r>
      <w:r w:rsidR="00DA4791" w:rsidRPr="00814FCE">
        <w:rPr>
          <w:rFonts w:ascii="Verdana" w:hAnsi="Verdana"/>
          <w:b/>
          <w:i/>
          <w:szCs w:val="24"/>
        </w:rPr>
        <w:t>Making Deposits</w:t>
      </w:r>
    </w:p>
    <w:p w14:paraId="2EE615F7" w14:textId="237CA38E" w:rsidR="00DA4791" w:rsidRPr="000C5B29" w:rsidRDefault="00DA4791" w:rsidP="00DA4791">
      <w:pPr>
        <w:jc w:val="both"/>
        <w:rPr>
          <w:rFonts w:ascii="Verdana" w:hAnsi="Verdana"/>
          <w:szCs w:val="24"/>
        </w:rPr>
      </w:pPr>
      <w:r w:rsidRPr="00814FCE">
        <w:rPr>
          <w:rFonts w:ascii="Verdana" w:hAnsi="Verdana"/>
          <w:szCs w:val="24"/>
        </w:rPr>
        <w:t>As part of your training by the outgoing Treasurer, you should be given information about our Umpqua and Vanguard accounts</w:t>
      </w:r>
      <w:r w:rsidR="00AF571C" w:rsidRPr="00814FCE">
        <w:rPr>
          <w:rFonts w:ascii="Verdana" w:hAnsi="Verdana"/>
          <w:szCs w:val="24"/>
        </w:rPr>
        <w:t xml:space="preserve"> - including the relevant account numbers and how to access them.</w:t>
      </w:r>
      <w:r w:rsidRPr="00814FCE">
        <w:rPr>
          <w:rFonts w:ascii="Verdana" w:hAnsi="Verdana"/>
          <w:szCs w:val="24"/>
        </w:rPr>
        <w:t xml:space="preserve"> </w:t>
      </w:r>
      <w:r w:rsidR="00AF571C" w:rsidRPr="00814FCE">
        <w:rPr>
          <w:rFonts w:ascii="Verdana" w:hAnsi="Verdana"/>
          <w:szCs w:val="24"/>
        </w:rPr>
        <w:t>Y</w:t>
      </w:r>
      <w:r w:rsidRPr="00814FCE">
        <w:rPr>
          <w:rFonts w:ascii="Verdana" w:hAnsi="Verdana"/>
          <w:szCs w:val="24"/>
        </w:rPr>
        <w:t>ou will need our Umpqua checking account number in order to deposit income</w:t>
      </w:r>
      <w:r w:rsidR="00582A28" w:rsidRPr="00814FCE">
        <w:rPr>
          <w:rFonts w:ascii="Verdana" w:hAnsi="Verdana"/>
          <w:szCs w:val="24"/>
        </w:rPr>
        <w:t xml:space="preserve"> for the school</w:t>
      </w:r>
      <w:r w:rsidRPr="00814FCE">
        <w:rPr>
          <w:rFonts w:ascii="Verdana" w:hAnsi="Verdana"/>
          <w:szCs w:val="24"/>
        </w:rPr>
        <w:t xml:space="preserve">. </w:t>
      </w:r>
      <w:r w:rsidR="00A25001" w:rsidRPr="00814FCE">
        <w:rPr>
          <w:rFonts w:ascii="Verdana" w:hAnsi="Verdana"/>
          <w:szCs w:val="24"/>
        </w:rPr>
        <w:t>You can make deposits at any Umpqua branch</w:t>
      </w:r>
      <w:r w:rsidR="005B782E" w:rsidRPr="00814FCE">
        <w:rPr>
          <w:rFonts w:ascii="Verdana" w:hAnsi="Verdana"/>
          <w:szCs w:val="24"/>
        </w:rPr>
        <w:t>, but th</w:t>
      </w:r>
      <w:r w:rsidR="00A25001" w:rsidRPr="00814FCE">
        <w:rPr>
          <w:rFonts w:ascii="Verdana" w:hAnsi="Verdana"/>
          <w:szCs w:val="24"/>
        </w:rPr>
        <w:t xml:space="preserve">e location at 1500 </w:t>
      </w:r>
      <w:proofErr w:type="spellStart"/>
      <w:r w:rsidR="00A25001" w:rsidRPr="00814FCE">
        <w:rPr>
          <w:rFonts w:ascii="Verdana" w:hAnsi="Verdana"/>
          <w:szCs w:val="24"/>
        </w:rPr>
        <w:t>Soscol</w:t>
      </w:r>
      <w:proofErr w:type="spellEnd"/>
      <w:r w:rsidR="00A25001" w:rsidRPr="00814FCE">
        <w:rPr>
          <w:rFonts w:ascii="Verdana" w:hAnsi="Verdana"/>
          <w:szCs w:val="24"/>
        </w:rPr>
        <w:t xml:space="preserve"> Avenue has a drive-</w:t>
      </w:r>
      <w:r w:rsidR="00A25001" w:rsidRPr="00BD3BC7">
        <w:rPr>
          <w:rFonts w:ascii="Verdana" w:hAnsi="Verdana"/>
          <w:szCs w:val="24"/>
        </w:rPr>
        <w:t>through teller</w:t>
      </w:r>
      <w:r w:rsidR="00497A81" w:rsidRPr="00BD3BC7">
        <w:rPr>
          <w:rFonts w:ascii="Verdana" w:hAnsi="Verdana"/>
          <w:szCs w:val="24"/>
        </w:rPr>
        <w:t xml:space="preserve"> that</w:t>
      </w:r>
      <w:r w:rsidR="00A25001" w:rsidRPr="00BD3BC7">
        <w:rPr>
          <w:rFonts w:ascii="Verdana" w:hAnsi="Verdana"/>
          <w:szCs w:val="24"/>
        </w:rPr>
        <w:t xml:space="preserve"> can be very convenient.</w:t>
      </w:r>
      <w:r w:rsidR="005B782E" w:rsidRPr="00BD3BC7">
        <w:rPr>
          <w:rFonts w:ascii="Verdana" w:hAnsi="Verdana"/>
          <w:szCs w:val="24"/>
        </w:rPr>
        <w:t xml:space="preserve"> </w:t>
      </w:r>
      <w:r w:rsidR="005B782E" w:rsidRPr="00BD3BC7">
        <w:rPr>
          <w:rFonts w:ascii="Verdana" w:hAnsi="Verdana"/>
          <w:i/>
          <w:szCs w:val="24"/>
        </w:rPr>
        <w:t>(You can also make deposits using your mobile device – if you choose to do so, make sure that you write “VOID” on the front of each check after you deposit it, and save it for hand-off to the Administrative Coordinator.)</w:t>
      </w:r>
      <w:r w:rsidR="00DC64E0" w:rsidRPr="00BD3BC7">
        <w:rPr>
          <w:rFonts w:ascii="Verdana" w:hAnsi="Verdana"/>
          <w:szCs w:val="24"/>
        </w:rPr>
        <w:t xml:space="preserve"> Make note of what each deposit contains </w:t>
      </w:r>
      <w:r w:rsidR="00497A81" w:rsidRPr="00BD3BC7">
        <w:rPr>
          <w:rFonts w:ascii="Verdana" w:hAnsi="Verdana"/>
          <w:szCs w:val="24"/>
        </w:rPr>
        <w:t>and</w:t>
      </w:r>
      <w:r w:rsidR="00DC64E0" w:rsidRPr="00BD3BC7">
        <w:rPr>
          <w:rFonts w:ascii="Verdana" w:hAnsi="Verdana"/>
          <w:szCs w:val="24"/>
        </w:rPr>
        <w:t xml:space="preserve"> provide that information to the Administrative Coordinator</w:t>
      </w:r>
      <w:r w:rsidR="00497A81" w:rsidRPr="00BD3BC7">
        <w:rPr>
          <w:rFonts w:ascii="Verdana" w:hAnsi="Verdana"/>
          <w:szCs w:val="24"/>
        </w:rPr>
        <w:t xml:space="preserve"> in your next hand-off</w:t>
      </w:r>
      <w:r w:rsidR="00DC64E0" w:rsidRPr="00BD3BC7">
        <w:rPr>
          <w:rFonts w:ascii="Verdana" w:hAnsi="Verdana"/>
          <w:szCs w:val="24"/>
        </w:rPr>
        <w:t>.</w:t>
      </w:r>
    </w:p>
    <w:p w14:paraId="5FAA3BDA" w14:textId="77777777" w:rsidR="00F81F9B" w:rsidRPr="000C5B29" w:rsidRDefault="00F81F9B" w:rsidP="00F81F9B">
      <w:pPr>
        <w:jc w:val="both"/>
        <w:rPr>
          <w:rFonts w:ascii="Verdana" w:hAnsi="Verdana"/>
          <w:b/>
          <w:szCs w:val="24"/>
          <w:u w:val="single"/>
        </w:rPr>
      </w:pPr>
    </w:p>
    <w:p w14:paraId="20C71228" w14:textId="3D9C6470" w:rsidR="00F81F9B" w:rsidRPr="000C5B29" w:rsidRDefault="00F81F9B" w:rsidP="00F81F9B">
      <w:pPr>
        <w:jc w:val="both"/>
        <w:rPr>
          <w:rFonts w:ascii="Verdana" w:hAnsi="Verdana"/>
          <w:b/>
          <w:i/>
          <w:szCs w:val="24"/>
        </w:rPr>
      </w:pPr>
      <w:r w:rsidRPr="000C5B29">
        <w:rPr>
          <w:rFonts w:ascii="Verdana" w:hAnsi="Verdana"/>
          <w:b/>
          <w:i/>
          <w:szCs w:val="24"/>
        </w:rPr>
        <w:t xml:space="preserve">Registration </w:t>
      </w:r>
      <w:r w:rsidR="002A32FE" w:rsidRPr="000C5B29">
        <w:rPr>
          <w:rFonts w:ascii="Verdana" w:hAnsi="Verdana"/>
          <w:b/>
          <w:i/>
          <w:szCs w:val="24"/>
        </w:rPr>
        <w:t xml:space="preserve">&amp; Insurance </w:t>
      </w:r>
      <w:r w:rsidRPr="000C5B29">
        <w:rPr>
          <w:rFonts w:ascii="Verdana" w:hAnsi="Verdana"/>
          <w:b/>
          <w:i/>
          <w:szCs w:val="24"/>
        </w:rPr>
        <w:t>Fees</w:t>
      </w:r>
    </w:p>
    <w:p w14:paraId="10105AF5" w14:textId="5EDA2F2B" w:rsidR="00F81F9B" w:rsidRPr="00BD3BC7" w:rsidRDefault="002A32FE" w:rsidP="00F81F9B">
      <w:pPr>
        <w:jc w:val="both"/>
        <w:rPr>
          <w:rFonts w:ascii="Verdana" w:hAnsi="Verdana"/>
          <w:szCs w:val="24"/>
        </w:rPr>
      </w:pPr>
      <w:r w:rsidRPr="000C5B29">
        <w:rPr>
          <w:rFonts w:ascii="Verdana" w:hAnsi="Verdana"/>
          <w:szCs w:val="24"/>
        </w:rPr>
        <w:t xml:space="preserve">During the enrollment period, </w:t>
      </w:r>
      <w:r w:rsidR="00907235" w:rsidRPr="000C5B29">
        <w:rPr>
          <w:rFonts w:ascii="Verdana" w:hAnsi="Verdana"/>
          <w:szCs w:val="24"/>
        </w:rPr>
        <w:t xml:space="preserve">the Enrollment Coordinator will collect Registration &amp; Insurance fees and hand them </w:t>
      </w:r>
      <w:r w:rsidR="00582A28" w:rsidRPr="000C5B29">
        <w:rPr>
          <w:rFonts w:ascii="Verdana" w:hAnsi="Verdana"/>
          <w:szCs w:val="24"/>
        </w:rPr>
        <w:t>over</w:t>
      </w:r>
      <w:r w:rsidR="00907235" w:rsidRPr="000C5B29">
        <w:rPr>
          <w:rFonts w:ascii="Verdana" w:hAnsi="Verdana"/>
          <w:szCs w:val="24"/>
        </w:rPr>
        <w:t xml:space="preserve"> to you for deposit. </w:t>
      </w:r>
      <w:r w:rsidRPr="000C5B29">
        <w:rPr>
          <w:rFonts w:ascii="Verdana" w:hAnsi="Verdana"/>
          <w:i/>
          <w:szCs w:val="24"/>
        </w:rPr>
        <w:t xml:space="preserve">(Registration Fees are paid only </w:t>
      </w:r>
      <w:r w:rsidRPr="000C5B29">
        <w:rPr>
          <w:rFonts w:ascii="Verdana" w:hAnsi="Verdana"/>
          <w:i/>
          <w:szCs w:val="24"/>
        </w:rPr>
        <w:lastRenderedPageBreak/>
        <w:t xml:space="preserve">once for each child; Insurance Fees are due each year a child attends NVNS. So, new students will owe both Registration Fees and </w:t>
      </w:r>
      <w:r w:rsidRPr="00BD3BC7">
        <w:rPr>
          <w:rFonts w:ascii="Verdana" w:hAnsi="Verdana"/>
          <w:i/>
          <w:szCs w:val="24"/>
        </w:rPr>
        <w:t xml:space="preserve">Insurance Fees at the time of their initial enrollment, while continuing students will only owe Insurance Fees after their first year. Both </w:t>
      </w:r>
      <w:r w:rsidR="00582A28" w:rsidRPr="00BD3BC7">
        <w:rPr>
          <w:rFonts w:ascii="Verdana" w:hAnsi="Verdana"/>
          <w:i/>
          <w:szCs w:val="24"/>
        </w:rPr>
        <w:t>of these fees</w:t>
      </w:r>
      <w:r w:rsidRPr="00BD3BC7">
        <w:rPr>
          <w:rFonts w:ascii="Verdana" w:hAnsi="Verdana"/>
          <w:i/>
          <w:szCs w:val="24"/>
        </w:rPr>
        <w:t xml:space="preserve"> are non-refundable.)</w:t>
      </w:r>
      <w:r w:rsidR="00907235" w:rsidRPr="00BD3BC7">
        <w:rPr>
          <w:rFonts w:ascii="Verdana" w:hAnsi="Verdana"/>
          <w:szCs w:val="24"/>
        </w:rPr>
        <w:t xml:space="preserve"> As you receive and deposit these fees, </w:t>
      </w:r>
      <w:r w:rsidR="00995AE7" w:rsidRPr="00BD3BC7">
        <w:rPr>
          <w:rFonts w:ascii="Verdana" w:hAnsi="Verdana"/>
          <w:szCs w:val="24"/>
        </w:rPr>
        <w:t>make note of</w:t>
      </w:r>
      <w:r w:rsidR="00907235" w:rsidRPr="00BD3BC7">
        <w:rPr>
          <w:rFonts w:ascii="Verdana" w:hAnsi="Verdana"/>
          <w:szCs w:val="24"/>
        </w:rPr>
        <w:t xml:space="preserve"> them </w:t>
      </w:r>
      <w:r w:rsidR="0096016C" w:rsidRPr="00BD3BC7">
        <w:rPr>
          <w:rFonts w:ascii="Verdana" w:hAnsi="Verdana"/>
          <w:szCs w:val="24"/>
        </w:rPr>
        <w:t xml:space="preserve">appropriately </w:t>
      </w:r>
      <w:r w:rsidR="00907235" w:rsidRPr="00BD3BC7">
        <w:rPr>
          <w:rFonts w:ascii="Verdana" w:hAnsi="Verdana"/>
          <w:szCs w:val="24"/>
        </w:rPr>
        <w:t>so you know who has paid</w:t>
      </w:r>
      <w:r w:rsidR="000C5D4C" w:rsidRPr="00BD3BC7">
        <w:rPr>
          <w:rFonts w:ascii="Verdana" w:hAnsi="Verdana"/>
          <w:szCs w:val="24"/>
        </w:rPr>
        <w:t>,</w:t>
      </w:r>
      <w:r w:rsidR="00907235" w:rsidRPr="00BD3BC7">
        <w:rPr>
          <w:rFonts w:ascii="Verdana" w:hAnsi="Verdana"/>
          <w:szCs w:val="24"/>
        </w:rPr>
        <w:t xml:space="preserve"> whether or not their payments have been deposited</w:t>
      </w:r>
      <w:r w:rsidR="00252844" w:rsidRPr="00BD3BC7">
        <w:rPr>
          <w:rFonts w:ascii="Verdana" w:hAnsi="Verdana"/>
          <w:szCs w:val="24"/>
        </w:rPr>
        <w:t xml:space="preserve">, </w:t>
      </w:r>
      <w:r w:rsidR="000C5D4C" w:rsidRPr="00BD3BC7">
        <w:rPr>
          <w:rFonts w:ascii="Verdana" w:hAnsi="Verdana"/>
          <w:szCs w:val="24"/>
        </w:rPr>
        <w:t xml:space="preserve">how much of each deposit </w:t>
      </w:r>
      <w:r w:rsidR="00CA4478" w:rsidRPr="00BD3BC7">
        <w:rPr>
          <w:rFonts w:ascii="Verdana" w:hAnsi="Verdana"/>
          <w:szCs w:val="24"/>
        </w:rPr>
        <w:t>i</w:t>
      </w:r>
      <w:r w:rsidR="000C5D4C" w:rsidRPr="00BD3BC7">
        <w:rPr>
          <w:rFonts w:ascii="Verdana" w:hAnsi="Verdana"/>
          <w:szCs w:val="24"/>
        </w:rPr>
        <w:t>s registration vs. insurance, etc. - then</w:t>
      </w:r>
      <w:r w:rsidR="00252844" w:rsidRPr="00BD3BC7">
        <w:rPr>
          <w:rFonts w:ascii="Verdana" w:hAnsi="Verdana"/>
          <w:szCs w:val="24"/>
        </w:rPr>
        <w:t xml:space="preserve"> provide the relevant information to the Administrative Coordinator</w:t>
      </w:r>
      <w:r w:rsidR="00497A81" w:rsidRPr="00BD3BC7">
        <w:rPr>
          <w:rFonts w:ascii="Verdana" w:hAnsi="Verdana"/>
          <w:szCs w:val="24"/>
        </w:rPr>
        <w:t xml:space="preserve"> in your next hand-off</w:t>
      </w:r>
      <w:r w:rsidR="00907235" w:rsidRPr="00BD3BC7">
        <w:rPr>
          <w:rFonts w:ascii="Verdana" w:hAnsi="Verdana"/>
          <w:szCs w:val="24"/>
        </w:rPr>
        <w:t>.</w:t>
      </w:r>
      <w:r w:rsidR="000C5B29" w:rsidRPr="00BD3BC7">
        <w:rPr>
          <w:rFonts w:ascii="Verdana" w:hAnsi="Verdana"/>
          <w:szCs w:val="24"/>
        </w:rPr>
        <w:t xml:space="preserve"> </w:t>
      </w:r>
      <w:r w:rsidR="000C5B29" w:rsidRPr="00BD3BC7">
        <w:rPr>
          <w:rFonts w:ascii="Verdana" w:hAnsi="Verdana"/>
          <w:i/>
          <w:szCs w:val="24"/>
        </w:rPr>
        <w:t>(See related entry under “Enrollment for the Next School Year” in the March section below</w:t>
      </w:r>
      <w:r w:rsidR="00995AE7" w:rsidRPr="00BD3BC7">
        <w:rPr>
          <w:rFonts w:ascii="Verdana" w:hAnsi="Verdana"/>
          <w:i/>
          <w:szCs w:val="24"/>
        </w:rPr>
        <w:t xml:space="preserve"> for more details</w:t>
      </w:r>
      <w:r w:rsidR="000C5B29" w:rsidRPr="00BD3BC7">
        <w:rPr>
          <w:rFonts w:ascii="Verdana" w:hAnsi="Verdana"/>
          <w:i/>
          <w:szCs w:val="24"/>
        </w:rPr>
        <w:t>.)</w:t>
      </w:r>
    </w:p>
    <w:p w14:paraId="5D489E8D" w14:textId="77777777" w:rsidR="00F81F9B" w:rsidRPr="00BD3BC7" w:rsidRDefault="00F81F9B" w:rsidP="00170A64">
      <w:pPr>
        <w:spacing w:line="280" w:lineRule="atLeast"/>
        <w:jc w:val="both"/>
        <w:rPr>
          <w:rFonts w:ascii="Verdana" w:hAnsi="Verdana"/>
          <w:szCs w:val="24"/>
        </w:rPr>
      </w:pPr>
    </w:p>
    <w:p w14:paraId="6FBCFF80" w14:textId="21E16220" w:rsidR="004C3A3C" w:rsidRPr="00814FCE" w:rsidRDefault="00925237" w:rsidP="004C3A3C">
      <w:pPr>
        <w:pStyle w:val="TxBrp10"/>
        <w:tabs>
          <w:tab w:val="left" w:pos="204"/>
        </w:tabs>
        <w:spacing w:line="240" w:lineRule="auto"/>
        <w:jc w:val="both"/>
        <w:rPr>
          <w:rFonts w:ascii="Verdana" w:hAnsi="Verdana"/>
          <w:b/>
          <w:i/>
        </w:rPr>
      </w:pPr>
      <w:r w:rsidRPr="00BD3BC7">
        <w:rPr>
          <w:rFonts w:ascii="Verdana" w:hAnsi="Verdana"/>
          <w:b/>
          <w:i/>
        </w:rPr>
        <w:t>Tuition Payment</w:t>
      </w:r>
      <w:r w:rsidR="00D90BF1" w:rsidRPr="00BD3BC7">
        <w:rPr>
          <w:rFonts w:ascii="Verdana" w:hAnsi="Verdana"/>
          <w:b/>
          <w:i/>
        </w:rPr>
        <w:t>s</w:t>
      </w:r>
      <w:r w:rsidR="00704614" w:rsidRPr="00BD3BC7">
        <w:rPr>
          <w:rFonts w:ascii="Verdana" w:hAnsi="Verdana"/>
          <w:b/>
          <w:i/>
        </w:rPr>
        <w:t xml:space="preserve"> &amp; </w:t>
      </w:r>
      <w:r w:rsidR="00DA4791" w:rsidRPr="00BD3BC7">
        <w:rPr>
          <w:rFonts w:ascii="Verdana" w:hAnsi="Verdana"/>
          <w:b/>
          <w:i/>
        </w:rPr>
        <w:t>Late Payment Fees</w:t>
      </w:r>
    </w:p>
    <w:p w14:paraId="59EE6188" w14:textId="1BD6DD0B" w:rsidR="00AE37BC" w:rsidRPr="00814FCE" w:rsidRDefault="00AE37BC" w:rsidP="004C3A3C">
      <w:pPr>
        <w:pStyle w:val="TxBrp10"/>
        <w:tabs>
          <w:tab w:val="left" w:pos="204"/>
        </w:tabs>
        <w:spacing w:line="240" w:lineRule="auto"/>
        <w:jc w:val="both"/>
        <w:rPr>
          <w:rFonts w:ascii="Verdana" w:hAnsi="Verdana"/>
        </w:rPr>
      </w:pPr>
      <w:r w:rsidRPr="00814FCE">
        <w:rPr>
          <w:rFonts w:ascii="Verdana" w:hAnsi="Verdana"/>
        </w:rPr>
        <w:t>Tuition is due on the 1</w:t>
      </w:r>
      <w:r w:rsidRPr="00814FCE">
        <w:rPr>
          <w:rFonts w:ascii="Verdana" w:hAnsi="Verdana"/>
          <w:vertAlign w:val="superscript"/>
        </w:rPr>
        <w:t>st</w:t>
      </w:r>
      <w:r w:rsidRPr="00814FCE">
        <w:rPr>
          <w:rFonts w:ascii="Verdana" w:hAnsi="Verdana"/>
        </w:rPr>
        <w:t xml:space="preserve"> of each month </w:t>
      </w:r>
      <w:r w:rsidRPr="00814FCE">
        <w:rPr>
          <w:rFonts w:ascii="Verdana" w:hAnsi="Verdana"/>
          <w:i/>
        </w:rPr>
        <w:t>(one month in advance – so September’s tuition is due August 1</w:t>
      </w:r>
      <w:r w:rsidRPr="00814FCE">
        <w:rPr>
          <w:rFonts w:ascii="Verdana" w:hAnsi="Verdana"/>
          <w:i/>
          <w:vertAlign w:val="superscript"/>
        </w:rPr>
        <w:t>st</w:t>
      </w:r>
      <w:r w:rsidRPr="00814FCE">
        <w:rPr>
          <w:rFonts w:ascii="Verdana" w:hAnsi="Verdana"/>
          <w:i/>
        </w:rPr>
        <w:t>, etc.)</w:t>
      </w:r>
      <w:r w:rsidRPr="00814FCE">
        <w:rPr>
          <w:rFonts w:ascii="Verdana" w:hAnsi="Verdana"/>
        </w:rPr>
        <w:t>, and it is considered officially “late” after the 10</w:t>
      </w:r>
      <w:r w:rsidRPr="00814FCE">
        <w:rPr>
          <w:rFonts w:ascii="Verdana" w:hAnsi="Verdana"/>
          <w:vertAlign w:val="superscript"/>
        </w:rPr>
        <w:t>th</w:t>
      </w:r>
      <w:r w:rsidRPr="00814FCE">
        <w:rPr>
          <w:rFonts w:ascii="Verdana" w:hAnsi="Verdana"/>
        </w:rPr>
        <w:t xml:space="preserve"> of each month. During the summer, tuition payments will very likely arrive via checks in the mail; during the school year, most tuition payments </w:t>
      </w:r>
      <w:r w:rsidRPr="00814FCE">
        <w:rPr>
          <w:rFonts w:ascii="Verdana" w:hAnsi="Verdana"/>
          <w:i/>
        </w:rPr>
        <w:t>(cash or checks)</w:t>
      </w:r>
      <w:r w:rsidRPr="00814FCE">
        <w:rPr>
          <w:rFonts w:ascii="Verdana" w:hAnsi="Verdana"/>
        </w:rPr>
        <w:t xml:space="preserve"> will be placed directly in the metal Tuition Box in Room 1</w:t>
      </w:r>
      <w:r w:rsidR="00252844" w:rsidRPr="00814FCE">
        <w:rPr>
          <w:rFonts w:ascii="Verdana" w:hAnsi="Verdana"/>
        </w:rPr>
        <w:t xml:space="preserve"> - </w:t>
      </w:r>
      <w:r w:rsidRPr="00814FCE">
        <w:rPr>
          <w:rFonts w:ascii="Verdana" w:hAnsi="Verdana"/>
        </w:rPr>
        <w:t xml:space="preserve">but some families </w:t>
      </w:r>
      <w:r w:rsidR="00582A28" w:rsidRPr="00814FCE">
        <w:rPr>
          <w:rFonts w:ascii="Verdana" w:hAnsi="Verdana"/>
        </w:rPr>
        <w:t>may</w:t>
      </w:r>
      <w:r w:rsidRPr="00814FCE">
        <w:rPr>
          <w:rFonts w:ascii="Verdana" w:hAnsi="Verdana"/>
        </w:rPr>
        <w:t xml:space="preserve"> set up automatic payments</w:t>
      </w:r>
      <w:r w:rsidR="00582A28" w:rsidRPr="00814FCE">
        <w:rPr>
          <w:rFonts w:ascii="Verdana" w:hAnsi="Verdana"/>
        </w:rPr>
        <w:t>,</w:t>
      </w:r>
      <w:r w:rsidRPr="00814FCE">
        <w:rPr>
          <w:rFonts w:ascii="Verdana" w:hAnsi="Verdana"/>
        </w:rPr>
        <w:t xml:space="preserve"> and those checks will arrive in our P.O. Box</w:t>
      </w:r>
      <w:r w:rsidR="004055BA" w:rsidRPr="00814FCE">
        <w:rPr>
          <w:rFonts w:ascii="Verdana" w:hAnsi="Verdana"/>
        </w:rPr>
        <w:t xml:space="preserve"> directly from their financial institutions</w:t>
      </w:r>
      <w:r w:rsidRPr="00814FCE">
        <w:rPr>
          <w:rFonts w:ascii="Verdana" w:hAnsi="Verdana"/>
        </w:rPr>
        <w:t>.</w:t>
      </w:r>
      <w:r w:rsidR="00925237" w:rsidRPr="00814FCE">
        <w:rPr>
          <w:rFonts w:ascii="Verdana" w:hAnsi="Verdana"/>
        </w:rPr>
        <w:t xml:space="preserve"> </w:t>
      </w:r>
      <w:r w:rsidR="00925237" w:rsidRPr="00814FCE">
        <w:rPr>
          <w:rFonts w:ascii="Verdana" w:hAnsi="Verdana"/>
          <w:i/>
        </w:rPr>
        <w:t>(We do not currently accept tuition payments via PayPal due to the complexities it adds to the process and the fees that are deducted by PayPal.)</w:t>
      </w:r>
    </w:p>
    <w:p w14:paraId="70C392F7" w14:textId="19EA12A8" w:rsidR="004B653C" w:rsidRPr="00814FCE" w:rsidRDefault="004B653C" w:rsidP="004C3A3C">
      <w:pPr>
        <w:pStyle w:val="TxBrp10"/>
        <w:tabs>
          <w:tab w:val="left" w:pos="204"/>
        </w:tabs>
        <w:spacing w:line="240" w:lineRule="auto"/>
        <w:jc w:val="both"/>
        <w:rPr>
          <w:rFonts w:ascii="Verdana" w:hAnsi="Verdana"/>
        </w:rPr>
      </w:pPr>
    </w:p>
    <w:p w14:paraId="78688992" w14:textId="19B9C243" w:rsidR="004B653C" w:rsidRPr="00814FCE" w:rsidRDefault="004B653C" w:rsidP="004C3A3C">
      <w:pPr>
        <w:pStyle w:val="TxBrp10"/>
        <w:tabs>
          <w:tab w:val="left" w:pos="204"/>
        </w:tabs>
        <w:spacing w:line="240" w:lineRule="auto"/>
        <w:jc w:val="both"/>
        <w:rPr>
          <w:rFonts w:ascii="Verdana" w:hAnsi="Verdana"/>
          <w:i/>
        </w:rPr>
      </w:pPr>
      <w:r w:rsidRPr="00814FCE">
        <w:rPr>
          <w:rFonts w:ascii="Verdana" w:hAnsi="Verdana"/>
        </w:rPr>
        <w:t>You will need to create a list that you can use to track tuition payments. It should allow you to easily determine which families have already paid and which are still outstanding</w:t>
      </w:r>
      <w:r w:rsidR="004055BA" w:rsidRPr="00814FCE">
        <w:rPr>
          <w:rFonts w:ascii="Verdana" w:hAnsi="Verdana"/>
        </w:rPr>
        <w:t xml:space="preserve"> each month, </w:t>
      </w:r>
      <w:r w:rsidRPr="00814FCE">
        <w:rPr>
          <w:rFonts w:ascii="Verdana" w:hAnsi="Verdana"/>
        </w:rPr>
        <w:t xml:space="preserve">which families paid </w:t>
      </w:r>
      <w:r w:rsidR="004055BA" w:rsidRPr="00814FCE">
        <w:rPr>
          <w:rFonts w:ascii="Verdana" w:hAnsi="Verdana"/>
        </w:rPr>
        <w:t xml:space="preserve">tuition </w:t>
      </w:r>
      <w:r w:rsidRPr="00814FCE">
        <w:rPr>
          <w:rFonts w:ascii="Verdana" w:hAnsi="Verdana"/>
        </w:rPr>
        <w:t xml:space="preserve">late </w:t>
      </w:r>
      <w:r w:rsidRPr="00814FCE">
        <w:rPr>
          <w:rFonts w:ascii="Verdana" w:hAnsi="Verdana"/>
          <w:i/>
        </w:rPr>
        <w:t>(and the status of their late payment fee</w:t>
      </w:r>
      <w:r w:rsidR="004055BA" w:rsidRPr="00814FCE">
        <w:rPr>
          <w:rFonts w:ascii="Verdana" w:hAnsi="Verdana"/>
          <w:i/>
        </w:rPr>
        <w:t>s</w:t>
      </w:r>
      <w:r w:rsidRPr="00814FCE">
        <w:rPr>
          <w:rFonts w:ascii="Verdana" w:hAnsi="Verdana"/>
          <w:i/>
        </w:rPr>
        <w:t>)</w:t>
      </w:r>
      <w:r w:rsidR="004055BA" w:rsidRPr="00814FCE">
        <w:rPr>
          <w:rFonts w:ascii="Verdana" w:hAnsi="Verdana"/>
        </w:rPr>
        <w:t xml:space="preserve">, </w:t>
      </w:r>
      <w:r w:rsidR="00F4180E" w:rsidRPr="00814FCE">
        <w:rPr>
          <w:rFonts w:ascii="Verdana" w:hAnsi="Verdana"/>
        </w:rPr>
        <w:t xml:space="preserve">the </w:t>
      </w:r>
      <w:r w:rsidR="00DA4791" w:rsidRPr="00814FCE">
        <w:rPr>
          <w:rFonts w:ascii="Verdana" w:hAnsi="Verdana"/>
        </w:rPr>
        <w:t xml:space="preserve">details of each payment </w:t>
      </w:r>
      <w:r w:rsidR="00DA4791" w:rsidRPr="00814FCE">
        <w:rPr>
          <w:rFonts w:ascii="Verdana" w:hAnsi="Verdana"/>
          <w:i/>
        </w:rPr>
        <w:t>(e.g. amount, when it was deposited, etc.)</w:t>
      </w:r>
      <w:r w:rsidR="00DA4791" w:rsidRPr="00814FCE">
        <w:rPr>
          <w:rFonts w:ascii="Verdana" w:hAnsi="Verdana"/>
        </w:rPr>
        <w:t xml:space="preserve">. </w:t>
      </w:r>
      <w:r w:rsidR="004055BA" w:rsidRPr="00814FCE">
        <w:rPr>
          <w:rFonts w:ascii="Verdana" w:hAnsi="Verdana"/>
          <w:i/>
        </w:rPr>
        <w:t xml:space="preserve">(Note that </w:t>
      </w:r>
      <w:r w:rsidR="00DA4791" w:rsidRPr="00814FCE">
        <w:rPr>
          <w:rFonts w:ascii="Verdana" w:hAnsi="Verdana"/>
          <w:i/>
        </w:rPr>
        <w:t xml:space="preserve">some </w:t>
      </w:r>
      <w:r w:rsidR="004055BA" w:rsidRPr="00814FCE">
        <w:rPr>
          <w:rFonts w:ascii="Verdana" w:hAnsi="Verdana"/>
          <w:i/>
        </w:rPr>
        <w:t xml:space="preserve">families </w:t>
      </w:r>
      <w:r w:rsidR="00DA4791" w:rsidRPr="00814FCE">
        <w:rPr>
          <w:rFonts w:ascii="Verdana" w:hAnsi="Verdana"/>
          <w:i/>
        </w:rPr>
        <w:t>may</w:t>
      </w:r>
      <w:r w:rsidR="004055BA" w:rsidRPr="00814FCE">
        <w:rPr>
          <w:rFonts w:ascii="Verdana" w:hAnsi="Verdana"/>
          <w:i/>
        </w:rPr>
        <w:t xml:space="preserve"> pay the entire year’s tuition all at once, so you</w:t>
      </w:r>
      <w:r w:rsidR="00DA4791" w:rsidRPr="00814FCE">
        <w:rPr>
          <w:rFonts w:ascii="Verdana" w:hAnsi="Verdana"/>
          <w:i/>
        </w:rPr>
        <w:t xml:space="preserve">r list will </w:t>
      </w:r>
      <w:r w:rsidR="004055BA" w:rsidRPr="00814FCE">
        <w:rPr>
          <w:rFonts w:ascii="Verdana" w:hAnsi="Verdana"/>
          <w:i/>
        </w:rPr>
        <w:t xml:space="preserve">need to </w:t>
      </w:r>
      <w:r w:rsidR="00DA4791" w:rsidRPr="00814FCE">
        <w:rPr>
          <w:rFonts w:ascii="Verdana" w:hAnsi="Verdana"/>
          <w:i/>
        </w:rPr>
        <w:t>reflect</w:t>
      </w:r>
      <w:r w:rsidR="004055BA" w:rsidRPr="00814FCE">
        <w:rPr>
          <w:rFonts w:ascii="Verdana" w:hAnsi="Verdana"/>
          <w:i/>
        </w:rPr>
        <w:t xml:space="preserve"> that appropriately so you know </w:t>
      </w:r>
      <w:r w:rsidR="00582A28" w:rsidRPr="00814FCE">
        <w:rPr>
          <w:rFonts w:ascii="Verdana" w:hAnsi="Verdana"/>
          <w:i/>
        </w:rPr>
        <w:t xml:space="preserve">that </w:t>
      </w:r>
      <w:r w:rsidR="004055BA" w:rsidRPr="00814FCE">
        <w:rPr>
          <w:rFonts w:ascii="Verdana" w:hAnsi="Verdana"/>
          <w:i/>
        </w:rPr>
        <w:t xml:space="preserve">they </w:t>
      </w:r>
      <w:r w:rsidR="00582A28" w:rsidRPr="00814FCE">
        <w:rPr>
          <w:rFonts w:ascii="Verdana" w:hAnsi="Verdana"/>
          <w:i/>
        </w:rPr>
        <w:t>don’t</w:t>
      </w:r>
      <w:r w:rsidR="004055BA" w:rsidRPr="00814FCE">
        <w:rPr>
          <w:rFonts w:ascii="Verdana" w:hAnsi="Verdana"/>
          <w:i/>
        </w:rPr>
        <w:t xml:space="preserve"> owe monthly tuition from that point forward.)</w:t>
      </w:r>
    </w:p>
    <w:p w14:paraId="410BD28D" w14:textId="77777777" w:rsidR="00EA0F48" w:rsidRPr="00814FCE" w:rsidRDefault="00EA0F48" w:rsidP="00EA0F48">
      <w:pPr>
        <w:pStyle w:val="TxBrp10"/>
        <w:tabs>
          <w:tab w:val="left" w:pos="204"/>
        </w:tabs>
        <w:spacing w:line="240" w:lineRule="auto"/>
        <w:jc w:val="both"/>
        <w:rPr>
          <w:rFonts w:ascii="Verdana" w:hAnsi="Verdana"/>
        </w:rPr>
      </w:pPr>
    </w:p>
    <w:p w14:paraId="7D995325" w14:textId="4A08DA27" w:rsidR="00EA0F48" w:rsidRPr="00814FCE" w:rsidRDefault="00EA0F48" w:rsidP="00EA0F48">
      <w:pPr>
        <w:pStyle w:val="TxBrp10"/>
        <w:tabs>
          <w:tab w:val="left" w:pos="204"/>
        </w:tabs>
        <w:spacing w:line="240" w:lineRule="auto"/>
        <w:jc w:val="both"/>
        <w:rPr>
          <w:rFonts w:ascii="Verdana" w:hAnsi="Verdana"/>
        </w:rPr>
      </w:pPr>
      <w:r w:rsidRPr="00814FCE">
        <w:rPr>
          <w:rFonts w:ascii="Verdana" w:hAnsi="Verdana"/>
        </w:rPr>
        <w:t xml:space="preserve">Checks should be deposited in a </w:t>
      </w:r>
      <w:r w:rsidRPr="00BD3BC7">
        <w:rPr>
          <w:rFonts w:ascii="Verdana" w:hAnsi="Verdana"/>
        </w:rPr>
        <w:t>timely manner</w:t>
      </w:r>
      <w:r w:rsidR="00394987" w:rsidRPr="00BD3BC7">
        <w:rPr>
          <w:rFonts w:ascii="Verdana" w:hAnsi="Verdana"/>
        </w:rPr>
        <w:t xml:space="preserve"> </w:t>
      </w:r>
      <w:r w:rsidR="00394987" w:rsidRPr="00BD3BC7">
        <w:rPr>
          <w:rFonts w:ascii="Verdana" w:hAnsi="Verdana"/>
          <w:i/>
        </w:rPr>
        <w:t>(ideally within a week of receipt)</w:t>
      </w:r>
      <w:r w:rsidRPr="00BD3BC7">
        <w:rPr>
          <w:rFonts w:ascii="Verdana" w:hAnsi="Verdana"/>
        </w:rPr>
        <w:t xml:space="preserve">; please </w:t>
      </w:r>
      <w:r w:rsidR="00925237" w:rsidRPr="00BD3BC7">
        <w:rPr>
          <w:rFonts w:ascii="Verdana" w:hAnsi="Verdana"/>
        </w:rPr>
        <w:t xml:space="preserve">note the contents of each deposit and </w:t>
      </w:r>
      <w:r w:rsidRPr="00BD3BC7">
        <w:rPr>
          <w:rFonts w:ascii="Verdana" w:hAnsi="Verdana"/>
        </w:rPr>
        <w:t xml:space="preserve">keep all deposit slips </w:t>
      </w:r>
      <w:r w:rsidR="00252844" w:rsidRPr="00BD3BC7">
        <w:rPr>
          <w:rFonts w:ascii="Verdana" w:hAnsi="Verdana"/>
        </w:rPr>
        <w:t xml:space="preserve">and voided checks </w:t>
      </w:r>
      <w:r w:rsidRPr="00BD3BC7">
        <w:rPr>
          <w:rFonts w:ascii="Verdana" w:hAnsi="Verdana"/>
        </w:rPr>
        <w:t xml:space="preserve">for </w:t>
      </w:r>
      <w:r w:rsidR="00F9366B" w:rsidRPr="00BD3BC7">
        <w:rPr>
          <w:rFonts w:ascii="Verdana" w:hAnsi="Verdana"/>
        </w:rPr>
        <w:t xml:space="preserve">your next </w:t>
      </w:r>
      <w:r w:rsidRPr="00BD3BC7">
        <w:rPr>
          <w:rFonts w:ascii="Verdana" w:hAnsi="Verdana"/>
        </w:rPr>
        <w:t>hand-off to the Administrative C</w:t>
      </w:r>
      <w:r w:rsidRPr="00814FCE">
        <w:rPr>
          <w:rFonts w:ascii="Verdana" w:hAnsi="Verdana"/>
        </w:rPr>
        <w:t>oordinator.</w:t>
      </w:r>
    </w:p>
    <w:p w14:paraId="46AE445E" w14:textId="26819754" w:rsidR="004B653C" w:rsidRPr="00814FCE" w:rsidRDefault="004B653C" w:rsidP="004C3A3C">
      <w:pPr>
        <w:pStyle w:val="TxBrp10"/>
        <w:tabs>
          <w:tab w:val="left" w:pos="204"/>
        </w:tabs>
        <w:spacing w:line="240" w:lineRule="auto"/>
        <w:jc w:val="both"/>
        <w:rPr>
          <w:rFonts w:ascii="Verdana" w:hAnsi="Verdana"/>
        </w:rPr>
      </w:pPr>
    </w:p>
    <w:p w14:paraId="04CD3AB3" w14:textId="3E9887B3" w:rsidR="00AD7938" w:rsidRPr="00814FCE" w:rsidRDefault="00AD7938" w:rsidP="004C3A3C">
      <w:pPr>
        <w:pStyle w:val="TxBrp10"/>
        <w:tabs>
          <w:tab w:val="left" w:pos="204"/>
        </w:tabs>
        <w:spacing w:line="240" w:lineRule="auto"/>
        <w:jc w:val="both"/>
        <w:rPr>
          <w:rFonts w:ascii="Verdana" w:hAnsi="Verdana"/>
          <w:b/>
          <w:i/>
        </w:rPr>
      </w:pPr>
      <w:r w:rsidRPr="00814FCE">
        <w:rPr>
          <w:rFonts w:ascii="Verdana" w:hAnsi="Verdana"/>
          <w:b/>
          <w:i/>
          <w:u w:val="single"/>
        </w:rPr>
        <w:t>For Late Tuition Payments</w:t>
      </w:r>
      <w:r w:rsidRPr="00814FCE">
        <w:rPr>
          <w:rFonts w:ascii="Verdana" w:hAnsi="Verdana"/>
          <w:b/>
          <w:i/>
        </w:rPr>
        <w:t>:</w:t>
      </w:r>
    </w:p>
    <w:p w14:paraId="0F41C040" w14:textId="15441F90" w:rsidR="00AD7938" w:rsidRPr="00814FCE" w:rsidRDefault="004B653C" w:rsidP="00AD7938">
      <w:pPr>
        <w:pStyle w:val="TxBrp10"/>
        <w:numPr>
          <w:ilvl w:val="0"/>
          <w:numId w:val="26"/>
        </w:numPr>
        <w:tabs>
          <w:tab w:val="left" w:pos="0"/>
        </w:tabs>
        <w:spacing w:line="240" w:lineRule="auto"/>
        <w:ind w:left="360"/>
        <w:jc w:val="both"/>
        <w:rPr>
          <w:rFonts w:ascii="Verdana" w:hAnsi="Verdana"/>
        </w:rPr>
      </w:pPr>
      <w:r w:rsidRPr="00814FCE">
        <w:rPr>
          <w:rFonts w:ascii="Verdana" w:hAnsi="Verdana"/>
        </w:rPr>
        <w:t>For any families who have NOT paid tuition by the 10</w:t>
      </w:r>
      <w:r w:rsidRPr="00814FCE">
        <w:rPr>
          <w:rFonts w:ascii="Verdana" w:hAnsi="Verdana"/>
          <w:vertAlign w:val="superscript"/>
        </w:rPr>
        <w:t>th</w:t>
      </w:r>
      <w:r w:rsidRPr="00814FCE">
        <w:rPr>
          <w:rFonts w:ascii="Verdana" w:hAnsi="Verdana"/>
        </w:rPr>
        <w:t xml:space="preserve"> of the month, you will need to </w:t>
      </w:r>
      <w:r w:rsidR="00524EA6" w:rsidRPr="00814FCE">
        <w:rPr>
          <w:rFonts w:ascii="Verdana" w:hAnsi="Verdana"/>
        </w:rPr>
        <w:t>email</w:t>
      </w:r>
      <w:r w:rsidRPr="00814FCE">
        <w:rPr>
          <w:rFonts w:ascii="Verdana" w:hAnsi="Verdana"/>
        </w:rPr>
        <w:t xml:space="preserve"> overdue notices letting them know that they missed the cut-off and that they need to pay tuition plus the appropriate late </w:t>
      </w:r>
      <w:r w:rsidR="00F81F9B" w:rsidRPr="00814FCE">
        <w:rPr>
          <w:rFonts w:ascii="Verdana" w:hAnsi="Verdana"/>
        </w:rPr>
        <w:t xml:space="preserve">payment </w:t>
      </w:r>
      <w:r w:rsidRPr="00814FCE">
        <w:rPr>
          <w:rFonts w:ascii="Verdana" w:hAnsi="Verdana"/>
        </w:rPr>
        <w:t xml:space="preserve">fee </w:t>
      </w:r>
      <w:r w:rsidR="00C92192" w:rsidRPr="00814FCE">
        <w:rPr>
          <w:rFonts w:ascii="Verdana" w:hAnsi="Verdana"/>
        </w:rPr>
        <w:t>within 10 days</w:t>
      </w:r>
      <w:r w:rsidRPr="00814FCE">
        <w:rPr>
          <w:rFonts w:ascii="Verdana" w:hAnsi="Verdana"/>
        </w:rPr>
        <w:t xml:space="preserve">. </w:t>
      </w:r>
      <w:r w:rsidR="00F82822" w:rsidRPr="00814FCE">
        <w:rPr>
          <w:rFonts w:ascii="Verdana" w:hAnsi="Verdana"/>
          <w:i/>
        </w:rPr>
        <w:t>(These overdue notices should go out no later than the 13</w:t>
      </w:r>
      <w:r w:rsidR="00F82822" w:rsidRPr="00814FCE">
        <w:rPr>
          <w:rFonts w:ascii="Verdana" w:hAnsi="Verdana"/>
          <w:i/>
          <w:vertAlign w:val="superscript"/>
        </w:rPr>
        <w:t>th</w:t>
      </w:r>
      <w:r w:rsidR="00F82822" w:rsidRPr="00814FCE">
        <w:rPr>
          <w:rFonts w:ascii="Verdana" w:hAnsi="Verdana"/>
          <w:i/>
        </w:rPr>
        <w:t xml:space="preserve"> of the month to ensure that families have plenty of time to get their payments in before the end of the month.)</w:t>
      </w:r>
    </w:p>
    <w:p w14:paraId="4C0B2E78" w14:textId="76B014F6" w:rsidR="00105E7E" w:rsidRPr="00814FCE" w:rsidRDefault="00925237" w:rsidP="00105E7E">
      <w:pPr>
        <w:pStyle w:val="TxBrp10"/>
        <w:numPr>
          <w:ilvl w:val="1"/>
          <w:numId w:val="26"/>
        </w:numPr>
        <w:tabs>
          <w:tab w:val="left" w:pos="0"/>
        </w:tabs>
        <w:spacing w:line="240" w:lineRule="auto"/>
        <w:ind w:left="720"/>
        <w:jc w:val="both"/>
        <w:rPr>
          <w:rFonts w:ascii="Verdana" w:hAnsi="Verdana"/>
        </w:rPr>
      </w:pPr>
      <w:r w:rsidRPr="00814FCE">
        <w:rPr>
          <w:rFonts w:ascii="Verdana" w:hAnsi="Verdana"/>
          <w:i/>
          <w:u w:val="single"/>
        </w:rPr>
        <w:t>Important Note</w:t>
      </w:r>
      <w:r w:rsidRPr="00814FCE">
        <w:rPr>
          <w:rFonts w:ascii="Verdana" w:hAnsi="Verdana"/>
          <w:i/>
        </w:rPr>
        <w:t>:</w:t>
      </w:r>
      <w:r w:rsidRPr="00814FCE">
        <w:rPr>
          <w:rFonts w:ascii="Verdana" w:hAnsi="Verdana"/>
        </w:rPr>
        <w:t xml:space="preserve"> Families who are receiving tuition assistance are only allowed one late tuition payment before they lose their tuition assistance for the remainder of the school year. So, if a family on tuition assistance does not pay tuition by the 10</w:t>
      </w:r>
      <w:r w:rsidRPr="00814FCE">
        <w:rPr>
          <w:rFonts w:ascii="Verdana" w:hAnsi="Verdana"/>
          <w:vertAlign w:val="superscript"/>
        </w:rPr>
        <w:t>th</w:t>
      </w:r>
      <w:r w:rsidRPr="00814FCE">
        <w:rPr>
          <w:rFonts w:ascii="Verdana" w:hAnsi="Verdana"/>
        </w:rPr>
        <w:t xml:space="preserve"> of the month, in addition to sending the family the normal overdue notice, you will also need to notify the Administrative Coordinator right away. </w:t>
      </w:r>
      <w:r w:rsidRPr="00814FCE">
        <w:rPr>
          <w:rFonts w:ascii="Verdana" w:hAnsi="Verdana"/>
          <w:i/>
        </w:rPr>
        <w:t>(The Administrative Coordinator will send them a formal warning letter for the first occurrence, and will terminate their tuition assistance for the second occurrence.)</w:t>
      </w:r>
    </w:p>
    <w:p w14:paraId="66A2B02E" w14:textId="3EF6EB04" w:rsidR="00AD7938" w:rsidRPr="00814FCE" w:rsidRDefault="00F82822" w:rsidP="004055BA">
      <w:pPr>
        <w:pStyle w:val="TxBrp10"/>
        <w:numPr>
          <w:ilvl w:val="0"/>
          <w:numId w:val="26"/>
        </w:numPr>
        <w:tabs>
          <w:tab w:val="left" w:pos="0"/>
        </w:tabs>
        <w:spacing w:line="240" w:lineRule="auto"/>
        <w:ind w:left="360"/>
        <w:jc w:val="both"/>
        <w:rPr>
          <w:rFonts w:ascii="Verdana" w:hAnsi="Verdana"/>
        </w:rPr>
      </w:pPr>
      <w:r w:rsidRPr="00814FCE">
        <w:rPr>
          <w:rFonts w:ascii="Verdana" w:hAnsi="Verdana"/>
        </w:rPr>
        <w:t xml:space="preserve">Follow-up notices </w:t>
      </w:r>
      <w:r w:rsidR="00AD7938" w:rsidRPr="00814FCE">
        <w:rPr>
          <w:rFonts w:ascii="Verdana" w:hAnsi="Verdana"/>
        </w:rPr>
        <w:t>should</w:t>
      </w:r>
      <w:r w:rsidRPr="00814FCE">
        <w:rPr>
          <w:rFonts w:ascii="Verdana" w:hAnsi="Verdana"/>
        </w:rPr>
        <w:t xml:space="preserve"> be </w:t>
      </w:r>
      <w:r w:rsidR="00524EA6" w:rsidRPr="00814FCE">
        <w:rPr>
          <w:rFonts w:ascii="Verdana" w:hAnsi="Verdana"/>
        </w:rPr>
        <w:t xml:space="preserve">emailed </w:t>
      </w:r>
      <w:r w:rsidR="00524EA6" w:rsidRPr="00814FCE">
        <w:rPr>
          <w:rFonts w:ascii="Verdana" w:hAnsi="Verdana"/>
          <w:i/>
        </w:rPr>
        <w:t>(with hard cop</w:t>
      </w:r>
      <w:r w:rsidR="00EA0F48" w:rsidRPr="00814FCE">
        <w:rPr>
          <w:rFonts w:ascii="Verdana" w:hAnsi="Verdana"/>
          <w:i/>
        </w:rPr>
        <w:t xml:space="preserve">ies </w:t>
      </w:r>
      <w:r w:rsidR="00C06408" w:rsidRPr="00814FCE">
        <w:rPr>
          <w:rFonts w:ascii="Verdana" w:hAnsi="Verdana"/>
          <w:i/>
        </w:rPr>
        <w:t xml:space="preserve">&lt;inside sealed envelopes for privacy&gt; </w:t>
      </w:r>
      <w:r w:rsidR="00EA0F48" w:rsidRPr="00814FCE">
        <w:rPr>
          <w:rFonts w:ascii="Verdana" w:hAnsi="Verdana"/>
          <w:i/>
        </w:rPr>
        <w:t>placed in the appropriate cubbies)</w:t>
      </w:r>
      <w:r w:rsidR="00EA0F48" w:rsidRPr="00814FCE">
        <w:rPr>
          <w:rFonts w:ascii="Verdana" w:hAnsi="Verdana"/>
        </w:rPr>
        <w:t xml:space="preserve"> by </w:t>
      </w:r>
      <w:r w:rsidRPr="00814FCE">
        <w:rPr>
          <w:rFonts w:ascii="Verdana" w:hAnsi="Verdana"/>
        </w:rPr>
        <w:t>the 23</w:t>
      </w:r>
      <w:r w:rsidRPr="00814FCE">
        <w:rPr>
          <w:rFonts w:ascii="Verdana" w:hAnsi="Verdana"/>
          <w:vertAlign w:val="superscript"/>
        </w:rPr>
        <w:t>rd</w:t>
      </w:r>
      <w:r w:rsidRPr="00814FCE">
        <w:rPr>
          <w:rFonts w:ascii="Verdana" w:hAnsi="Verdana"/>
        </w:rPr>
        <w:t xml:space="preserve"> of the month to any families </w:t>
      </w:r>
      <w:r w:rsidRPr="00814FCE">
        <w:rPr>
          <w:rFonts w:ascii="Verdana" w:hAnsi="Verdana"/>
        </w:rPr>
        <w:lastRenderedPageBreak/>
        <w:t xml:space="preserve">who still </w:t>
      </w:r>
      <w:r w:rsidR="00EA0F48" w:rsidRPr="00814FCE">
        <w:rPr>
          <w:rFonts w:ascii="Verdana" w:hAnsi="Verdana"/>
        </w:rPr>
        <w:t>have not paid tuition by t</w:t>
      </w:r>
      <w:r w:rsidRPr="00814FCE">
        <w:rPr>
          <w:rFonts w:ascii="Verdana" w:hAnsi="Verdana"/>
        </w:rPr>
        <w:t>hat point</w:t>
      </w:r>
      <w:r w:rsidR="00EA0F48" w:rsidRPr="00814FCE">
        <w:rPr>
          <w:rFonts w:ascii="Verdana" w:hAnsi="Verdana"/>
        </w:rPr>
        <w:t xml:space="preserve">. These follow-up notices should </w:t>
      </w:r>
      <w:r w:rsidRPr="00814FCE">
        <w:rPr>
          <w:rFonts w:ascii="Verdana" w:hAnsi="Verdana"/>
        </w:rPr>
        <w:t xml:space="preserve">let </w:t>
      </w:r>
      <w:r w:rsidR="00105E7E" w:rsidRPr="00814FCE">
        <w:rPr>
          <w:rFonts w:ascii="Verdana" w:hAnsi="Verdana"/>
        </w:rPr>
        <w:t xml:space="preserve">each family know </w:t>
      </w:r>
      <w:r w:rsidRPr="00814FCE">
        <w:rPr>
          <w:rFonts w:ascii="Verdana" w:hAnsi="Verdana"/>
        </w:rPr>
        <w:t xml:space="preserve">that if their </w:t>
      </w:r>
      <w:r w:rsidR="00F4180E" w:rsidRPr="00814FCE">
        <w:rPr>
          <w:rFonts w:ascii="Verdana" w:hAnsi="Verdana"/>
        </w:rPr>
        <w:t xml:space="preserve">overdue </w:t>
      </w:r>
      <w:r w:rsidRPr="00814FCE">
        <w:rPr>
          <w:rFonts w:ascii="Verdana" w:hAnsi="Verdana"/>
        </w:rPr>
        <w:t xml:space="preserve">tuition and late </w:t>
      </w:r>
      <w:r w:rsidR="00F64446" w:rsidRPr="00814FCE">
        <w:rPr>
          <w:rFonts w:ascii="Verdana" w:hAnsi="Verdana"/>
        </w:rPr>
        <w:t xml:space="preserve">payment </w:t>
      </w:r>
      <w:r w:rsidRPr="00814FCE">
        <w:rPr>
          <w:rFonts w:ascii="Verdana" w:hAnsi="Verdana"/>
        </w:rPr>
        <w:t>fee are not received by the end of the month, their child</w:t>
      </w:r>
      <w:r w:rsidR="00F4180E" w:rsidRPr="00814FCE">
        <w:rPr>
          <w:rFonts w:ascii="Verdana" w:hAnsi="Verdana"/>
        </w:rPr>
        <w:t>’s spot at NVNS will be released</w:t>
      </w:r>
      <w:r w:rsidR="00EA0F48" w:rsidRPr="00814FCE">
        <w:rPr>
          <w:rFonts w:ascii="Verdana" w:hAnsi="Verdana"/>
        </w:rPr>
        <w:t>.</w:t>
      </w:r>
    </w:p>
    <w:p w14:paraId="26F52735" w14:textId="5E072DCD" w:rsidR="00EA0F48" w:rsidRPr="00814FCE" w:rsidRDefault="00EA0F48" w:rsidP="00EA0F48">
      <w:pPr>
        <w:pStyle w:val="TxBrp10"/>
        <w:numPr>
          <w:ilvl w:val="0"/>
          <w:numId w:val="26"/>
        </w:numPr>
        <w:tabs>
          <w:tab w:val="left" w:pos="0"/>
        </w:tabs>
        <w:spacing w:line="240" w:lineRule="auto"/>
        <w:ind w:left="360"/>
        <w:jc w:val="both"/>
        <w:rPr>
          <w:rFonts w:ascii="Verdana" w:hAnsi="Verdana"/>
        </w:rPr>
      </w:pPr>
      <w:r w:rsidRPr="00814FCE">
        <w:rPr>
          <w:rFonts w:ascii="Verdana" w:hAnsi="Verdana"/>
        </w:rPr>
        <w:t xml:space="preserve">If any families are still outstanding a few days before the end of the month, </w:t>
      </w:r>
      <w:r w:rsidR="00105E7E" w:rsidRPr="00814FCE">
        <w:rPr>
          <w:rFonts w:ascii="Verdana" w:hAnsi="Verdana"/>
        </w:rPr>
        <w:t xml:space="preserve">reach out </w:t>
      </w:r>
      <w:r w:rsidR="00252844" w:rsidRPr="00814FCE">
        <w:rPr>
          <w:rFonts w:ascii="Verdana" w:hAnsi="Verdana"/>
        </w:rPr>
        <w:t xml:space="preserve">to them </w:t>
      </w:r>
      <w:r w:rsidR="00105E7E" w:rsidRPr="00814FCE">
        <w:rPr>
          <w:rFonts w:ascii="Verdana" w:hAnsi="Verdana"/>
        </w:rPr>
        <w:t xml:space="preserve">by phone </w:t>
      </w:r>
      <w:r w:rsidR="00105E7E" w:rsidRPr="00814FCE">
        <w:rPr>
          <w:rFonts w:ascii="Verdana" w:hAnsi="Verdana"/>
          <w:i/>
        </w:rPr>
        <w:t>(call and/or text)</w:t>
      </w:r>
      <w:r w:rsidR="00105E7E" w:rsidRPr="00814FCE">
        <w:rPr>
          <w:rFonts w:ascii="Verdana" w:hAnsi="Verdana"/>
        </w:rPr>
        <w:t xml:space="preserve"> t</w:t>
      </w:r>
      <w:r w:rsidRPr="00814FCE">
        <w:rPr>
          <w:rFonts w:ascii="Verdana" w:hAnsi="Verdana"/>
        </w:rPr>
        <w:t xml:space="preserve">o make sure they </w:t>
      </w:r>
      <w:r w:rsidR="00105E7E" w:rsidRPr="00814FCE">
        <w:rPr>
          <w:rFonts w:ascii="Verdana" w:hAnsi="Verdana"/>
        </w:rPr>
        <w:t xml:space="preserve">are aware that we still haven’t received their payment and that </w:t>
      </w:r>
      <w:r w:rsidRPr="00814FCE">
        <w:rPr>
          <w:rFonts w:ascii="Verdana" w:hAnsi="Verdana"/>
        </w:rPr>
        <w:t>their child</w:t>
      </w:r>
      <w:r w:rsidR="00F4180E" w:rsidRPr="00814FCE">
        <w:rPr>
          <w:rFonts w:ascii="Verdana" w:hAnsi="Verdana"/>
        </w:rPr>
        <w:t xml:space="preserve">’s spot at NVNS will be released if their overdue tuition and late </w:t>
      </w:r>
      <w:r w:rsidR="00F64446" w:rsidRPr="00814FCE">
        <w:rPr>
          <w:rFonts w:ascii="Verdana" w:hAnsi="Verdana"/>
        </w:rPr>
        <w:t xml:space="preserve">payment </w:t>
      </w:r>
      <w:r w:rsidR="00F4180E" w:rsidRPr="00814FCE">
        <w:rPr>
          <w:rFonts w:ascii="Verdana" w:hAnsi="Verdana"/>
        </w:rPr>
        <w:t xml:space="preserve">fee are not received </w:t>
      </w:r>
      <w:r w:rsidRPr="00814FCE">
        <w:rPr>
          <w:rFonts w:ascii="Verdana" w:hAnsi="Verdana"/>
        </w:rPr>
        <w:t xml:space="preserve">by the end of the month. </w:t>
      </w:r>
      <w:r w:rsidRPr="00814FCE">
        <w:rPr>
          <w:rFonts w:ascii="Verdana" w:hAnsi="Verdana"/>
          <w:i/>
        </w:rPr>
        <w:t>(If you are unable to reach them or they are uncooperative, reach out to the Vice President for assistance.)</w:t>
      </w:r>
    </w:p>
    <w:p w14:paraId="54972870" w14:textId="0D48C40F" w:rsidR="004B653C" w:rsidRPr="00814FCE" w:rsidRDefault="00EA0F48" w:rsidP="00EA0F48">
      <w:pPr>
        <w:pStyle w:val="TxBrp10"/>
        <w:numPr>
          <w:ilvl w:val="0"/>
          <w:numId w:val="26"/>
        </w:numPr>
        <w:tabs>
          <w:tab w:val="left" w:pos="0"/>
        </w:tabs>
        <w:spacing w:line="240" w:lineRule="auto"/>
        <w:ind w:left="360"/>
        <w:jc w:val="both"/>
        <w:rPr>
          <w:rFonts w:ascii="Verdana" w:hAnsi="Verdana"/>
        </w:rPr>
      </w:pPr>
      <w:r w:rsidRPr="00814FCE">
        <w:rPr>
          <w:rFonts w:ascii="Verdana" w:hAnsi="Verdana"/>
        </w:rPr>
        <w:t>Notify the Vice President, President, Administrative Coordinator, and Teacher/Director of any tuition that remains outstanding at the end of the m</w:t>
      </w:r>
      <w:r w:rsidR="00F4180E" w:rsidRPr="00814FCE">
        <w:rPr>
          <w:rFonts w:ascii="Verdana" w:hAnsi="Verdana"/>
        </w:rPr>
        <w:t xml:space="preserve">onth, since those children will </w:t>
      </w:r>
      <w:r w:rsidRPr="00814FCE">
        <w:rPr>
          <w:rFonts w:ascii="Verdana" w:hAnsi="Verdana"/>
        </w:rPr>
        <w:t xml:space="preserve">be unable to attend school </w:t>
      </w:r>
      <w:r w:rsidR="00F4180E" w:rsidRPr="00814FCE">
        <w:rPr>
          <w:rFonts w:ascii="Verdana" w:hAnsi="Verdana"/>
        </w:rPr>
        <w:t xml:space="preserve">and their spot will </w:t>
      </w:r>
      <w:r w:rsidR="00105E7E" w:rsidRPr="00814FCE">
        <w:rPr>
          <w:rFonts w:ascii="Verdana" w:hAnsi="Verdana"/>
        </w:rPr>
        <w:t xml:space="preserve">need to </w:t>
      </w:r>
      <w:r w:rsidR="00F4180E" w:rsidRPr="00814FCE">
        <w:rPr>
          <w:rFonts w:ascii="Verdana" w:hAnsi="Verdana"/>
        </w:rPr>
        <w:t>be backfilled from the wait list.</w:t>
      </w:r>
      <w:r w:rsidR="00105E7E" w:rsidRPr="00814FCE">
        <w:rPr>
          <w:rFonts w:ascii="Verdana" w:hAnsi="Verdana"/>
        </w:rPr>
        <w:t xml:space="preserve"> </w:t>
      </w:r>
      <w:r w:rsidR="00105E7E" w:rsidRPr="00814FCE">
        <w:rPr>
          <w:rFonts w:ascii="Verdana" w:hAnsi="Verdana"/>
          <w:i/>
        </w:rPr>
        <w:t>(</w:t>
      </w:r>
      <w:r w:rsidR="00F64446" w:rsidRPr="00814FCE">
        <w:rPr>
          <w:rFonts w:ascii="Verdana" w:hAnsi="Verdana"/>
          <w:i/>
        </w:rPr>
        <w:t>A dismissal notice will need to be issued by the Vice President</w:t>
      </w:r>
      <w:r w:rsidR="00252844" w:rsidRPr="00814FCE">
        <w:rPr>
          <w:rFonts w:ascii="Verdana" w:hAnsi="Verdana"/>
          <w:i/>
        </w:rPr>
        <w:t>.)</w:t>
      </w:r>
    </w:p>
    <w:p w14:paraId="304349F8" w14:textId="77777777" w:rsidR="00252844" w:rsidRPr="00814FCE" w:rsidRDefault="00252844" w:rsidP="00252844">
      <w:pPr>
        <w:jc w:val="both"/>
        <w:rPr>
          <w:rFonts w:ascii="Verdana" w:hAnsi="Verdana"/>
          <w:b/>
          <w:szCs w:val="24"/>
          <w:u w:val="single"/>
        </w:rPr>
      </w:pPr>
    </w:p>
    <w:p w14:paraId="20797B5F" w14:textId="77777777" w:rsidR="00252844" w:rsidRPr="00814FCE" w:rsidRDefault="00252844" w:rsidP="00252844">
      <w:pPr>
        <w:jc w:val="both"/>
        <w:rPr>
          <w:rFonts w:ascii="Verdana" w:hAnsi="Verdana"/>
          <w:b/>
          <w:i/>
          <w:szCs w:val="24"/>
        </w:rPr>
      </w:pPr>
      <w:r w:rsidRPr="00814FCE">
        <w:rPr>
          <w:rFonts w:ascii="Verdana" w:hAnsi="Verdana"/>
          <w:b/>
          <w:i/>
          <w:szCs w:val="24"/>
        </w:rPr>
        <w:t>Fines and Fees</w:t>
      </w:r>
    </w:p>
    <w:p w14:paraId="6F7EC1E7" w14:textId="411C3A20" w:rsidR="00252844" w:rsidRPr="00814FCE" w:rsidRDefault="00252844" w:rsidP="00252844">
      <w:pPr>
        <w:jc w:val="both"/>
        <w:rPr>
          <w:rFonts w:ascii="Verdana" w:hAnsi="Verdana"/>
          <w:szCs w:val="24"/>
        </w:rPr>
      </w:pPr>
      <w:r w:rsidRPr="00814FCE">
        <w:rPr>
          <w:rFonts w:ascii="Verdana" w:hAnsi="Verdana"/>
          <w:szCs w:val="24"/>
        </w:rPr>
        <w:t xml:space="preserve">As the Treasurer, you will be need to process any fines and fees owed to the school by enrolled families. </w:t>
      </w:r>
      <w:r w:rsidR="001F2208" w:rsidRPr="00814FCE">
        <w:rPr>
          <w:rFonts w:ascii="Verdana" w:hAnsi="Verdana"/>
          <w:szCs w:val="24"/>
        </w:rPr>
        <w:t xml:space="preserve">Make sure to verify the current fine/fee amounts so you collect the right amount of money, and make note of any fines/fees that you deposit. </w:t>
      </w:r>
      <w:r w:rsidR="001F2208" w:rsidRPr="00814FCE">
        <w:rPr>
          <w:rFonts w:ascii="Verdana" w:hAnsi="Verdana"/>
          <w:i/>
          <w:szCs w:val="24"/>
        </w:rPr>
        <w:t>(The current fine/fee am</w:t>
      </w:r>
      <w:r w:rsidRPr="00814FCE">
        <w:rPr>
          <w:rFonts w:ascii="Verdana" w:hAnsi="Verdana"/>
          <w:i/>
          <w:szCs w:val="24"/>
        </w:rPr>
        <w:t xml:space="preserve">ounts can be found in the “Fees, Fines, and Payments for Substitutes” section of </w:t>
      </w:r>
      <w:r w:rsidR="001F2208" w:rsidRPr="00814FCE">
        <w:rPr>
          <w:rFonts w:ascii="Verdana" w:hAnsi="Verdana"/>
          <w:i/>
          <w:szCs w:val="24"/>
        </w:rPr>
        <w:t xml:space="preserve">our online </w:t>
      </w:r>
      <w:r w:rsidRPr="00814FCE">
        <w:rPr>
          <w:rFonts w:ascii="Verdana" w:hAnsi="Verdana"/>
          <w:i/>
          <w:szCs w:val="24"/>
        </w:rPr>
        <w:t>handbook</w:t>
      </w:r>
      <w:r w:rsidR="001F2208" w:rsidRPr="00814FCE">
        <w:rPr>
          <w:rFonts w:ascii="Verdana" w:hAnsi="Verdana"/>
          <w:i/>
          <w:szCs w:val="24"/>
        </w:rPr>
        <w:t>:</w:t>
      </w:r>
      <w:r w:rsidRPr="00814FCE">
        <w:rPr>
          <w:rFonts w:ascii="Verdana" w:hAnsi="Verdana"/>
          <w:i/>
          <w:szCs w:val="24"/>
        </w:rPr>
        <w:t xml:space="preserve"> </w:t>
      </w:r>
      <w:hyperlink r:id="rId13" w:history="1">
        <w:r w:rsidRPr="00814FCE">
          <w:rPr>
            <w:rStyle w:val="Hyperlink"/>
            <w:rFonts w:ascii="Verdana" w:hAnsi="Verdana"/>
            <w:i/>
            <w:szCs w:val="24"/>
          </w:rPr>
          <w:t>http://www.nvns.org/members/handbook/</w:t>
        </w:r>
      </w:hyperlink>
      <w:r w:rsidR="001F2208" w:rsidRPr="00814FCE">
        <w:rPr>
          <w:rFonts w:ascii="Verdana" w:hAnsi="Verdana"/>
          <w:i/>
          <w:szCs w:val="24"/>
        </w:rPr>
        <w:t>.)</w:t>
      </w:r>
      <w:r w:rsidR="001F2208" w:rsidRPr="00814FCE">
        <w:rPr>
          <w:rFonts w:ascii="Verdana" w:hAnsi="Verdana"/>
          <w:szCs w:val="24"/>
        </w:rPr>
        <w:t xml:space="preserve"> </w:t>
      </w:r>
      <w:r w:rsidR="004B773F" w:rsidRPr="00814FCE">
        <w:rPr>
          <w:rFonts w:ascii="Verdana" w:hAnsi="Verdana"/>
          <w:szCs w:val="24"/>
        </w:rPr>
        <w:t xml:space="preserve">In addition to the </w:t>
      </w:r>
      <w:r w:rsidR="00A72765" w:rsidRPr="00814FCE">
        <w:rPr>
          <w:rFonts w:ascii="Verdana" w:hAnsi="Verdana"/>
          <w:szCs w:val="24"/>
        </w:rPr>
        <w:t>late payment fee covered in the “Tuition Payments</w:t>
      </w:r>
      <w:r w:rsidR="002F048E" w:rsidRPr="00814FCE">
        <w:rPr>
          <w:rFonts w:ascii="Verdana" w:hAnsi="Verdana"/>
          <w:szCs w:val="24"/>
        </w:rPr>
        <w:t xml:space="preserve"> &amp; Late Payment Fees</w:t>
      </w:r>
      <w:r w:rsidR="00A72765" w:rsidRPr="00814FCE">
        <w:rPr>
          <w:rFonts w:ascii="Verdana" w:hAnsi="Verdana"/>
          <w:szCs w:val="24"/>
        </w:rPr>
        <w:t>” section above, you may need to process:</w:t>
      </w:r>
    </w:p>
    <w:p w14:paraId="2D494429" w14:textId="0D45EE54" w:rsidR="00A72765" w:rsidRPr="004B5F20" w:rsidRDefault="00252844" w:rsidP="00A72765">
      <w:pPr>
        <w:pStyle w:val="ListParagraph"/>
        <w:numPr>
          <w:ilvl w:val="0"/>
          <w:numId w:val="44"/>
        </w:numPr>
        <w:ind w:left="360"/>
        <w:jc w:val="both"/>
        <w:rPr>
          <w:rFonts w:ascii="Verdana" w:hAnsi="Verdana"/>
          <w:szCs w:val="24"/>
        </w:rPr>
      </w:pPr>
      <w:r w:rsidRPr="00814FCE">
        <w:rPr>
          <w:rFonts w:ascii="Verdana" w:hAnsi="Verdana"/>
          <w:b/>
          <w:szCs w:val="24"/>
          <w:u w:val="single"/>
        </w:rPr>
        <w:t>Returned Check Fees</w:t>
      </w:r>
      <w:r w:rsidR="00A72765" w:rsidRPr="00814FCE">
        <w:rPr>
          <w:rFonts w:ascii="Verdana" w:hAnsi="Verdana"/>
          <w:b/>
          <w:szCs w:val="24"/>
        </w:rPr>
        <w:t>:</w:t>
      </w:r>
      <w:r w:rsidR="00A72765" w:rsidRPr="00814FCE">
        <w:rPr>
          <w:rFonts w:ascii="Verdana" w:hAnsi="Verdana"/>
          <w:szCs w:val="24"/>
        </w:rPr>
        <w:t xml:space="preserve"> I</w:t>
      </w:r>
      <w:r w:rsidRPr="00814FCE">
        <w:rPr>
          <w:rFonts w:ascii="Verdana" w:hAnsi="Verdana"/>
          <w:szCs w:val="24"/>
        </w:rPr>
        <w:t>f one of the checks you deposit</w:t>
      </w:r>
      <w:r w:rsidR="00E62F0D" w:rsidRPr="00814FCE">
        <w:rPr>
          <w:rFonts w:ascii="Verdana" w:hAnsi="Verdana"/>
          <w:szCs w:val="24"/>
        </w:rPr>
        <w:t xml:space="preserve">ed is returned by the bank, you should receive a hard copy notification </w:t>
      </w:r>
      <w:r w:rsidR="00E62F0D" w:rsidRPr="00814FCE">
        <w:rPr>
          <w:rFonts w:ascii="Verdana" w:hAnsi="Verdana"/>
          <w:i/>
          <w:szCs w:val="24"/>
        </w:rPr>
        <w:t>(if you haven’t already noticed it online)</w:t>
      </w:r>
      <w:r w:rsidR="00E62F0D" w:rsidRPr="00814FCE">
        <w:rPr>
          <w:rFonts w:ascii="Verdana" w:hAnsi="Verdana"/>
          <w:szCs w:val="24"/>
        </w:rPr>
        <w:t xml:space="preserve">. You will need to do some research to determine which check bounced and gather the important details </w:t>
      </w:r>
      <w:r w:rsidR="00E62F0D" w:rsidRPr="00814FCE">
        <w:rPr>
          <w:rFonts w:ascii="Verdana" w:hAnsi="Verdana"/>
          <w:i/>
          <w:szCs w:val="24"/>
        </w:rPr>
        <w:t>(e.g. the amount, who it was from, what it was for, etc.)</w:t>
      </w:r>
      <w:r w:rsidR="00E62F0D" w:rsidRPr="00814FCE">
        <w:rPr>
          <w:rFonts w:ascii="Verdana" w:hAnsi="Verdana"/>
          <w:szCs w:val="24"/>
        </w:rPr>
        <w:t xml:space="preserve">. Then, contact the appropriate family and work with them to collect </w:t>
      </w:r>
      <w:r w:rsidR="00E62F0D" w:rsidRPr="00814FCE">
        <w:rPr>
          <w:rFonts w:ascii="Verdana" w:hAnsi="Verdana"/>
          <w:i/>
          <w:szCs w:val="24"/>
        </w:rPr>
        <w:t>(and deposit)</w:t>
      </w:r>
      <w:r w:rsidR="00E62F0D" w:rsidRPr="00814FCE">
        <w:rPr>
          <w:rFonts w:ascii="Verdana" w:hAnsi="Verdana"/>
          <w:szCs w:val="24"/>
        </w:rPr>
        <w:t xml:space="preserve"> a replacement payment for the check that bounced along with the appropriate returned check fee. </w:t>
      </w:r>
      <w:r w:rsidR="00E62F0D" w:rsidRPr="00814FCE">
        <w:rPr>
          <w:rFonts w:ascii="Verdana" w:hAnsi="Verdana"/>
          <w:i/>
          <w:szCs w:val="24"/>
        </w:rPr>
        <w:t xml:space="preserve">(NVNS charges </w:t>
      </w:r>
      <w:r w:rsidR="002F048E" w:rsidRPr="00814FCE">
        <w:rPr>
          <w:rFonts w:ascii="Verdana" w:hAnsi="Verdana"/>
          <w:i/>
          <w:szCs w:val="24"/>
        </w:rPr>
        <w:t xml:space="preserve">the family </w:t>
      </w:r>
      <w:r w:rsidR="00E62F0D" w:rsidRPr="00814FCE">
        <w:rPr>
          <w:rFonts w:ascii="Verdana" w:hAnsi="Verdana"/>
          <w:i/>
          <w:szCs w:val="24"/>
        </w:rPr>
        <w:t xml:space="preserve">a fee for each returned check because the bank </w:t>
      </w:r>
      <w:r w:rsidR="00E62F0D" w:rsidRPr="004B5F20">
        <w:rPr>
          <w:rFonts w:ascii="Verdana" w:hAnsi="Verdana"/>
          <w:i/>
          <w:szCs w:val="24"/>
        </w:rPr>
        <w:t>charges us each time a check we deposited bounces.)</w:t>
      </w:r>
      <w:r w:rsidR="00E62F0D" w:rsidRPr="004B5F20">
        <w:rPr>
          <w:rFonts w:ascii="Verdana" w:hAnsi="Verdana"/>
          <w:szCs w:val="24"/>
        </w:rPr>
        <w:t xml:space="preserve"> Make sure to note all of the relevant details of the original check that bounced as well as the replacement payment </w:t>
      </w:r>
      <w:r w:rsidR="00497A81" w:rsidRPr="004B5F20">
        <w:rPr>
          <w:rFonts w:ascii="Verdana" w:hAnsi="Verdana"/>
          <w:szCs w:val="24"/>
        </w:rPr>
        <w:t>and</w:t>
      </w:r>
      <w:r w:rsidR="00E62F0D" w:rsidRPr="004B5F20">
        <w:rPr>
          <w:rFonts w:ascii="Verdana" w:hAnsi="Verdana"/>
          <w:szCs w:val="24"/>
        </w:rPr>
        <w:t xml:space="preserve"> returned check fee</w:t>
      </w:r>
      <w:r w:rsidR="00497A81" w:rsidRPr="004B5F20">
        <w:rPr>
          <w:rFonts w:ascii="Verdana" w:hAnsi="Verdana"/>
          <w:szCs w:val="24"/>
        </w:rPr>
        <w:t>,</w:t>
      </w:r>
      <w:r w:rsidR="00E62F0D" w:rsidRPr="004B5F20">
        <w:rPr>
          <w:rFonts w:ascii="Verdana" w:hAnsi="Verdana"/>
          <w:szCs w:val="24"/>
        </w:rPr>
        <w:t xml:space="preserve"> and provide them to the Administrative Coordinator</w:t>
      </w:r>
      <w:r w:rsidR="00497A81" w:rsidRPr="004B5F20">
        <w:rPr>
          <w:rFonts w:ascii="Verdana" w:hAnsi="Verdana"/>
          <w:szCs w:val="24"/>
        </w:rPr>
        <w:t xml:space="preserve"> in your next hand-off</w:t>
      </w:r>
      <w:r w:rsidR="00E62F0D" w:rsidRPr="004B5F20">
        <w:rPr>
          <w:rFonts w:ascii="Verdana" w:hAnsi="Verdana"/>
          <w:szCs w:val="24"/>
        </w:rPr>
        <w:t>.</w:t>
      </w:r>
    </w:p>
    <w:p w14:paraId="4A0F7B99" w14:textId="72E2BBC9" w:rsidR="002B0D3F" w:rsidRPr="004B5F20" w:rsidRDefault="00925237" w:rsidP="00A72765">
      <w:pPr>
        <w:pStyle w:val="ListParagraph"/>
        <w:numPr>
          <w:ilvl w:val="0"/>
          <w:numId w:val="44"/>
        </w:numPr>
        <w:ind w:left="360"/>
        <w:jc w:val="both"/>
        <w:rPr>
          <w:rFonts w:ascii="Verdana" w:hAnsi="Verdana"/>
          <w:szCs w:val="24"/>
        </w:rPr>
      </w:pPr>
      <w:r w:rsidRPr="004B5F20">
        <w:rPr>
          <w:rFonts w:ascii="Verdana" w:hAnsi="Verdana"/>
          <w:b/>
          <w:u w:val="single"/>
        </w:rPr>
        <w:t>Fine</w:t>
      </w:r>
      <w:r w:rsidR="00A72765" w:rsidRPr="004B5F20">
        <w:rPr>
          <w:rFonts w:ascii="Verdana" w:hAnsi="Verdana"/>
          <w:b/>
          <w:u w:val="single"/>
        </w:rPr>
        <w:t>s</w:t>
      </w:r>
      <w:r w:rsidR="002B0D3F" w:rsidRPr="004B5F20">
        <w:rPr>
          <w:rFonts w:ascii="Verdana" w:hAnsi="Verdana"/>
          <w:b/>
          <w:u w:val="single"/>
        </w:rPr>
        <w:t xml:space="preserve"> </w:t>
      </w:r>
      <w:r w:rsidR="002B0D3F" w:rsidRPr="004B5F20">
        <w:rPr>
          <w:rFonts w:ascii="Verdana" w:hAnsi="Verdana"/>
          <w:b/>
          <w:i/>
          <w:u w:val="single"/>
        </w:rPr>
        <w:t>(for Missing Housekeeping Saturday or End-of-Year Clean-Up)</w:t>
      </w:r>
      <w:r w:rsidR="00A72765" w:rsidRPr="004B5F20">
        <w:rPr>
          <w:rFonts w:ascii="Verdana" w:hAnsi="Verdana"/>
          <w:b/>
        </w:rPr>
        <w:t>:</w:t>
      </w:r>
      <w:r w:rsidR="00A72765" w:rsidRPr="004B5F20">
        <w:rPr>
          <w:rFonts w:ascii="Verdana" w:hAnsi="Verdana"/>
        </w:rPr>
        <w:t xml:space="preserve"> </w:t>
      </w:r>
      <w:r w:rsidR="002B0D3F" w:rsidRPr="004B5F20">
        <w:rPr>
          <w:rFonts w:ascii="Verdana" w:hAnsi="Verdana"/>
        </w:rPr>
        <w:t xml:space="preserve">If an enrolled family misses their Housekeeping Saturday shift or doesn’t participate in End-of-Year Clean-Up </w:t>
      </w:r>
      <w:r w:rsidR="002B0D3F" w:rsidRPr="004B5F20">
        <w:rPr>
          <w:rFonts w:ascii="Verdana" w:hAnsi="Verdana"/>
          <w:i/>
        </w:rPr>
        <w:t>(without arranging a substitute in advance)</w:t>
      </w:r>
      <w:r w:rsidR="002B0D3F" w:rsidRPr="004B5F20">
        <w:rPr>
          <w:rFonts w:ascii="Verdana" w:hAnsi="Verdana"/>
        </w:rPr>
        <w:t xml:space="preserve">, the Vice President </w:t>
      </w:r>
      <w:r w:rsidR="00C957C8" w:rsidRPr="004B5F20">
        <w:rPr>
          <w:rFonts w:ascii="Verdana" w:hAnsi="Verdana"/>
        </w:rPr>
        <w:t xml:space="preserve">will </w:t>
      </w:r>
      <w:r w:rsidR="002B0D3F" w:rsidRPr="004B5F20">
        <w:rPr>
          <w:rFonts w:ascii="Verdana" w:hAnsi="Verdana"/>
        </w:rPr>
        <w:t xml:space="preserve">issue them a </w:t>
      </w:r>
      <w:r w:rsidR="001F2208" w:rsidRPr="004B5F20">
        <w:rPr>
          <w:rFonts w:ascii="Verdana" w:hAnsi="Verdana"/>
        </w:rPr>
        <w:t>notice</w:t>
      </w:r>
      <w:r w:rsidR="002B0D3F" w:rsidRPr="004B5F20">
        <w:rPr>
          <w:rFonts w:ascii="Verdana" w:hAnsi="Verdana"/>
        </w:rPr>
        <w:t xml:space="preserve"> requiring them to pay the appropriate fine. Once </w:t>
      </w:r>
      <w:r w:rsidR="00C957C8" w:rsidRPr="004B5F20">
        <w:rPr>
          <w:rFonts w:ascii="Verdana" w:hAnsi="Verdana"/>
        </w:rPr>
        <w:t>their fine</w:t>
      </w:r>
      <w:r w:rsidR="002B0D3F" w:rsidRPr="004B5F20">
        <w:rPr>
          <w:rFonts w:ascii="Verdana" w:hAnsi="Verdana"/>
        </w:rPr>
        <w:t xml:space="preserve"> has been </w:t>
      </w:r>
      <w:r w:rsidR="00C957C8" w:rsidRPr="004B5F20">
        <w:rPr>
          <w:rFonts w:ascii="Verdana" w:hAnsi="Verdana"/>
        </w:rPr>
        <w:t>collected</w:t>
      </w:r>
      <w:r w:rsidR="002B0D3F" w:rsidRPr="004B5F20">
        <w:rPr>
          <w:rFonts w:ascii="Verdana" w:hAnsi="Verdana"/>
        </w:rPr>
        <w:t xml:space="preserve">, the Vice President will </w:t>
      </w:r>
      <w:r w:rsidR="001F2208" w:rsidRPr="004B5F20">
        <w:rPr>
          <w:rFonts w:ascii="Verdana" w:hAnsi="Verdana"/>
        </w:rPr>
        <w:t>give it to you for</w:t>
      </w:r>
      <w:r w:rsidR="002B0D3F" w:rsidRPr="004B5F20">
        <w:rPr>
          <w:rFonts w:ascii="Verdana" w:hAnsi="Verdana"/>
        </w:rPr>
        <w:t xml:space="preserve"> processing. </w:t>
      </w:r>
      <w:r w:rsidR="002B0D3F" w:rsidRPr="004B5F20">
        <w:rPr>
          <w:rFonts w:ascii="Verdana" w:hAnsi="Verdana"/>
          <w:i/>
        </w:rPr>
        <w:t>(</w:t>
      </w:r>
      <w:r w:rsidR="00BA6BE9" w:rsidRPr="004B5F20">
        <w:rPr>
          <w:rFonts w:ascii="Verdana" w:hAnsi="Verdana"/>
          <w:i/>
        </w:rPr>
        <w:t xml:space="preserve">In the event that a fine is submitted </w:t>
      </w:r>
      <w:r w:rsidR="002B0D3F" w:rsidRPr="004B5F20">
        <w:rPr>
          <w:rFonts w:ascii="Verdana" w:hAnsi="Verdana"/>
          <w:i/>
        </w:rPr>
        <w:t>directly to you</w:t>
      </w:r>
      <w:r w:rsidR="00BA6BE9" w:rsidRPr="004B5F20">
        <w:rPr>
          <w:rFonts w:ascii="Verdana" w:hAnsi="Verdana"/>
          <w:i/>
        </w:rPr>
        <w:t xml:space="preserve"> or put in the tuition box without going through the Vice President</w:t>
      </w:r>
      <w:r w:rsidR="002B0D3F" w:rsidRPr="004B5F20">
        <w:rPr>
          <w:rFonts w:ascii="Verdana" w:hAnsi="Verdana"/>
          <w:i/>
        </w:rPr>
        <w:t xml:space="preserve">, </w:t>
      </w:r>
      <w:r w:rsidR="00BA6BE9" w:rsidRPr="004B5F20">
        <w:rPr>
          <w:rFonts w:ascii="Verdana" w:hAnsi="Verdana"/>
          <w:i/>
        </w:rPr>
        <w:t xml:space="preserve">make sure to </w:t>
      </w:r>
      <w:r w:rsidR="002B0D3F" w:rsidRPr="004B5F20">
        <w:rPr>
          <w:rFonts w:ascii="Verdana" w:hAnsi="Verdana"/>
          <w:i/>
        </w:rPr>
        <w:t>inform the Vice President of the amount and date of receipt</w:t>
      </w:r>
      <w:r w:rsidR="00BA6BE9" w:rsidRPr="004B5F20">
        <w:rPr>
          <w:rFonts w:ascii="Verdana" w:hAnsi="Verdana"/>
          <w:i/>
        </w:rPr>
        <w:t xml:space="preserve"> so they know the family has paid</w:t>
      </w:r>
      <w:r w:rsidR="00C957C8" w:rsidRPr="004B5F20">
        <w:rPr>
          <w:rFonts w:ascii="Verdana" w:hAnsi="Verdana"/>
          <w:i/>
        </w:rPr>
        <w:t xml:space="preserve">, then </w:t>
      </w:r>
      <w:r w:rsidR="002B0D3F" w:rsidRPr="004B5F20">
        <w:rPr>
          <w:rFonts w:ascii="Verdana" w:hAnsi="Verdana"/>
          <w:i/>
        </w:rPr>
        <w:t xml:space="preserve">process </w:t>
      </w:r>
      <w:r w:rsidR="00C957C8" w:rsidRPr="004B5F20">
        <w:rPr>
          <w:rFonts w:ascii="Verdana" w:hAnsi="Verdana"/>
          <w:i/>
        </w:rPr>
        <w:t xml:space="preserve">it </w:t>
      </w:r>
      <w:r w:rsidR="002B0D3F" w:rsidRPr="004B5F20">
        <w:rPr>
          <w:rFonts w:ascii="Verdana" w:hAnsi="Verdana"/>
          <w:i/>
        </w:rPr>
        <w:t>appropriately.)</w:t>
      </w:r>
      <w:r w:rsidR="00E62F0D" w:rsidRPr="004B5F20">
        <w:rPr>
          <w:rFonts w:ascii="Verdana" w:hAnsi="Verdana"/>
        </w:rPr>
        <w:t xml:space="preserve"> </w:t>
      </w:r>
      <w:r w:rsidR="00BA6BE9" w:rsidRPr="004B5F20">
        <w:rPr>
          <w:rFonts w:ascii="Verdana" w:hAnsi="Verdana"/>
        </w:rPr>
        <w:t>Once you deposit the fine, provide the relevant information</w:t>
      </w:r>
      <w:r w:rsidR="00900DD8" w:rsidRPr="004B5F20">
        <w:rPr>
          <w:rFonts w:ascii="Verdana" w:hAnsi="Verdana"/>
        </w:rPr>
        <w:t xml:space="preserve"> </w:t>
      </w:r>
      <w:r w:rsidR="00BA6BE9" w:rsidRPr="004B5F20">
        <w:rPr>
          <w:rFonts w:ascii="Verdana" w:hAnsi="Verdana"/>
        </w:rPr>
        <w:t>to the Administrative Coordinator</w:t>
      </w:r>
      <w:r w:rsidR="00497A81" w:rsidRPr="004B5F20">
        <w:rPr>
          <w:rFonts w:ascii="Verdana" w:hAnsi="Verdana"/>
        </w:rPr>
        <w:t xml:space="preserve"> in your next hand-off</w:t>
      </w:r>
      <w:r w:rsidR="00BA6BE9" w:rsidRPr="004B5F20">
        <w:rPr>
          <w:rFonts w:ascii="Verdana" w:hAnsi="Verdana"/>
        </w:rPr>
        <w:t>.</w:t>
      </w:r>
    </w:p>
    <w:p w14:paraId="4C6899CA" w14:textId="77777777" w:rsidR="00704614" w:rsidRPr="00814FCE" w:rsidRDefault="00704614" w:rsidP="00704614">
      <w:pPr>
        <w:spacing w:line="280" w:lineRule="atLeast"/>
        <w:jc w:val="both"/>
        <w:rPr>
          <w:rFonts w:ascii="Verdana" w:hAnsi="Verdana"/>
          <w:szCs w:val="24"/>
        </w:rPr>
      </w:pPr>
    </w:p>
    <w:p w14:paraId="63E0AAC7" w14:textId="3A71EDC5" w:rsidR="00704614" w:rsidRPr="00814FCE" w:rsidRDefault="00704614" w:rsidP="00704614">
      <w:pPr>
        <w:pStyle w:val="TxBrp10"/>
        <w:tabs>
          <w:tab w:val="left" w:pos="204"/>
        </w:tabs>
        <w:spacing w:line="240" w:lineRule="auto"/>
        <w:jc w:val="both"/>
        <w:rPr>
          <w:rFonts w:ascii="Verdana" w:hAnsi="Verdana"/>
          <w:b/>
          <w:i/>
        </w:rPr>
      </w:pPr>
      <w:r w:rsidRPr="00814FCE">
        <w:rPr>
          <w:rFonts w:ascii="Verdana" w:hAnsi="Verdana"/>
          <w:b/>
          <w:i/>
        </w:rPr>
        <w:t>Fundraising Income</w:t>
      </w:r>
      <w:r w:rsidR="00A16E0B" w:rsidRPr="00814FCE">
        <w:rPr>
          <w:rFonts w:ascii="Verdana" w:hAnsi="Verdana"/>
          <w:b/>
          <w:i/>
        </w:rPr>
        <w:t xml:space="preserve"> &amp; Donations</w:t>
      </w:r>
    </w:p>
    <w:p w14:paraId="3D0490AD" w14:textId="52232219" w:rsidR="00704614" w:rsidRPr="004B5F20" w:rsidRDefault="00A16E0B" w:rsidP="00704614">
      <w:pPr>
        <w:pStyle w:val="TxBrp10"/>
        <w:tabs>
          <w:tab w:val="left" w:pos="204"/>
        </w:tabs>
        <w:spacing w:line="240" w:lineRule="auto"/>
        <w:jc w:val="both"/>
        <w:rPr>
          <w:rFonts w:ascii="Verdana" w:hAnsi="Verdana"/>
        </w:rPr>
      </w:pPr>
      <w:r w:rsidRPr="00814FCE">
        <w:rPr>
          <w:rFonts w:ascii="Verdana" w:hAnsi="Verdana"/>
        </w:rPr>
        <w:t xml:space="preserve">The various members of the Fundraising Team will give you fundraising income that </w:t>
      </w:r>
      <w:r w:rsidRPr="00814FCE">
        <w:rPr>
          <w:rFonts w:ascii="Verdana" w:hAnsi="Verdana"/>
        </w:rPr>
        <w:lastRenderedPageBreak/>
        <w:t xml:space="preserve">needs to be deposited – either directly or via the metal Tuition Box in Room 1. In addition, you may occasionally receive a donation to the school – either via mail or </w:t>
      </w:r>
      <w:r w:rsidR="00D86127" w:rsidRPr="00814FCE">
        <w:rPr>
          <w:rFonts w:ascii="Verdana" w:hAnsi="Verdana"/>
        </w:rPr>
        <w:t xml:space="preserve">in </w:t>
      </w:r>
      <w:r w:rsidRPr="00814FCE">
        <w:rPr>
          <w:rFonts w:ascii="Verdana" w:hAnsi="Verdana"/>
        </w:rPr>
        <w:t xml:space="preserve">the metal Tuition Box in Room 1. Whenever you receive fundraising income and/or donations, make note of the type and amount of the income </w:t>
      </w:r>
      <w:r w:rsidRPr="00814FCE">
        <w:rPr>
          <w:rFonts w:ascii="Verdana" w:hAnsi="Verdana"/>
          <w:i/>
        </w:rPr>
        <w:t xml:space="preserve">(e.g. $50 Merchandise, $100 IWC, $75 KDO/KNO, $20 </w:t>
      </w:r>
      <w:r w:rsidRPr="004B5F20">
        <w:rPr>
          <w:rFonts w:ascii="Verdana" w:hAnsi="Verdana"/>
          <w:i/>
        </w:rPr>
        <w:t>Donation, etc.)</w:t>
      </w:r>
      <w:r w:rsidRPr="004B5F20">
        <w:rPr>
          <w:rFonts w:ascii="Verdana" w:hAnsi="Verdana"/>
        </w:rPr>
        <w:t>, then deposit it and provide the relevant details to the Administrative Coordinator</w:t>
      </w:r>
      <w:r w:rsidR="00497A81" w:rsidRPr="004B5F20">
        <w:rPr>
          <w:rFonts w:ascii="Verdana" w:hAnsi="Verdana"/>
        </w:rPr>
        <w:t xml:space="preserve"> </w:t>
      </w:r>
      <w:r w:rsidR="00497A81" w:rsidRPr="004B5F20">
        <w:rPr>
          <w:rFonts w:ascii="Verdana" w:hAnsi="Verdana"/>
          <w:szCs w:val="24"/>
        </w:rPr>
        <w:t>in your next hand-off</w:t>
      </w:r>
      <w:r w:rsidRPr="004B5F20">
        <w:rPr>
          <w:rFonts w:ascii="Verdana" w:hAnsi="Verdana"/>
        </w:rPr>
        <w:t>.</w:t>
      </w:r>
    </w:p>
    <w:p w14:paraId="706802B8" w14:textId="77777777" w:rsidR="00704614" w:rsidRPr="004B5F20" w:rsidRDefault="00704614" w:rsidP="00704614">
      <w:pPr>
        <w:spacing w:line="280" w:lineRule="atLeast"/>
        <w:jc w:val="both"/>
        <w:rPr>
          <w:rFonts w:ascii="Verdana" w:hAnsi="Verdana"/>
          <w:szCs w:val="24"/>
        </w:rPr>
      </w:pPr>
    </w:p>
    <w:p w14:paraId="5B4CA25C" w14:textId="07496796" w:rsidR="00BA6BE9" w:rsidRPr="004B5F20" w:rsidRDefault="00BA6BE9" w:rsidP="00BA6BE9">
      <w:pPr>
        <w:jc w:val="both"/>
        <w:rPr>
          <w:rFonts w:ascii="Verdana" w:hAnsi="Verdana"/>
          <w:b/>
          <w:i/>
          <w:szCs w:val="24"/>
        </w:rPr>
      </w:pPr>
      <w:r w:rsidRPr="004B5F20">
        <w:rPr>
          <w:rFonts w:ascii="Verdana" w:hAnsi="Verdana"/>
          <w:b/>
          <w:i/>
          <w:szCs w:val="24"/>
        </w:rPr>
        <w:t>Bill Pay</w:t>
      </w:r>
      <w:r w:rsidR="002D6793" w:rsidRPr="004B5F20">
        <w:rPr>
          <w:rFonts w:ascii="Verdana" w:hAnsi="Verdana"/>
          <w:b/>
          <w:i/>
          <w:szCs w:val="24"/>
        </w:rPr>
        <w:t>ments</w:t>
      </w:r>
      <w:r w:rsidRPr="004B5F20">
        <w:rPr>
          <w:rFonts w:ascii="Verdana" w:hAnsi="Verdana"/>
          <w:b/>
          <w:i/>
          <w:szCs w:val="24"/>
        </w:rPr>
        <w:t xml:space="preserve"> and Reimbursements</w:t>
      </w:r>
    </w:p>
    <w:p w14:paraId="25FD7F96" w14:textId="3ACC545B" w:rsidR="00BA6BE9" w:rsidRPr="004B5F20" w:rsidRDefault="00BA5DB3" w:rsidP="00BA6BE9">
      <w:pPr>
        <w:jc w:val="both"/>
        <w:rPr>
          <w:rFonts w:ascii="Verdana" w:hAnsi="Verdana"/>
          <w:szCs w:val="24"/>
        </w:rPr>
      </w:pPr>
      <w:r w:rsidRPr="004B5F20">
        <w:rPr>
          <w:rFonts w:ascii="Verdana" w:hAnsi="Verdana"/>
          <w:szCs w:val="24"/>
        </w:rPr>
        <w:t xml:space="preserve">Whenever you receive a bill statement </w:t>
      </w:r>
      <w:r w:rsidRPr="004B5F20">
        <w:rPr>
          <w:rFonts w:ascii="Verdana" w:hAnsi="Verdana"/>
          <w:i/>
          <w:szCs w:val="24"/>
        </w:rPr>
        <w:t>(from one of our vendors)</w:t>
      </w:r>
      <w:r w:rsidRPr="004B5F20">
        <w:rPr>
          <w:rFonts w:ascii="Verdana" w:hAnsi="Verdana"/>
          <w:szCs w:val="24"/>
        </w:rPr>
        <w:t xml:space="preserve"> or a reimbursement request </w:t>
      </w:r>
      <w:r w:rsidRPr="004B5F20">
        <w:rPr>
          <w:rFonts w:ascii="Verdana" w:hAnsi="Verdana"/>
          <w:i/>
          <w:szCs w:val="24"/>
        </w:rPr>
        <w:t>(from one of our members)</w:t>
      </w:r>
      <w:r w:rsidRPr="004B5F20">
        <w:rPr>
          <w:rFonts w:ascii="Verdana" w:hAnsi="Verdana"/>
          <w:szCs w:val="24"/>
        </w:rPr>
        <w:t xml:space="preserve">, review the contents to make sure they make sense, that the balance due reflects the last payment you made </w:t>
      </w:r>
      <w:r w:rsidRPr="004B5F20">
        <w:rPr>
          <w:rFonts w:ascii="Verdana" w:hAnsi="Verdana"/>
          <w:i/>
          <w:szCs w:val="24"/>
        </w:rPr>
        <w:t>(for bill statements)</w:t>
      </w:r>
      <w:r w:rsidRPr="004B5F20">
        <w:rPr>
          <w:rFonts w:ascii="Verdana" w:hAnsi="Verdana"/>
          <w:szCs w:val="24"/>
        </w:rPr>
        <w:t xml:space="preserve">, that the receipts are attached and total the amount requested </w:t>
      </w:r>
      <w:r w:rsidRPr="004B5F20">
        <w:rPr>
          <w:rFonts w:ascii="Verdana" w:hAnsi="Verdana"/>
          <w:i/>
          <w:szCs w:val="24"/>
        </w:rPr>
        <w:t>(for reimbursement requests)</w:t>
      </w:r>
      <w:r w:rsidRPr="004B5F20">
        <w:rPr>
          <w:rFonts w:ascii="Verdana" w:hAnsi="Verdana"/>
          <w:szCs w:val="24"/>
        </w:rPr>
        <w:t xml:space="preserve">, etc. Then, write a check to pay the bill or reimbursement request in a timely manner, and </w:t>
      </w:r>
      <w:r w:rsidR="00BA6BE9" w:rsidRPr="004B5F20">
        <w:rPr>
          <w:rFonts w:ascii="Verdana" w:hAnsi="Verdana"/>
          <w:szCs w:val="24"/>
        </w:rPr>
        <w:t xml:space="preserve">have another member of </w:t>
      </w:r>
      <w:r w:rsidR="00CF52F7" w:rsidRPr="004B5F20">
        <w:rPr>
          <w:rFonts w:ascii="Verdana" w:hAnsi="Verdana"/>
          <w:szCs w:val="24"/>
        </w:rPr>
        <w:t xml:space="preserve">the </w:t>
      </w:r>
      <w:r w:rsidR="00BA6BE9" w:rsidRPr="004B5F20">
        <w:rPr>
          <w:rFonts w:ascii="Verdana" w:hAnsi="Verdana"/>
          <w:szCs w:val="24"/>
        </w:rPr>
        <w:t>Executive Board co-sign</w:t>
      </w:r>
      <w:r w:rsidRPr="004B5F20">
        <w:rPr>
          <w:rFonts w:ascii="Verdana" w:hAnsi="Verdana"/>
          <w:szCs w:val="24"/>
        </w:rPr>
        <w:t xml:space="preserve"> it</w:t>
      </w:r>
      <w:r w:rsidR="00BA6BE9" w:rsidRPr="004B5F20">
        <w:rPr>
          <w:rFonts w:ascii="Verdana" w:hAnsi="Verdana"/>
          <w:szCs w:val="24"/>
        </w:rPr>
        <w:t xml:space="preserve">. </w:t>
      </w:r>
      <w:r w:rsidRPr="004B5F20">
        <w:rPr>
          <w:rFonts w:ascii="Verdana" w:hAnsi="Verdana"/>
          <w:i/>
          <w:szCs w:val="24"/>
        </w:rPr>
        <w:t>(If you are writing a reimbursement check to yourself, it’s a good idea to have two different Executive Board members sign it instead of you signing a check for yourself.)</w:t>
      </w:r>
      <w:r w:rsidRPr="004B5F20">
        <w:rPr>
          <w:rFonts w:ascii="Verdana" w:hAnsi="Verdana"/>
          <w:szCs w:val="24"/>
        </w:rPr>
        <w:t xml:space="preserve"> Whenever you write a check, p</w:t>
      </w:r>
      <w:r w:rsidR="00BA6BE9" w:rsidRPr="004B5F20">
        <w:rPr>
          <w:rFonts w:ascii="Verdana" w:hAnsi="Verdana"/>
          <w:szCs w:val="24"/>
        </w:rPr>
        <w:t xml:space="preserve">ay careful attention to make sure </w:t>
      </w:r>
      <w:r w:rsidRPr="004B5F20">
        <w:rPr>
          <w:rFonts w:ascii="Verdana" w:hAnsi="Verdana"/>
          <w:szCs w:val="24"/>
        </w:rPr>
        <w:t xml:space="preserve">it is </w:t>
      </w:r>
      <w:r w:rsidR="00BA6BE9" w:rsidRPr="004B5F20">
        <w:rPr>
          <w:rFonts w:ascii="Verdana" w:hAnsi="Verdana"/>
          <w:szCs w:val="24"/>
        </w:rPr>
        <w:t xml:space="preserve">for the correct amount, that the numeric and written amounts match, that you have two valid </w:t>
      </w:r>
      <w:r w:rsidRPr="004B5F20">
        <w:rPr>
          <w:rFonts w:ascii="Verdana" w:hAnsi="Verdana"/>
          <w:szCs w:val="24"/>
        </w:rPr>
        <w:t xml:space="preserve">Executive Board </w:t>
      </w:r>
      <w:r w:rsidR="00BA6BE9" w:rsidRPr="004B5F20">
        <w:rPr>
          <w:rFonts w:ascii="Verdana" w:hAnsi="Verdana"/>
          <w:szCs w:val="24"/>
        </w:rPr>
        <w:t>signatures</w:t>
      </w:r>
      <w:r w:rsidR="002F53EA" w:rsidRPr="004B5F20">
        <w:rPr>
          <w:rFonts w:ascii="Verdana" w:hAnsi="Verdana"/>
          <w:szCs w:val="24"/>
        </w:rPr>
        <w:t xml:space="preserve"> </w:t>
      </w:r>
      <w:r w:rsidR="002F53EA" w:rsidRPr="004B5F20">
        <w:rPr>
          <w:rFonts w:ascii="Verdana" w:hAnsi="Verdana"/>
          <w:i/>
          <w:szCs w:val="24"/>
        </w:rPr>
        <w:t>(</w:t>
      </w:r>
      <w:r w:rsidR="00900DD8" w:rsidRPr="004B5F20">
        <w:rPr>
          <w:rFonts w:ascii="Verdana" w:hAnsi="Verdana"/>
          <w:i/>
          <w:szCs w:val="24"/>
        </w:rPr>
        <w:t>usually</w:t>
      </w:r>
      <w:r w:rsidR="002F53EA" w:rsidRPr="004B5F20">
        <w:rPr>
          <w:rFonts w:ascii="Verdana" w:hAnsi="Verdana"/>
          <w:i/>
          <w:szCs w:val="24"/>
        </w:rPr>
        <w:t xml:space="preserve"> yourself and one other Executive Board member)</w:t>
      </w:r>
      <w:r w:rsidR="00BA6BE9" w:rsidRPr="004B5F20">
        <w:rPr>
          <w:rFonts w:ascii="Verdana" w:hAnsi="Verdana"/>
          <w:szCs w:val="24"/>
        </w:rPr>
        <w:t>, etc. Note on the check stub the date you write the check, the payee, the amount, and the budget category to which the expense applies</w:t>
      </w:r>
      <w:r w:rsidRPr="004B5F20">
        <w:rPr>
          <w:rFonts w:ascii="Verdana" w:hAnsi="Verdana"/>
          <w:szCs w:val="24"/>
        </w:rPr>
        <w:t xml:space="preserve"> </w:t>
      </w:r>
      <w:r w:rsidRPr="004B5F20">
        <w:rPr>
          <w:rFonts w:ascii="Verdana" w:hAnsi="Verdana"/>
          <w:i/>
          <w:szCs w:val="24"/>
        </w:rPr>
        <w:t>(or what the check is for if you are uncertain of the appropriate budget category)</w:t>
      </w:r>
      <w:r w:rsidR="00BA6BE9" w:rsidRPr="004B5F20">
        <w:rPr>
          <w:rFonts w:ascii="Verdana" w:hAnsi="Verdana"/>
          <w:szCs w:val="24"/>
        </w:rPr>
        <w:t xml:space="preserve">. Then, staple the check stub to the bill statement or reimbursement request, and </w:t>
      </w:r>
      <w:r w:rsidR="00497A81" w:rsidRPr="004B5F20">
        <w:rPr>
          <w:rFonts w:ascii="Verdana" w:hAnsi="Verdana"/>
          <w:szCs w:val="24"/>
        </w:rPr>
        <w:t>provide i</w:t>
      </w:r>
      <w:r w:rsidR="00995AE7" w:rsidRPr="004B5F20">
        <w:rPr>
          <w:rFonts w:ascii="Verdana" w:hAnsi="Verdana"/>
          <w:szCs w:val="24"/>
        </w:rPr>
        <w:t>t to</w:t>
      </w:r>
      <w:r w:rsidR="002F53EA" w:rsidRPr="004B5F20">
        <w:rPr>
          <w:rFonts w:ascii="Verdana" w:hAnsi="Verdana"/>
          <w:szCs w:val="24"/>
        </w:rPr>
        <w:t xml:space="preserve"> </w:t>
      </w:r>
      <w:r w:rsidR="002D6793" w:rsidRPr="004B5F20">
        <w:rPr>
          <w:rFonts w:ascii="Verdana" w:hAnsi="Verdana"/>
          <w:szCs w:val="24"/>
        </w:rPr>
        <w:t xml:space="preserve">the </w:t>
      </w:r>
      <w:r w:rsidR="00BA6BE9" w:rsidRPr="004B5F20">
        <w:rPr>
          <w:rFonts w:ascii="Verdana" w:hAnsi="Verdana"/>
          <w:szCs w:val="24"/>
        </w:rPr>
        <w:t>Admi</w:t>
      </w:r>
      <w:r w:rsidRPr="004B5F20">
        <w:rPr>
          <w:rFonts w:ascii="Verdana" w:hAnsi="Verdana"/>
          <w:szCs w:val="24"/>
        </w:rPr>
        <w:t>nistrative Coordinator</w:t>
      </w:r>
      <w:r w:rsidR="00497A81" w:rsidRPr="004B5F20">
        <w:rPr>
          <w:rFonts w:ascii="Verdana" w:hAnsi="Verdana"/>
          <w:szCs w:val="24"/>
        </w:rPr>
        <w:t xml:space="preserve"> in your next hand-off</w:t>
      </w:r>
      <w:r w:rsidRPr="004B5F20">
        <w:rPr>
          <w:rFonts w:ascii="Verdana" w:hAnsi="Verdana"/>
          <w:szCs w:val="24"/>
        </w:rPr>
        <w:t>.</w:t>
      </w:r>
    </w:p>
    <w:p w14:paraId="379A9FF9" w14:textId="41F7E488" w:rsidR="002D6793" w:rsidRPr="004B5F20" w:rsidRDefault="002D6793" w:rsidP="00BA6BE9">
      <w:pPr>
        <w:jc w:val="both"/>
        <w:rPr>
          <w:rFonts w:ascii="Verdana" w:hAnsi="Verdana"/>
          <w:szCs w:val="24"/>
        </w:rPr>
      </w:pPr>
    </w:p>
    <w:p w14:paraId="5E06FD69" w14:textId="363429E7" w:rsidR="002D6793" w:rsidRPr="00814FCE" w:rsidRDefault="002D6793" w:rsidP="00BA6BE9">
      <w:pPr>
        <w:jc w:val="both"/>
        <w:rPr>
          <w:rFonts w:ascii="Verdana" w:hAnsi="Verdana"/>
          <w:szCs w:val="24"/>
        </w:rPr>
      </w:pPr>
      <w:r w:rsidRPr="004B5F20">
        <w:rPr>
          <w:rFonts w:ascii="Verdana" w:hAnsi="Verdana"/>
          <w:szCs w:val="24"/>
        </w:rPr>
        <w:t>Since bill statements sometimes get held up in the mail and we want to avoid being charged fees, it’s important that yo</w:t>
      </w:r>
      <w:r w:rsidRPr="00814FCE">
        <w:rPr>
          <w:rFonts w:ascii="Verdana" w:hAnsi="Verdana"/>
          <w:szCs w:val="24"/>
        </w:rPr>
        <w:t xml:space="preserve">u keep track of when you should be receiving </w:t>
      </w:r>
      <w:r w:rsidRPr="00814FCE">
        <w:rPr>
          <w:rFonts w:ascii="Verdana" w:hAnsi="Verdana"/>
          <w:i/>
          <w:szCs w:val="24"/>
        </w:rPr>
        <w:t>(and paying)</w:t>
      </w:r>
      <w:r w:rsidRPr="00814FCE">
        <w:rPr>
          <w:rFonts w:ascii="Verdana" w:hAnsi="Verdana"/>
          <w:szCs w:val="24"/>
        </w:rPr>
        <w:t xml:space="preserve"> </w:t>
      </w:r>
      <w:r w:rsidR="00CF52F7" w:rsidRPr="00814FCE">
        <w:rPr>
          <w:rFonts w:ascii="Verdana" w:hAnsi="Verdana"/>
          <w:szCs w:val="24"/>
        </w:rPr>
        <w:t>the school’s</w:t>
      </w:r>
      <w:r w:rsidRPr="00814FCE">
        <w:rPr>
          <w:rFonts w:ascii="Verdana" w:hAnsi="Verdana"/>
          <w:szCs w:val="24"/>
        </w:rPr>
        <w:t xml:space="preserve"> regular monthly bills. These details may change over time </w:t>
      </w:r>
      <w:r w:rsidRPr="00814FCE">
        <w:rPr>
          <w:rFonts w:ascii="Verdana" w:hAnsi="Verdana"/>
          <w:i/>
          <w:szCs w:val="24"/>
        </w:rPr>
        <w:t>(and if they have, please update this document accordingly</w:t>
      </w:r>
      <w:r w:rsidR="00CF52F7" w:rsidRPr="00814FCE">
        <w:rPr>
          <w:rFonts w:ascii="Verdana" w:hAnsi="Verdana"/>
          <w:i/>
          <w:szCs w:val="24"/>
        </w:rPr>
        <w:t>!</w:t>
      </w:r>
      <w:r w:rsidRPr="00814FCE">
        <w:rPr>
          <w:rFonts w:ascii="Verdana" w:hAnsi="Verdana"/>
          <w:i/>
          <w:szCs w:val="24"/>
        </w:rPr>
        <w:t>)</w:t>
      </w:r>
      <w:r w:rsidRPr="00814FCE">
        <w:rPr>
          <w:rFonts w:ascii="Verdana" w:hAnsi="Verdana"/>
          <w:szCs w:val="24"/>
        </w:rPr>
        <w:t>, but currently:</w:t>
      </w:r>
    </w:p>
    <w:p w14:paraId="2D49767C" w14:textId="57950EED" w:rsidR="002D6793" w:rsidRPr="00814FCE" w:rsidRDefault="002D6793" w:rsidP="002D6793">
      <w:pPr>
        <w:pStyle w:val="ListParagraph"/>
        <w:numPr>
          <w:ilvl w:val="0"/>
          <w:numId w:val="45"/>
        </w:numPr>
        <w:ind w:left="360"/>
        <w:jc w:val="both"/>
        <w:rPr>
          <w:rFonts w:ascii="Verdana" w:hAnsi="Verdana"/>
          <w:szCs w:val="24"/>
        </w:rPr>
      </w:pPr>
      <w:r w:rsidRPr="00814FCE">
        <w:rPr>
          <w:rFonts w:ascii="Verdana" w:hAnsi="Verdana"/>
          <w:b/>
          <w:szCs w:val="24"/>
          <w:u w:val="single"/>
        </w:rPr>
        <w:t xml:space="preserve">Rent </w:t>
      </w:r>
      <w:r w:rsidRPr="00814FCE">
        <w:rPr>
          <w:rFonts w:ascii="Verdana" w:hAnsi="Verdana"/>
          <w:b/>
          <w:i/>
          <w:szCs w:val="24"/>
          <w:u w:val="single"/>
        </w:rPr>
        <w:t>(First United Methodist Church)</w:t>
      </w:r>
      <w:r w:rsidRPr="00814FCE">
        <w:rPr>
          <w:rFonts w:ascii="Verdana" w:hAnsi="Verdana"/>
          <w:b/>
          <w:szCs w:val="24"/>
        </w:rPr>
        <w:t>:</w:t>
      </w:r>
      <w:r w:rsidRPr="00814FCE">
        <w:rPr>
          <w:rFonts w:ascii="Verdana" w:hAnsi="Verdana"/>
          <w:szCs w:val="24"/>
        </w:rPr>
        <w:t xml:space="preserve"> We pay </w:t>
      </w:r>
      <w:r w:rsidR="00781A5A" w:rsidRPr="00814FCE">
        <w:rPr>
          <w:rFonts w:ascii="Verdana" w:hAnsi="Verdana"/>
          <w:szCs w:val="24"/>
        </w:rPr>
        <w:t xml:space="preserve">monthly </w:t>
      </w:r>
      <w:r w:rsidRPr="00814FCE">
        <w:rPr>
          <w:rFonts w:ascii="Verdana" w:hAnsi="Verdana"/>
          <w:szCs w:val="24"/>
        </w:rPr>
        <w:t xml:space="preserve">rent for September through May </w:t>
      </w:r>
      <w:r w:rsidRPr="00814FCE">
        <w:rPr>
          <w:rFonts w:ascii="Verdana" w:hAnsi="Verdana"/>
          <w:i/>
          <w:szCs w:val="24"/>
        </w:rPr>
        <w:t>(due on the 1</w:t>
      </w:r>
      <w:r w:rsidRPr="00814FCE">
        <w:rPr>
          <w:rFonts w:ascii="Verdana" w:hAnsi="Verdana"/>
          <w:i/>
          <w:szCs w:val="24"/>
          <w:vertAlign w:val="superscript"/>
        </w:rPr>
        <w:t>st</w:t>
      </w:r>
      <w:r w:rsidRPr="00814FCE">
        <w:rPr>
          <w:rFonts w:ascii="Verdana" w:hAnsi="Verdana"/>
          <w:i/>
          <w:szCs w:val="24"/>
        </w:rPr>
        <w:t>)</w:t>
      </w:r>
      <w:r w:rsidRPr="00814FCE">
        <w:rPr>
          <w:rFonts w:ascii="Verdana" w:hAnsi="Verdana"/>
          <w:szCs w:val="24"/>
        </w:rPr>
        <w:t xml:space="preserve">, and there are </w:t>
      </w:r>
      <w:r w:rsidR="00CF52F7" w:rsidRPr="00814FCE">
        <w:rPr>
          <w:rFonts w:ascii="Verdana" w:hAnsi="Verdana"/>
          <w:szCs w:val="24"/>
        </w:rPr>
        <w:t xml:space="preserve">related </w:t>
      </w:r>
      <w:r w:rsidRPr="00814FCE">
        <w:rPr>
          <w:rFonts w:ascii="Verdana" w:hAnsi="Verdana"/>
          <w:szCs w:val="24"/>
        </w:rPr>
        <w:t>entries in the August</w:t>
      </w:r>
      <w:r w:rsidR="00CF52F7" w:rsidRPr="00814FCE">
        <w:rPr>
          <w:rFonts w:ascii="Verdana" w:hAnsi="Verdana"/>
          <w:szCs w:val="24"/>
        </w:rPr>
        <w:t xml:space="preserve">, September, </w:t>
      </w:r>
      <w:r w:rsidRPr="00814FCE">
        <w:rPr>
          <w:rFonts w:ascii="Verdana" w:hAnsi="Verdana"/>
          <w:szCs w:val="24"/>
        </w:rPr>
        <w:t>and May sections below that provide more details about turning our rent payment automation on/off at the appropriate times</w:t>
      </w:r>
      <w:r w:rsidR="00CF52F7" w:rsidRPr="00814FCE">
        <w:rPr>
          <w:rFonts w:ascii="Verdana" w:hAnsi="Verdana"/>
          <w:szCs w:val="24"/>
        </w:rPr>
        <w:t xml:space="preserve">, verifying </w:t>
      </w:r>
      <w:r w:rsidR="00781A5A" w:rsidRPr="00814FCE">
        <w:rPr>
          <w:rFonts w:ascii="Verdana" w:hAnsi="Verdana"/>
          <w:szCs w:val="24"/>
        </w:rPr>
        <w:t xml:space="preserve">that our rent </w:t>
      </w:r>
      <w:r w:rsidR="00CF52F7" w:rsidRPr="00814FCE">
        <w:rPr>
          <w:rFonts w:ascii="Verdana" w:hAnsi="Verdana"/>
          <w:szCs w:val="24"/>
        </w:rPr>
        <w:t>payments were successful, etc</w:t>
      </w:r>
      <w:r w:rsidRPr="00814FCE">
        <w:rPr>
          <w:rFonts w:ascii="Verdana" w:hAnsi="Verdana"/>
          <w:szCs w:val="24"/>
        </w:rPr>
        <w:t xml:space="preserve">. </w:t>
      </w:r>
      <w:r w:rsidRPr="00814FCE">
        <w:rPr>
          <w:rFonts w:ascii="Verdana" w:hAnsi="Verdana"/>
          <w:i/>
          <w:szCs w:val="24"/>
        </w:rPr>
        <w:t xml:space="preserve">(During the months </w:t>
      </w:r>
      <w:r w:rsidR="00781A5A" w:rsidRPr="00814FCE">
        <w:rPr>
          <w:rFonts w:ascii="Verdana" w:hAnsi="Verdana"/>
          <w:i/>
          <w:szCs w:val="24"/>
        </w:rPr>
        <w:t xml:space="preserve">when </w:t>
      </w:r>
      <w:r w:rsidRPr="00814FCE">
        <w:rPr>
          <w:rFonts w:ascii="Verdana" w:hAnsi="Verdana"/>
          <w:i/>
          <w:szCs w:val="24"/>
        </w:rPr>
        <w:t xml:space="preserve">our rent automation is active, look at our checking account online </w:t>
      </w:r>
      <w:r w:rsidR="00781A5A" w:rsidRPr="00814FCE">
        <w:rPr>
          <w:rFonts w:ascii="Verdana" w:hAnsi="Verdana"/>
          <w:i/>
          <w:szCs w:val="24"/>
        </w:rPr>
        <w:t>each month and</w:t>
      </w:r>
      <w:r w:rsidRPr="00814FCE">
        <w:rPr>
          <w:rFonts w:ascii="Verdana" w:hAnsi="Verdana"/>
          <w:i/>
          <w:szCs w:val="24"/>
        </w:rPr>
        <w:t xml:space="preserve"> make sure that </w:t>
      </w:r>
      <w:r w:rsidR="00781A5A" w:rsidRPr="00814FCE">
        <w:rPr>
          <w:rFonts w:ascii="Verdana" w:hAnsi="Verdana"/>
          <w:i/>
          <w:szCs w:val="24"/>
        </w:rPr>
        <w:t xml:space="preserve">it </w:t>
      </w:r>
      <w:r w:rsidRPr="00814FCE">
        <w:rPr>
          <w:rFonts w:ascii="Verdana" w:hAnsi="Verdana"/>
          <w:i/>
          <w:szCs w:val="24"/>
        </w:rPr>
        <w:t>process</w:t>
      </w:r>
      <w:r w:rsidR="00781A5A" w:rsidRPr="00814FCE">
        <w:rPr>
          <w:rFonts w:ascii="Verdana" w:hAnsi="Verdana"/>
          <w:i/>
          <w:szCs w:val="24"/>
        </w:rPr>
        <w:t>ed</w:t>
      </w:r>
      <w:r w:rsidRPr="00814FCE">
        <w:rPr>
          <w:rFonts w:ascii="Verdana" w:hAnsi="Verdana"/>
          <w:i/>
          <w:szCs w:val="24"/>
        </w:rPr>
        <w:t xml:space="preserve"> successfully.)</w:t>
      </w:r>
    </w:p>
    <w:p w14:paraId="61479C43" w14:textId="2CB3EB48" w:rsidR="002D6793" w:rsidRPr="00814FCE" w:rsidRDefault="00FB77C7" w:rsidP="002D6793">
      <w:pPr>
        <w:pStyle w:val="ListParagraph"/>
        <w:numPr>
          <w:ilvl w:val="0"/>
          <w:numId w:val="45"/>
        </w:numPr>
        <w:ind w:left="360"/>
        <w:jc w:val="both"/>
        <w:rPr>
          <w:rFonts w:ascii="Verdana" w:hAnsi="Verdana"/>
          <w:szCs w:val="24"/>
        </w:rPr>
      </w:pPr>
      <w:r w:rsidRPr="00814FCE">
        <w:rPr>
          <w:rFonts w:ascii="Verdana" w:hAnsi="Verdana"/>
          <w:b/>
          <w:szCs w:val="24"/>
          <w:u w:val="single"/>
        </w:rPr>
        <w:t>Clark’s/Zeller’s Ace Hardware</w:t>
      </w:r>
      <w:r w:rsidRPr="00814FCE">
        <w:rPr>
          <w:rFonts w:ascii="Verdana" w:hAnsi="Verdana"/>
          <w:b/>
          <w:szCs w:val="24"/>
        </w:rPr>
        <w:t>:</w:t>
      </w:r>
      <w:r w:rsidRPr="00814FCE">
        <w:rPr>
          <w:rFonts w:ascii="Verdana" w:hAnsi="Verdana"/>
          <w:szCs w:val="24"/>
        </w:rPr>
        <w:t xml:space="preserve"> This statement cuts on the 25</w:t>
      </w:r>
      <w:r w:rsidRPr="00814FCE">
        <w:rPr>
          <w:rFonts w:ascii="Verdana" w:hAnsi="Verdana"/>
          <w:szCs w:val="24"/>
          <w:vertAlign w:val="superscript"/>
        </w:rPr>
        <w:t>th</w:t>
      </w:r>
      <w:r w:rsidRPr="00814FCE">
        <w:rPr>
          <w:rFonts w:ascii="Verdana" w:hAnsi="Verdana"/>
          <w:szCs w:val="24"/>
        </w:rPr>
        <w:t xml:space="preserve"> and is due on the 10</w:t>
      </w:r>
      <w:r w:rsidRPr="00814FCE">
        <w:rPr>
          <w:rFonts w:ascii="Verdana" w:hAnsi="Verdana"/>
          <w:szCs w:val="24"/>
          <w:vertAlign w:val="superscript"/>
        </w:rPr>
        <w:t>th</w:t>
      </w:r>
      <w:r w:rsidRPr="00814FCE">
        <w:rPr>
          <w:rFonts w:ascii="Verdana" w:hAnsi="Verdana"/>
          <w:szCs w:val="24"/>
        </w:rPr>
        <w:t xml:space="preserve"> of the next month. </w:t>
      </w:r>
      <w:r w:rsidRPr="00814FCE">
        <w:rPr>
          <w:rFonts w:ascii="Verdana" w:hAnsi="Verdana"/>
          <w:i/>
          <w:szCs w:val="24"/>
        </w:rPr>
        <w:t xml:space="preserve">(We won’t receive a statement </w:t>
      </w:r>
      <w:r w:rsidR="00361272" w:rsidRPr="00814FCE">
        <w:rPr>
          <w:rFonts w:ascii="Verdana" w:hAnsi="Verdana"/>
          <w:i/>
          <w:szCs w:val="24"/>
        </w:rPr>
        <w:t xml:space="preserve">from Ace </w:t>
      </w:r>
      <w:r w:rsidRPr="00814FCE">
        <w:rPr>
          <w:rFonts w:ascii="Verdana" w:hAnsi="Verdana"/>
          <w:i/>
          <w:szCs w:val="24"/>
        </w:rPr>
        <w:t>if we don’t have a balance due and haven’t had any activity during the statement period.)</w:t>
      </w:r>
    </w:p>
    <w:p w14:paraId="122CF3E4" w14:textId="17504F4E" w:rsidR="00361272" w:rsidRPr="00814FCE" w:rsidRDefault="00361272" w:rsidP="00361272">
      <w:pPr>
        <w:pStyle w:val="ListParagraph"/>
        <w:numPr>
          <w:ilvl w:val="1"/>
          <w:numId w:val="45"/>
        </w:numPr>
        <w:ind w:left="720"/>
        <w:jc w:val="both"/>
        <w:rPr>
          <w:rFonts w:ascii="Verdana" w:hAnsi="Verdana"/>
          <w:szCs w:val="24"/>
        </w:rPr>
      </w:pPr>
      <w:r w:rsidRPr="00814FCE">
        <w:rPr>
          <w:rFonts w:ascii="Verdana" w:hAnsi="Verdana"/>
          <w:i/>
          <w:szCs w:val="24"/>
          <w:u w:val="single"/>
        </w:rPr>
        <w:t>Note</w:t>
      </w:r>
      <w:r w:rsidRPr="00814FCE">
        <w:rPr>
          <w:rFonts w:ascii="Verdana" w:hAnsi="Verdana"/>
          <w:i/>
          <w:szCs w:val="24"/>
        </w:rPr>
        <w:t xml:space="preserve">: The </w:t>
      </w:r>
      <w:r w:rsidRPr="004B5F20">
        <w:rPr>
          <w:rFonts w:ascii="Verdana" w:hAnsi="Verdana"/>
          <w:i/>
          <w:szCs w:val="24"/>
        </w:rPr>
        <w:t xml:space="preserve">various job holders who make hardware purchases for the school should be providing their </w:t>
      </w:r>
      <w:r w:rsidR="00200161" w:rsidRPr="004B5F20">
        <w:rPr>
          <w:rFonts w:ascii="Verdana" w:hAnsi="Verdana"/>
          <w:i/>
          <w:szCs w:val="24"/>
        </w:rPr>
        <w:t xml:space="preserve">invoices </w:t>
      </w:r>
      <w:r w:rsidRPr="004B5F20">
        <w:rPr>
          <w:rFonts w:ascii="Verdana" w:hAnsi="Verdana"/>
          <w:i/>
          <w:szCs w:val="24"/>
        </w:rPr>
        <w:t>directly to the Administrative Coordinator, but if any are turned in to you, please</w:t>
      </w:r>
      <w:r w:rsidRPr="00814FCE">
        <w:rPr>
          <w:rFonts w:ascii="Verdana" w:hAnsi="Verdana"/>
          <w:i/>
          <w:szCs w:val="24"/>
        </w:rPr>
        <w:t xml:space="preserve"> pass them along.</w:t>
      </w:r>
    </w:p>
    <w:p w14:paraId="38C6A31C" w14:textId="4E79586C" w:rsidR="00FB77C7" w:rsidRPr="00814FCE" w:rsidRDefault="00FB77C7" w:rsidP="002D6793">
      <w:pPr>
        <w:pStyle w:val="ListParagraph"/>
        <w:numPr>
          <w:ilvl w:val="0"/>
          <w:numId w:val="45"/>
        </w:numPr>
        <w:ind w:left="360"/>
        <w:jc w:val="both"/>
        <w:rPr>
          <w:rFonts w:ascii="Verdana" w:hAnsi="Verdana"/>
          <w:szCs w:val="24"/>
        </w:rPr>
      </w:pPr>
      <w:r w:rsidRPr="00814FCE">
        <w:rPr>
          <w:rFonts w:ascii="Verdana" w:hAnsi="Verdana"/>
          <w:b/>
          <w:szCs w:val="24"/>
          <w:u w:val="single"/>
        </w:rPr>
        <w:t>AT&amp;T</w:t>
      </w:r>
      <w:r w:rsidRPr="00814FCE">
        <w:rPr>
          <w:rFonts w:ascii="Verdana" w:hAnsi="Verdana"/>
          <w:b/>
          <w:szCs w:val="24"/>
        </w:rPr>
        <w:t>:</w:t>
      </w:r>
      <w:r w:rsidRPr="00814FCE">
        <w:rPr>
          <w:rFonts w:ascii="Verdana" w:hAnsi="Verdana"/>
          <w:szCs w:val="24"/>
        </w:rPr>
        <w:t xml:space="preserve"> This statement cuts on the 1</w:t>
      </w:r>
      <w:r w:rsidRPr="00814FCE">
        <w:rPr>
          <w:rFonts w:ascii="Verdana" w:hAnsi="Verdana"/>
          <w:szCs w:val="24"/>
          <w:vertAlign w:val="superscript"/>
        </w:rPr>
        <w:t>st</w:t>
      </w:r>
      <w:r w:rsidRPr="00814FCE">
        <w:rPr>
          <w:rFonts w:ascii="Verdana" w:hAnsi="Verdana"/>
          <w:szCs w:val="24"/>
        </w:rPr>
        <w:t xml:space="preserve"> and is due on the 22</w:t>
      </w:r>
      <w:r w:rsidRPr="00814FCE">
        <w:rPr>
          <w:rFonts w:ascii="Verdana" w:hAnsi="Verdana"/>
          <w:szCs w:val="24"/>
          <w:vertAlign w:val="superscript"/>
        </w:rPr>
        <w:t>nd</w:t>
      </w:r>
      <w:r w:rsidRPr="00814FCE">
        <w:rPr>
          <w:rFonts w:ascii="Verdana" w:hAnsi="Verdana"/>
          <w:szCs w:val="24"/>
        </w:rPr>
        <w:t>.</w:t>
      </w:r>
    </w:p>
    <w:p w14:paraId="26116695" w14:textId="77777777" w:rsidR="00361272" w:rsidRPr="00814FCE" w:rsidRDefault="00D70BE6" w:rsidP="002D6793">
      <w:pPr>
        <w:pStyle w:val="ListParagraph"/>
        <w:numPr>
          <w:ilvl w:val="0"/>
          <w:numId w:val="45"/>
        </w:numPr>
        <w:ind w:left="360"/>
        <w:jc w:val="both"/>
        <w:rPr>
          <w:rFonts w:ascii="Verdana" w:hAnsi="Verdana"/>
          <w:szCs w:val="24"/>
        </w:rPr>
      </w:pPr>
      <w:r w:rsidRPr="00814FCE">
        <w:rPr>
          <w:rFonts w:ascii="Verdana" w:hAnsi="Verdana"/>
          <w:b/>
          <w:szCs w:val="24"/>
          <w:u w:val="single"/>
        </w:rPr>
        <w:t>Fed Ex Office</w:t>
      </w:r>
      <w:r w:rsidRPr="00814FCE">
        <w:rPr>
          <w:rFonts w:ascii="Verdana" w:hAnsi="Verdana"/>
          <w:b/>
          <w:szCs w:val="24"/>
        </w:rPr>
        <w:t>:</w:t>
      </w:r>
      <w:r w:rsidRPr="00814FCE">
        <w:rPr>
          <w:rFonts w:ascii="Verdana" w:hAnsi="Verdana"/>
          <w:szCs w:val="24"/>
        </w:rPr>
        <w:t xml:space="preserve"> This statement cuts on the 1</w:t>
      </w:r>
      <w:r w:rsidRPr="00814FCE">
        <w:rPr>
          <w:rFonts w:ascii="Verdana" w:hAnsi="Verdana"/>
          <w:szCs w:val="24"/>
          <w:vertAlign w:val="superscript"/>
        </w:rPr>
        <w:t>st</w:t>
      </w:r>
      <w:r w:rsidRPr="00814FCE">
        <w:rPr>
          <w:rFonts w:ascii="Verdana" w:hAnsi="Verdana"/>
          <w:szCs w:val="24"/>
        </w:rPr>
        <w:t xml:space="preserve"> and is due on the 31</w:t>
      </w:r>
      <w:r w:rsidRPr="00814FCE">
        <w:rPr>
          <w:rFonts w:ascii="Verdana" w:hAnsi="Verdana"/>
          <w:szCs w:val="24"/>
          <w:vertAlign w:val="superscript"/>
        </w:rPr>
        <w:t>st</w:t>
      </w:r>
      <w:r w:rsidRPr="00814FCE">
        <w:rPr>
          <w:rFonts w:ascii="Verdana" w:hAnsi="Verdana"/>
          <w:szCs w:val="24"/>
        </w:rPr>
        <w:t>.</w:t>
      </w:r>
    </w:p>
    <w:p w14:paraId="7764E984" w14:textId="237F2319" w:rsidR="00FB77C7" w:rsidRPr="004B5F20" w:rsidRDefault="00361272" w:rsidP="00361272">
      <w:pPr>
        <w:pStyle w:val="ListParagraph"/>
        <w:numPr>
          <w:ilvl w:val="1"/>
          <w:numId w:val="45"/>
        </w:numPr>
        <w:ind w:left="720"/>
        <w:jc w:val="both"/>
        <w:rPr>
          <w:rFonts w:ascii="Verdana" w:hAnsi="Verdana"/>
          <w:szCs w:val="24"/>
        </w:rPr>
      </w:pPr>
      <w:r w:rsidRPr="00814FCE">
        <w:rPr>
          <w:rFonts w:ascii="Verdana" w:hAnsi="Verdana"/>
          <w:i/>
          <w:szCs w:val="24"/>
          <w:u w:val="single"/>
        </w:rPr>
        <w:t>Note</w:t>
      </w:r>
      <w:r w:rsidRPr="00814FCE">
        <w:rPr>
          <w:rFonts w:ascii="Verdana" w:hAnsi="Verdana"/>
          <w:i/>
          <w:szCs w:val="24"/>
        </w:rPr>
        <w:t xml:space="preserve">: </w:t>
      </w:r>
      <w:r w:rsidR="00D70BE6" w:rsidRPr="00814FCE">
        <w:rPr>
          <w:rFonts w:ascii="Verdana" w:hAnsi="Verdana"/>
          <w:i/>
          <w:szCs w:val="24"/>
        </w:rPr>
        <w:t xml:space="preserve">The various job holders who have NVNS Fed Ex cards should be providing </w:t>
      </w:r>
      <w:r w:rsidR="00D70BE6" w:rsidRPr="004B5F20">
        <w:rPr>
          <w:rFonts w:ascii="Verdana" w:hAnsi="Verdana"/>
          <w:i/>
          <w:szCs w:val="24"/>
        </w:rPr>
        <w:t xml:space="preserve">their </w:t>
      </w:r>
      <w:r w:rsidR="0060154A" w:rsidRPr="004B5F20">
        <w:rPr>
          <w:rFonts w:ascii="Verdana" w:hAnsi="Verdana"/>
          <w:i/>
          <w:szCs w:val="24"/>
        </w:rPr>
        <w:t>invoices</w:t>
      </w:r>
      <w:r w:rsidR="00D70BE6" w:rsidRPr="004B5F20">
        <w:rPr>
          <w:rFonts w:ascii="Verdana" w:hAnsi="Verdana"/>
          <w:i/>
          <w:szCs w:val="24"/>
        </w:rPr>
        <w:t xml:space="preserve"> directly to the Administrative Coordinator, </w:t>
      </w:r>
      <w:r w:rsidRPr="004B5F20">
        <w:rPr>
          <w:rFonts w:ascii="Verdana" w:hAnsi="Verdana"/>
          <w:i/>
          <w:szCs w:val="24"/>
        </w:rPr>
        <w:t>but if any are turned in to you, please pass them along.</w:t>
      </w:r>
    </w:p>
    <w:p w14:paraId="471CC0EC" w14:textId="0D55EE18" w:rsidR="00361272" w:rsidRPr="004B5F20" w:rsidRDefault="00D70BE6" w:rsidP="002D6793">
      <w:pPr>
        <w:pStyle w:val="ListParagraph"/>
        <w:numPr>
          <w:ilvl w:val="0"/>
          <w:numId w:val="45"/>
        </w:numPr>
        <w:ind w:left="360"/>
        <w:jc w:val="both"/>
        <w:rPr>
          <w:rFonts w:ascii="Verdana" w:hAnsi="Verdana"/>
          <w:szCs w:val="24"/>
        </w:rPr>
      </w:pPr>
      <w:r w:rsidRPr="004B5F20">
        <w:rPr>
          <w:rFonts w:ascii="Verdana" w:hAnsi="Verdana"/>
          <w:b/>
          <w:szCs w:val="24"/>
          <w:u w:val="single"/>
        </w:rPr>
        <w:lastRenderedPageBreak/>
        <w:t>Wilson’s Feed and Supplies</w:t>
      </w:r>
      <w:r w:rsidRPr="004B5F20">
        <w:rPr>
          <w:rFonts w:ascii="Verdana" w:hAnsi="Verdana"/>
          <w:b/>
          <w:szCs w:val="24"/>
        </w:rPr>
        <w:t>:</w:t>
      </w:r>
      <w:r w:rsidRPr="004B5F20">
        <w:rPr>
          <w:rFonts w:ascii="Verdana" w:hAnsi="Verdana"/>
          <w:szCs w:val="24"/>
        </w:rPr>
        <w:t xml:space="preserve"> This statement cuts on the 1</w:t>
      </w:r>
      <w:r w:rsidRPr="004B5F20">
        <w:rPr>
          <w:rFonts w:ascii="Verdana" w:hAnsi="Verdana"/>
          <w:szCs w:val="24"/>
          <w:vertAlign w:val="superscript"/>
        </w:rPr>
        <w:t>st</w:t>
      </w:r>
      <w:r w:rsidRPr="004B5F20">
        <w:rPr>
          <w:rFonts w:ascii="Verdana" w:hAnsi="Verdana"/>
          <w:szCs w:val="24"/>
        </w:rPr>
        <w:t xml:space="preserve"> and is due on the 31</w:t>
      </w:r>
      <w:r w:rsidRPr="004B5F20">
        <w:rPr>
          <w:rFonts w:ascii="Verdana" w:hAnsi="Verdana"/>
          <w:szCs w:val="24"/>
          <w:vertAlign w:val="superscript"/>
        </w:rPr>
        <w:t>st</w:t>
      </w:r>
      <w:r w:rsidRPr="004B5F20">
        <w:rPr>
          <w:rFonts w:ascii="Verdana" w:hAnsi="Verdana"/>
          <w:szCs w:val="24"/>
        </w:rPr>
        <w:t>.</w:t>
      </w:r>
      <w:r w:rsidR="00361272" w:rsidRPr="004B5F20">
        <w:rPr>
          <w:rFonts w:ascii="Verdana" w:hAnsi="Verdana"/>
          <w:szCs w:val="24"/>
        </w:rPr>
        <w:t xml:space="preserve"> </w:t>
      </w:r>
      <w:r w:rsidR="00361272" w:rsidRPr="004B5F20">
        <w:rPr>
          <w:rFonts w:ascii="Verdana" w:hAnsi="Verdana"/>
          <w:i/>
          <w:szCs w:val="24"/>
        </w:rPr>
        <w:t>(We won’t receive a statement from Wilson’s if we don’t have a balance due and haven’t had any activity during the statement period.)</w:t>
      </w:r>
    </w:p>
    <w:p w14:paraId="16CF934B" w14:textId="4B3AAD09" w:rsidR="00D70BE6" w:rsidRPr="004B5F20" w:rsidRDefault="00361272" w:rsidP="00361272">
      <w:pPr>
        <w:pStyle w:val="ListParagraph"/>
        <w:numPr>
          <w:ilvl w:val="1"/>
          <w:numId w:val="45"/>
        </w:numPr>
        <w:ind w:left="720"/>
        <w:jc w:val="both"/>
        <w:rPr>
          <w:rFonts w:ascii="Verdana" w:hAnsi="Verdana"/>
          <w:szCs w:val="24"/>
        </w:rPr>
      </w:pPr>
      <w:r w:rsidRPr="004B5F20">
        <w:rPr>
          <w:rFonts w:ascii="Verdana" w:hAnsi="Verdana"/>
          <w:i/>
          <w:szCs w:val="24"/>
          <w:u w:val="single"/>
        </w:rPr>
        <w:t>Note</w:t>
      </w:r>
      <w:r w:rsidRPr="004B5F20">
        <w:rPr>
          <w:rFonts w:ascii="Verdana" w:hAnsi="Verdana"/>
          <w:i/>
          <w:szCs w:val="24"/>
        </w:rPr>
        <w:t xml:space="preserve">: </w:t>
      </w:r>
      <w:r w:rsidR="00D70BE6" w:rsidRPr="004B5F20">
        <w:rPr>
          <w:rFonts w:ascii="Verdana" w:hAnsi="Verdana"/>
          <w:i/>
          <w:szCs w:val="24"/>
        </w:rPr>
        <w:t xml:space="preserve">The Teacher/Director and Pet Care family who buy pet supplies for the school should be providing </w:t>
      </w:r>
      <w:r w:rsidR="006139E4" w:rsidRPr="004B5F20">
        <w:rPr>
          <w:rFonts w:ascii="Verdana" w:hAnsi="Verdana"/>
          <w:i/>
          <w:szCs w:val="24"/>
        </w:rPr>
        <w:t>invoices</w:t>
      </w:r>
      <w:r w:rsidR="00D70BE6" w:rsidRPr="004B5F20">
        <w:rPr>
          <w:rFonts w:ascii="Verdana" w:hAnsi="Verdana"/>
          <w:i/>
          <w:szCs w:val="24"/>
        </w:rPr>
        <w:t xml:space="preserve"> directly to the Administrative Coordinator, </w:t>
      </w:r>
      <w:r w:rsidRPr="004B5F20">
        <w:rPr>
          <w:rFonts w:ascii="Verdana" w:hAnsi="Verdana"/>
          <w:i/>
          <w:szCs w:val="24"/>
        </w:rPr>
        <w:t>but if any are turned in to you, please pass them along.</w:t>
      </w:r>
    </w:p>
    <w:p w14:paraId="28478660" w14:textId="7F83B792" w:rsidR="00361272" w:rsidRPr="00814FCE" w:rsidRDefault="00361272" w:rsidP="00361272">
      <w:pPr>
        <w:pStyle w:val="ListParagraph"/>
        <w:numPr>
          <w:ilvl w:val="0"/>
          <w:numId w:val="45"/>
        </w:numPr>
        <w:ind w:left="360"/>
        <w:jc w:val="both"/>
        <w:rPr>
          <w:rFonts w:ascii="Verdana" w:hAnsi="Verdana"/>
          <w:szCs w:val="24"/>
        </w:rPr>
      </w:pPr>
      <w:r w:rsidRPr="004B5F20">
        <w:rPr>
          <w:rFonts w:ascii="Verdana" w:hAnsi="Verdana"/>
          <w:b/>
          <w:szCs w:val="24"/>
          <w:u w:val="single"/>
        </w:rPr>
        <w:t>Chase Card Services</w:t>
      </w:r>
      <w:r w:rsidRPr="00814FCE">
        <w:rPr>
          <w:rFonts w:ascii="Verdana" w:hAnsi="Verdana"/>
          <w:b/>
          <w:szCs w:val="24"/>
        </w:rPr>
        <w:t>:</w:t>
      </w:r>
      <w:r w:rsidRPr="00814FCE">
        <w:rPr>
          <w:rFonts w:ascii="Verdana" w:hAnsi="Verdana"/>
          <w:szCs w:val="24"/>
        </w:rPr>
        <w:t xml:space="preserve"> This statement cuts on the 3</w:t>
      </w:r>
      <w:r w:rsidRPr="00814FCE">
        <w:rPr>
          <w:rFonts w:ascii="Verdana" w:hAnsi="Verdana"/>
          <w:szCs w:val="24"/>
          <w:vertAlign w:val="superscript"/>
        </w:rPr>
        <w:t>rd</w:t>
      </w:r>
      <w:r w:rsidRPr="00814FCE">
        <w:rPr>
          <w:rFonts w:ascii="Verdana" w:hAnsi="Verdana"/>
          <w:szCs w:val="24"/>
        </w:rPr>
        <w:t xml:space="preserve"> and is due on the 28</w:t>
      </w:r>
      <w:r w:rsidRPr="00814FCE">
        <w:rPr>
          <w:rFonts w:ascii="Verdana" w:hAnsi="Verdana"/>
          <w:szCs w:val="24"/>
          <w:vertAlign w:val="superscript"/>
        </w:rPr>
        <w:t>th</w:t>
      </w:r>
      <w:r w:rsidRPr="00814FCE">
        <w:rPr>
          <w:rFonts w:ascii="Verdana" w:hAnsi="Verdana"/>
          <w:szCs w:val="24"/>
        </w:rPr>
        <w:t xml:space="preserve">. </w:t>
      </w:r>
      <w:r w:rsidRPr="00814FCE">
        <w:rPr>
          <w:rFonts w:ascii="Verdana" w:hAnsi="Verdana"/>
          <w:i/>
          <w:szCs w:val="24"/>
        </w:rPr>
        <w:t xml:space="preserve">(This is the Teacher/Director’s credit card, and it is used primarily to pay for class supplies, domestics, monthly health insurance, etc. The Teacher/Director should be providing the Administrative Coordinator with receipts for her individual transactions so they can be categorized appropriately, so you don’t need to worry about providing a summary for this bill – just pay the </w:t>
      </w:r>
      <w:r w:rsidR="00A6438F" w:rsidRPr="00814FCE">
        <w:rPr>
          <w:rFonts w:ascii="Verdana" w:hAnsi="Verdana"/>
          <w:i/>
          <w:szCs w:val="24"/>
        </w:rPr>
        <w:t xml:space="preserve">full </w:t>
      </w:r>
      <w:r w:rsidRPr="00814FCE">
        <w:rPr>
          <w:rFonts w:ascii="Verdana" w:hAnsi="Verdana"/>
          <w:i/>
          <w:szCs w:val="24"/>
        </w:rPr>
        <w:t>balance due as long as nothing seems out of the ordinary.)</w:t>
      </w:r>
      <w:r w:rsidRPr="00814FCE">
        <w:rPr>
          <w:rFonts w:ascii="Verdana" w:hAnsi="Verdana"/>
          <w:szCs w:val="24"/>
        </w:rPr>
        <w:t xml:space="preserve"> Please make sure to pay this bill well in advance of the due date, both to avoid late payment fees and interest, and to prevent adversely affecting the Teacher/Director’s credit score.</w:t>
      </w:r>
    </w:p>
    <w:p w14:paraId="76D2DDD5" w14:textId="77777777" w:rsidR="00361272" w:rsidRPr="00814FCE" w:rsidRDefault="00361272" w:rsidP="00361272">
      <w:pPr>
        <w:pStyle w:val="TxBrp10"/>
        <w:tabs>
          <w:tab w:val="left" w:pos="204"/>
        </w:tabs>
        <w:spacing w:line="240" w:lineRule="auto"/>
        <w:jc w:val="both"/>
        <w:rPr>
          <w:rFonts w:ascii="Verdana" w:hAnsi="Verdana"/>
          <w:szCs w:val="24"/>
        </w:rPr>
      </w:pPr>
    </w:p>
    <w:p w14:paraId="1295260C" w14:textId="7BB39355" w:rsidR="00361272" w:rsidRPr="00814FCE" w:rsidRDefault="00361272" w:rsidP="00361272">
      <w:pPr>
        <w:pStyle w:val="TxBrp10"/>
        <w:tabs>
          <w:tab w:val="left" w:pos="204"/>
        </w:tabs>
        <w:spacing w:line="240" w:lineRule="auto"/>
        <w:jc w:val="both"/>
        <w:rPr>
          <w:rFonts w:ascii="Verdana" w:hAnsi="Verdana"/>
          <w:b/>
          <w:i/>
        </w:rPr>
      </w:pPr>
      <w:r w:rsidRPr="00814FCE">
        <w:rPr>
          <w:rFonts w:ascii="Verdana" w:hAnsi="Verdana"/>
          <w:b/>
          <w:i/>
        </w:rPr>
        <w:t>Withdrawals &amp; Tuition Refunds</w:t>
      </w:r>
    </w:p>
    <w:p w14:paraId="1C37C2E0" w14:textId="63116C33" w:rsidR="00FB74D0" w:rsidRPr="00814FCE" w:rsidRDefault="00361272" w:rsidP="00A5638B">
      <w:pPr>
        <w:pStyle w:val="TxBrp10"/>
        <w:tabs>
          <w:tab w:val="left" w:pos="204"/>
        </w:tabs>
        <w:spacing w:line="240" w:lineRule="auto"/>
        <w:jc w:val="both"/>
        <w:rPr>
          <w:rFonts w:ascii="Verdana" w:hAnsi="Verdana"/>
        </w:rPr>
      </w:pPr>
      <w:r w:rsidRPr="00814FCE">
        <w:rPr>
          <w:rFonts w:ascii="Verdana" w:hAnsi="Verdana"/>
        </w:rPr>
        <w:t xml:space="preserve">If one of our enrolled families decides to withdraw from our program, the Enrollment Coordinator is responsible for notifying you of the effective date so you can provide the family with the appropriate tuition refund. </w:t>
      </w:r>
      <w:r w:rsidRPr="00814FCE">
        <w:rPr>
          <w:rFonts w:ascii="Verdana" w:hAnsi="Verdana"/>
          <w:i/>
        </w:rPr>
        <w:t xml:space="preserve">(Registration and Insurance Fees are </w:t>
      </w:r>
      <w:r w:rsidRPr="00814FCE">
        <w:rPr>
          <w:rFonts w:ascii="Verdana" w:hAnsi="Verdana"/>
          <w:i/>
          <w:u w:val="single"/>
        </w:rPr>
        <w:t>not</w:t>
      </w:r>
      <w:r w:rsidRPr="00814FCE">
        <w:rPr>
          <w:rFonts w:ascii="Verdana" w:hAnsi="Verdana"/>
          <w:i/>
        </w:rPr>
        <w:t xml:space="preserve"> refundable, but tuition </w:t>
      </w:r>
      <w:r w:rsidRPr="00814FCE">
        <w:rPr>
          <w:rFonts w:ascii="Verdana" w:hAnsi="Verdana"/>
          <w:i/>
          <w:u w:val="single"/>
        </w:rPr>
        <w:t>is</w:t>
      </w:r>
      <w:r w:rsidRPr="00814FCE">
        <w:rPr>
          <w:rFonts w:ascii="Verdana" w:hAnsi="Verdana"/>
          <w:i/>
        </w:rPr>
        <w:t xml:space="preserve"> refundable as long as we receive the required written notice at least 2 weeks before the withdrawal date.)</w:t>
      </w:r>
      <w:r w:rsidRPr="00814FCE">
        <w:rPr>
          <w:rFonts w:ascii="Verdana" w:hAnsi="Verdana"/>
        </w:rPr>
        <w:t xml:space="preserve"> If the student’s withdrawal date is at the end of a month and the family has already paid tuition for the next month, they should receive a full refund for the next month’s tuition. However, if the student is withdrawing in the middle of a month, their tuition refund will need to be prorated. </w:t>
      </w:r>
      <w:r w:rsidRPr="00814FCE">
        <w:rPr>
          <w:rFonts w:ascii="Verdana" w:hAnsi="Verdana"/>
          <w:i/>
        </w:rPr>
        <w:t>(Please contact the Administrative Coordinator for assistance with calculating the appropriate proration.)</w:t>
      </w:r>
      <w:r w:rsidRPr="00814FCE">
        <w:rPr>
          <w:rFonts w:ascii="Verdana" w:hAnsi="Verdana"/>
        </w:rPr>
        <w:t xml:space="preserve"> In the case of a tuition refund due to a withdrawal, you may not have anything to attach to the check stub </w:t>
      </w:r>
      <w:r w:rsidRPr="004B5F20">
        <w:rPr>
          <w:rFonts w:ascii="Verdana" w:hAnsi="Verdana"/>
        </w:rPr>
        <w:t>you hand</w:t>
      </w:r>
      <w:r w:rsidR="000664DC" w:rsidRPr="004B5F20">
        <w:rPr>
          <w:rFonts w:ascii="Verdana" w:hAnsi="Verdana"/>
        </w:rPr>
        <w:t xml:space="preserve"> </w:t>
      </w:r>
      <w:r w:rsidR="00497A81" w:rsidRPr="004B5F20">
        <w:rPr>
          <w:rFonts w:ascii="Verdana" w:hAnsi="Verdana"/>
        </w:rPr>
        <w:t>off</w:t>
      </w:r>
      <w:r w:rsidRPr="004B5F20">
        <w:rPr>
          <w:rFonts w:ascii="Verdana" w:hAnsi="Verdana"/>
        </w:rPr>
        <w:t xml:space="preserve"> to the Administrative Coordinator, so make sure to indicate on the check</w:t>
      </w:r>
      <w:r w:rsidRPr="00814FCE">
        <w:rPr>
          <w:rFonts w:ascii="Verdana" w:hAnsi="Verdana"/>
        </w:rPr>
        <w:t xml:space="preserve"> stub that it represents a tuition refund </w:t>
      </w:r>
      <w:r w:rsidRPr="00814FCE">
        <w:rPr>
          <w:rFonts w:ascii="Verdana" w:hAnsi="Verdana"/>
          <w:i/>
        </w:rPr>
        <w:t>(and for which class)</w:t>
      </w:r>
      <w:r w:rsidRPr="00814FCE">
        <w:rPr>
          <w:rFonts w:ascii="Verdana" w:hAnsi="Verdana"/>
        </w:rPr>
        <w:t>.</w:t>
      </w:r>
    </w:p>
    <w:p w14:paraId="1E5A18C7" w14:textId="57E85C88" w:rsidR="00301539" w:rsidRPr="00814FCE" w:rsidRDefault="00301539">
      <w:pPr>
        <w:suppressAutoHyphens w:val="0"/>
        <w:overflowPunct/>
        <w:autoSpaceDE/>
        <w:textAlignment w:val="auto"/>
        <w:rPr>
          <w:rFonts w:ascii="Verdana" w:hAnsi="Verdana"/>
          <w:szCs w:val="24"/>
        </w:rPr>
      </w:pPr>
    </w:p>
    <w:p w14:paraId="0832A4A0" w14:textId="77777777" w:rsidR="00814FCE" w:rsidRPr="00814FCE" w:rsidRDefault="00814FCE">
      <w:pPr>
        <w:suppressAutoHyphens w:val="0"/>
        <w:overflowPunct/>
        <w:autoSpaceDE/>
        <w:textAlignment w:val="auto"/>
        <w:rPr>
          <w:rFonts w:ascii="Verdana" w:hAnsi="Verdana"/>
          <w:b/>
          <w:szCs w:val="24"/>
        </w:rPr>
      </w:pPr>
    </w:p>
    <w:p w14:paraId="351F435E" w14:textId="77777777" w:rsidR="0026517C" w:rsidRDefault="0026517C">
      <w:pPr>
        <w:suppressAutoHyphens w:val="0"/>
        <w:overflowPunct/>
        <w:autoSpaceDE/>
        <w:textAlignment w:val="auto"/>
        <w:rPr>
          <w:rFonts w:ascii="Verdana" w:hAnsi="Verdana"/>
          <w:b/>
          <w:sz w:val="28"/>
          <w:szCs w:val="28"/>
        </w:rPr>
      </w:pPr>
      <w:bookmarkStart w:id="1" w:name="MONTHLY_DUTIES"/>
      <w:r>
        <w:rPr>
          <w:rFonts w:ascii="Verdana" w:hAnsi="Verdana"/>
          <w:b/>
          <w:sz w:val="28"/>
          <w:szCs w:val="28"/>
        </w:rPr>
        <w:br w:type="page"/>
      </w:r>
    </w:p>
    <w:p w14:paraId="58810416" w14:textId="18955D0C" w:rsidR="00166AAF" w:rsidRPr="00814FCE" w:rsidRDefault="00166AAF" w:rsidP="00166AAF">
      <w:pPr>
        <w:pBdr>
          <w:top w:val="single" w:sz="4" w:space="1" w:color="auto" w:shadow="1"/>
          <w:left w:val="single" w:sz="4" w:space="4" w:color="auto" w:shadow="1"/>
          <w:bottom w:val="single" w:sz="4" w:space="1" w:color="auto" w:shadow="1"/>
          <w:right w:val="single" w:sz="4" w:space="4" w:color="auto" w:shadow="1"/>
        </w:pBdr>
        <w:jc w:val="center"/>
        <w:rPr>
          <w:rFonts w:ascii="Verdana" w:hAnsi="Verdana"/>
          <w:szCs w:val="24"/>
        </w:rPr>
      </w:pPr>
      <w:bookmarkStart w:id="2" w:name="_GoBack"/>
      <w:bookmarkEnd w:id="2"/>
      <w:r w:rsidRPr="00814FCE">
        <w:rPr>
          <w:rFonts w:ascii="Verdana" w:hAnsi="Verdana"/>
          <w:b/>
          <w:sz w:val="28"/>
          <w:szCs w:val="28"/>
        </w:rPr>
        <w:lastRenderedPageBreak/>
        <w:t>MONTHLY DUTIES</w:t>
      </w:r>
    </w:p>
    <w:bookmarkEnd w:id="1"/>
    <w:p w14:paraId="0E35B8A6" w14:textId="77777777" w:rsidR="00166AAF" w:rsidRPr="00814FCE" w:rsidRDefault="00166AAF" w:rsidP="00170A64">
      <w:pPr>
        <w:pStyle w:val="TxBrc9"/>
        <w:tabs>
          <w:tab w:val="left" w:pos="204"/>
        </w:tabs>
        <w:spacing w:line="240" w:lineRule="auto"/>
        <w:jc w:val="both"/>
        <w:rPr>
          <w:rFonts w:ascii="Verdana" w:hAnsi="Verdana"/>
          <w:szCs w:val="24"/>
        </w:rPr>
      </w:pPr>
    </w:p>
    <w:p w14:paraId="4F906853" w14:textId="5D024EA4" w:rsidR="00554A9B" w:rsidRPr="00814FCE" w:rsidRDefault="00554A9B" w:rsidP="00554A9B">
      <w:pPr>
        <w:spacing w:line="280" w:lineRule="atLeast"/>
        <w:jc w:val="both"/>
        <w:rPr>
          <w:rFonts w:ascii="Verdana" w:hAnsi="Verdana"/>
          <w:szCs w:val="24"/>
        </w:rPr>
      </w:pPr>
      <w:r w:rsidRPr="00814FCE">
        <w:rPr>
          <w:rFonts w:ascii="Verdana" w:hAnsi="Verdana"/>
          <w:szCs w:val="24"/>
        </w:rPr>
        <w:t xml:space="preserve">There are a number of important specific duties that you are expected to do as the Treasurer, and they are </w:t>
      </w:r>
      <w:r w:rsidRPr="00814FCE">
        <w:rPr>
          <w:rFonts w:ascii="Verdana" w:hAnsi="Verdana"/>
          <w:i/>
          <w:szCs w:val="24"/>
        </w:rPr>
        <w:t>(hopefully)</w:t>
      </w:r>
      <w:r w:rsidRPr="00814FCE">
        <w:rPr>
          <w:rFonts w:ascii="Verdana" w:hAnsi="Verdana"/>
          <w:szCs w:val="24"/>
        </w:rPr>
        <w:t xml:space="preserve"> all captured below so you know what you need to tackle </w:t>
      </w:r>
      <w:r w:rsidRPr="00814FCE">
        <w:rPr>
          <w:rFonts w:ascii="Verdana" w:hAnsi="Verdana"/>
          <w:i/>
          <w:szCs w:val="24"/>
        </w:rPr>
        <w:t>(and when)</w:t>
      </w:r>
      <w:r w:rsidRPr="00814FCE">
        <w:rPr>
          <w:rFonts w:ascii="Verdana" w:hAnsi="Verdana"/>
          <w:szCs w:val="24"/>
        </w:rPr>
        <w:t>.</w:t>
      </w:r>
    </w:p>
    <w:p w14:paraId="15939144" w14:textId="0684D9EF" w:rsidR="00170A64" w:rsidRPr="00814FCE" w:rsidRDefault="00170A64" w:rsidP="00170A64">
      <w:pPr>
        <w:spacing w:line="280" w:lineRule="atLeast"/>
        <w:jc w:val="both"/>
        <w:rPr>
          <w:rFonts w:ascii="Verdana" w:hAnsi="Verdana"/>
          <w:szCs w:val="24"/>
        </w:rPr>
      </w:pPr>
    </w:p>
    <w:p w14:paraId="31A94C90" w14:textId="77777777" w:rsidR="00134FA6" w:rsidRPr="00814FCE" w:rsidRDefault="00134FA6" w:rsidP="00170A64">
      <w:pPr>
        <w:spacing w:line="280" w:lineRule="atLeast"/>
        <w:jc w:val="both"/>
        <w:rPr>
          <w:rFonts w:ascii="Verdana" w:hAnsi="Verdana"/>
          <w:szCs w:val="24"/>
        </w:rPr>
      </w:pPr>
    </w:p>
    <w:p w14:paraId="5938A6C2" w14:textId="77777777" w:rsidR="00170A64" w:rsidRPr="00814FCE" w:rsidRDefault="00170A64" w:rsidP="00170A64">
      <w:pPr>
        <w:pBdr>
          <w:top w:val="single" w:sz="4" w:space="1" w:color="auto"/>
        </w:pBdr>
        <w:spacing w:line="280" w:lineRule="atLeast"/>
        <w:jc w:val="both"/>
        <w:rPr>
          <w:rFonts w:ascii="Verdana" w:hAnsi="Verdana"/>
          <w:b/>
          <w:sz w:val="28"/>
          <w:szCs w:val="28"/>
        </w:rPr>
      </w:pPr>
      <w:r w:rsidRPr="00814FCE">
        <w:rPr>
          <w:rFonts w:ascii="Verdana" w:hAnsi="Verdana"/>
          <w:b/>
          <w:sz w:val="28"/>
          <w:szCs w:val="28"/>
        </w:rPr>
        <w:t>MAY</w:t>
      </w:r>
    </w:p>
    <w:p w14:paraId="2C1FA44F" w14:textId="77777777" w:rsidR="00A52C8C" w:rsidRPr="00814FCE" w:rsidRDefault="00A52C8C" w:rsidP="00A52C8C">
      <w:pPr>
        <w:spacing w:line="280" w:lineRule="atLeast"/>
        <w:jc w:val="both"/>
        <w:rPr>
          <w:rFonts w:ascii="Verdana" w:hAnsi="Verdana"/>
          <w:szCs w:val="24"/>
        </w:rPr>
      </w:pPr>
    </w:p>
    <w:p w14:paraId="54EF2BE3" w14:textId="6658F19B" w:rsidR="00A52C8C" w:rsidRPr="00814FCE" w:rsidRDefault="00A52C8C" w:rsidP="00A52C8C">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1BDE0F8D" w14:textId="77777777" w:rsidR="00170A64" w:rsidRPr="00814FCE" w:rsidRDefault="00170A64" w:rsidP="00170A64">
      <w:pPr>
        <w:spacing w:line="280" w:lineRule="atLeast"/>
        <w:jc w:val="both"/>
        <w:rPr>
          <w:rFonts w:ascii="Verdana" w:hAnsi="Verdana"/>
          <w:strike/>
          <w:szCs w:val="24"/>
        </w:rPr>
      </w:pPr>
    </w:p>
    <w:p w14:paraId="31076718" w14:textId="56ED3664" w:rsidR="00170A64" w:rsidRPr="00814FCE" w:rsidRDefault="00170A64" w:rsidP="00170A64">
      <w:pPr>
        <w:spacing w:line="280" w:lineRule="atLeast"/>
        <w:jc w:val="both"/>
        <w:rPr>
          <w:rFonts w:ascii="Verdana" w:hAnsi="Verdana"/>
          <w:b/>
          <w:i/>
          <w:szCs w:val="24"/>
        </w:rPr>
      </w:pPr>
      <w:r w:rsidRPr="00814FCE">
        <w:rPr>
          <w:rFonts w:ascii="Verdana" w:hAnsi="Verdana"/>
          <w:b/>
          <w:i/>
          <w:szCs w:val="24"/>
        </w:rPr>
        <w:t xml:space="preserve">Joint </w:t>
      </w:r>
      <w:r w:rsidR="004950D7" w:rsidRPr="00814FCE">
        <w:rPr>
          <w:rFonts w:ascii="Verdana" w:hAnsi="Verdana"/>
          <w:b/>
          <w:i/>
          <w:szCs w:val="24"/>
        </w:rPr>
        <w:t>May Board Meeting</w:t>
      </w:r>
    </w:p>
    <w:p w14:paraId="040AD984" w14:textId="1F81025E" w:rsidR="00170A64" w:rsidRPr="00814FCE" w:rsidRDefault="00170A64" w:rsidP="00170A64">
      <w:pPr>
        <w:spacing w:line="280" w:lineRule="atLeast"/>
        <w:jc w:val="both"/>
        <w:rPr>
          <w:rFonts w:ascii="Verdana" w:hAnsi="Verdana"/>
          <w:szCs w:val="24"/>
        </w:rPr>
      </w:pPr>
      <w:r w:rsidRPr="00814FCE">
        <w:rPr>
          <w:rFonts w:ascii="Verdana" w:hAnsi="Verdana"/>
          <w:szCs w:val="24"/>
        </w:rPr>
        <w:t xml:space="preserve">The </w:t>
      </w:r>
      <w:r w:rsidR="004950D7" w:rsidRPr="00814FCE">
        <w:rPr>
          <w:rFonts w:ascii="Verdana" w:hAnsi="Verdana"/>
          <w:b/>
          <w:color w:val="7030A0"/>
          <w:szCs w:val="24"/>
        </w:rPr>
        <w:t>May Board Meeting</w:t>
      </w:r>
      <w:r w:rsidR="004950D7" w:rsidRPr="00814FCE">
        <w:rPr>
          <w:rFonts w:ascii="Verdana" w:hAnsi="Verdana"/>
          <w:szCs w:val="24"/>
        </w:rPr>
        <w:t xml:space="preserve"> </w:t>
      </w:r>
      <w:r w:rsidRPr="00814FCE">
        <w:rPr>
          <w:rFonts w:ascii="Verdana" w:hAnsi="Verdana"/>
          <w:szCs w:val="24"/>
        </w:rPr>
        <w:t>is the first one you will attend as the Treasurer</w:t>
      </w:r>
      <w:r w:rsidR="002F2759" w:rsidRPr="00814FCE">
        <w:rPr>
          <w:rFonts w:ascii="Verdana" w:hAnsi="Verdana"/>
          <w:szCs w:val="24"/>
        </w:rPr>
        <w:t xml:space="preserve"> Elect</w:t>
      </w:r>
      <w:r w:rsidRPr="00814FCE">
        <w:rPr>
          <w:rFonts w:ascii="Verdana" w:hAnsi="Verdana"/>
          <w:szCs w:val="24"/>
        </w:rPr>
        <w:t xml:space="preserve">, and it is required for both the outgoing and incoming Boards. The outgoing Board will </w:t>
      </w:r>
      <w:r w:rsidR="006B6AA0" w:rsidRPr="00814FCE">
        <w:rPr>
          <w:rFonts w:ascii="Verdana" w:hAnsi="Verdana"/>
          <w:szCs w:val="24"/>
        </w:rPr>
        <w:t xml:space="preserve">preside over this meeting. The incoming Board members are there primarily as observers, and to be officially welcomed into their Board service. </w:t>
      </w:r>
      <w:r w:rsidRPr="00814FCE">
        <w:rPr>
          <w:rFonts w:ascii="Verdana" w:hAnsi="Verdana"/>
          <w:i/>
          <w:szCs w:val="24"/>
        </w:rPr>
        <w:t>(</w:t>
      </w:r>
      <w:r w:rsidR="006B6AA0" w:rsidRPr="00814FCE">
        <w:rPr>
          <w:rFonts w:ascii="Verdana" w:hAnsi="Verdana"/>
          <w:i/>
          <w:szCs w:val="24"/>
        </w:rPr>
        <w:t xml:space="preserve">Note that the </w:t>
      </w:r>
      <w:r w:rsidRPr="00814FCE">
        <w:rPr>
          <w:rFonts w:ascii="Verdana" w:hAnsi="Verdana"/>
          <w:i/>
          <w:szCs w:val="24"/>
        </w:rPr>
        <w:t xml:space="preserve">incoming Board will </w:t>
      </w:r>
      <w:r w:rsidR="006B6AA0" w:rsidRPr="00814FCE">
        <w:rPr>
          <w:rFonts w:ascii="Verdana" w:hAnsi="Verdana"/>
          <w:i/>
          <w:szCs w:val="24"/>
        </w:rPr>
        <w:t xml:space="preserve">likely </w:t>
      </w:r>
      <w:r w:rsidR="00796B2E" w:rsidRPr="00814FCE">
        <w:rPr>
          <w:rFonts w:ascii="Verdana" w:hAnsi="Verdana"/>
          <w:i/>
          <w:szCs w:val="24"/>
        </w:rPr>
        <w:t>gather</w:t>
      </w:r>
      <w:r w:rsidRPr="00814FCE">
        <w:rPr>
          <w:rFonts w:ascii="Verdana" w:hAnsi="Verdana"/>
          <w:i/>
          <w:szCs w:val="24"/>
        </w:rPr>
        <w:t xml:space="preserve"> at some point during th</w:t>
      </w:r>
      <w:r w:rsidR="006B6AA0" w:rsidRPr="00814FCE">
        <w:rPr>
          <w:rFonts w:ascii="Verdana" w:hAnsi="Verdana"/>
          <w:i/>
          <w:szCs w:val="24"/>
        </w:rPr>
        <w:t>is</w:t>
      </w:r>
      <w:r w:rsidRPr="00814FCE">
        <w:rPr>
          <w:rFonts w:ascii="Verdana" w:hAnsi="Verdana"/>
          <w:i/>
          <w:szCs w:val="24"/>
        </w:rPr>
        <w:t xml:space="preserve"> meeting to schedule and set locations for </w:t>
      </w:r>
      <w:r w:rsidR="006B6AA0" w:rsidRPr="00814FCE">
        <w:rPr>
          <w:rFonts w:ascii="Verdana" w:hAnsi="Verdana"/>
          <w:i/>
          <w:szCs w:val="24"/>
        </w:rPr>
        <w:t>the</w:t>
      </w:r>
      <w:r w:rsidRPr="00814FCE">
        <w:rPr>
          <w:rFonts w:ascii="Verdana" w:hAnsi="Verdana"/>
          <w:i/>
          <w:szCs w:val="24"/>
        </w:rPr>
        <w:t xml:space="preserve"> </w:t>
      </w:r>
      <w:r w:rsidR="001904DF" w:rsidRPr="00814FCE">
        <w:rPr>
          <w:rFonts w:ascii="Verdana" w:hAnsi="Verdana"/>
          <w:b/>
          <w:i/>
          <w:color w:val="7030A0"/>
          <w:szCs w:val="24"/>
        </w:rPr>
        <w:t>S</w:t>
      </w:r>
      <w:r w:rsidRPr="00814FCE">
        <w:rPr>
          <w:rFonts w:ascii="Verdana" w:hAnsi="Verdana"/>
          <w:b/>
          <w:i/>
          <w:color w:val="7030A0"/>
          <w:szCs w:val="24"/>
        </w:rPr>
        <w:t>ummer Board Meetings</w:t>
      </w:r>
      <w:r w:rsidRPr="00814FCE">
        <w:rPr>
          <w:rFonts w:ascii="Verdana" w:hAnsi="Verdana"/>
          <w:i/>
          <w:szCs w:val="24"/>
        </w:rPr>
        <w:t>.)</w:t>
      </w:r>
    </w:p>
    <w:p w14:paraId="10A31C8A" w14:textId="77777777" w:rsidR="00AB6475" w:rsidRPr="00814FCE" w:rsidRDefault="00AB6475" w:rsidP="00AB6475">
      <w:pPr>
        <w:spacing w:line="280" w:lineRule="atLeast"/>
        <w:jc w:val="both"/>
        <w:rPr>
          <w:rFonts w:ascii="Verdana" w:hAnsi="Verdana"/>
          <w:strike/>
          <w:szCs w:val="24"/>
        </w:rPr>
      </w:pPr>
    </w:p>
    <w:p w14:paraId="5C8A9B9E" w14:textId="46C02417" w:rsidR="00AB6475" w:rsidRPr="00814FCE" w:rsidRDefault="001F5899" w:rsidP="00AB6475">
      <w:pPr>
        <w:spacing w:line="280" w:lineRule="atLeast"/>
        <w:jc w:val="both"/>
        <w:rPr>
          <w:rFonts w:ascii="Verdana" w:hAnsi="Verdana"/>
          <w:b/>
          <w:i/>
          <w:szCs w:val="24"/>
        </w:rPr>
      </w:pPr>
      <w:r w:rsidRPr="00814FCE">
        <w:rPr>
          <w:rFonts w:ascii="Verdana" w:hAnsi="Verdana"/>
          <w:b/>
          <w:i/>
          <w:szCs w:val="24"/>
        </w:rPr>
        <w:t>Training and Job Transition with Outgoing Treasurer</w:t>
      </w:r>
    </w:p>
    <w:p w14:paraId="475F582C" w14:textId="7F982F35" w:rsidR="001F5899" w:rsidRPr="00814FCE" w:rsidRDefault="001F5899" w:rsidP="00AB6475">
      <w:pPr>
        <w:spacing w:line="280" w:lineRule="atLeast"/>
        <w:jc w:val="both"/>
        <w:rPr>
          <w:rFonts w:ascii="Verdana" w:hAnsi="Verdana"/>
          <w:szCs w:val="24"/>
        </w:rPr>
      </w:pPr>
      <w:r w:rsidRPr="00814FCE">
        <w:rPr>
          <w:rFonts w:ascii="Verdana" w:hAnsi="Verdana"/>
          <w:szCs w:val="24"/>
        </w:rPr>
        <w:t>Throughout</w:t>
      </w:r>
      <w:r w:rsidR="00AB6475" w:rsidRPr="00814FCE">
        <w:rPr>
          <w:rFonts w:ascii="Verdana" w:hAnsi="Verdana"/>
          <w:szCs w:val="24"/>
        </w:rPr>
        <w:t xml:space="preserve"> the month of May</w:t>
      </w:r>
      <w:r w:rsidRPr="00814FCE">
        <w:rPr>
          <w:rFonts w:ascii="Verdana" w:hAnsi="Verdana"/>
          <w:szCs w:val="24"/>
        </w:rPr>
        <w:t xml:space="preserve"> </w:t>
      </w:r>
      <w:r w:rsidRPr="00814FCE">
        <w:rPr>
          <w:rFonts w:ascii="Verdana" w:hAnsi="Verdana"/>
          <w:i/>
          <w:szCs w:val="24"/>
        </w:rPr>
        <w:t>(and ideally, starting during the month of April)</w:t>
      </w:r>
      <w:r w:rsidR="00AB6475" w:rsidRPr="00814FCE">
        <w:rPr>
          <w:rFonts w:ascii="Verdana" w:hAnsi="Verdana"/>
          <w:szCs w:val="24"/>
        </w:rPr>
        <w:t xml:space="preserve">, meet with the outgoing Treasurer </w:t>
      </w:r>
      <w:r w:rsidRPr="00814FCE">
        <w:rPr>
          <w:rFonts w:ascii="Verdana" w:hAnsi="Verdana"/>
          <w:szCs w:val="24"/>
        </w:rPr>
        <w:t xml:space="preserve">as needed </w:t>
      </w:r>
      <w:r w:rsidR="00AB6475" w:rsidRPr="00814FCE">
        <w:rPr>
          <w:rFonts w:ascii="Verdana" w:hAnsi="Verdana"/>
          <w:szCs w:val="24"/>
        </w:rPr>
        <w:t xml:space="preserve">to </w:t>
      </w:r>
      <w:r w:rsidRPr="00814FCE">
        <w:rPr>
          <w:rFonts w:ascii="Verdana" w:hAnsi="Verdana"/>
          <w:szCs w:val="24"/>
        </w:rPr>
        <w:t xml:space="preserve">get training on and prepare yourself to take over your new job responsibilities. Work together to develop a clear transition plan so you are ready to take over the duties and physical materials of the Treasurer job at the appropriate time. </w:t>
      </w:r>
      <w:r w:rsidRPr="00814FCE">
        <w:rPr>
          <w:rFonts w:ascii="Verdana" w:hAnsi="Verdana"/>
          <w:i/>
          <w:szCs w:val="24"/>
        </w:rPr>
        <w:t xml:space="preserve">(For most Board positions, the physical hand-off of job-specific materials and the official transition of job responsibilities happens sometime between the end of the </w:t>
      </w:r>
      <w:r w:rsidRPr="00814FCE">
        <w:rPr>
          <w:rFonts w:ascii="Verdana" w:hAnsi="Verdana"/>
          <w:b/>
          <w:i/>
          <w:color w:val="7030A0"/>
          <w:szCs w:val="24"/>
        </w:rPr>
        <w:t>May Board Meeting</w:t>
      </w:r>
      <w:r w:rsidRPr="00814FCE">
        <w:rPr>
          <w:rFonts w:ascii="Verdana" w:hAnsi="Verdana"/>
          <w:i/>
          <w:szCs w:val="24"/>
        </w:rPr>
        <w:t xml:space="preserve"> a</w:t>
      </w:r>
      <w:r w:rsidR="00F72F16" w:rsidRPr="00814FCE">
        <w:rPr>
          <w:rFonts w:ascii="Verdana" w:hAnsi="Verdana"/>
          <w:i/>
          <w:szCs w:val="24"/>
        </w:rPr>
        <w:t>nd the first week of June</w:t>
      </w:r>
      <w:r w:rsidRPr="00814FCE">
        <w:rPr>
          <w:rFonts w:ascii="Verdana" w:hAnsi="Verdana"/>
          <w:i/>
          <w:szCs w:val="24"/>
        </w:rPr>
        <w:t>.)</w:t>
      </w:r>
    </w:p>
    <w:p w14:paraId="0780AFC9" w14:textId="77777777" w:rsidR="001F5899" w:rsidRPr="00814FCE" w:rsidRDefault="001F5899" w:rsidP="00AB6475">
      <w:pPr>
        <w:spacing w:line="280" w:lineRule="atLeast"/>
        <w:jc w:val="both"/>
        <w:rPr>
          <w:rFonts w:ascii="Verdana" w:hAnsi="Verdana"/>
          <w:szCs w:val="24"/>
        </w:rPr>
      </w:pPr>
    </w:p>
    <w:p w14:paraId="2F165268" w14:textId="77777777" w:rsidR="00AB6475" w:rsidRPr="00814FCE" w:rsidRDefault="00AB6475" w:rsidP="00AB6475">
      <w:pPr>
        <w:spacing w:line="280" w:lineRule="atLeast"/>
        <w:jc w:val="both"/>
        <w:rPr>
          <w:rFonts w:ascii="Verdana" w:hAnsi="Verdana"/>
          <w:b/>
          <w:i/>
          <w:szCs w:val="24"/>
        </w:rPr>
      </w:pPr>
      <w:r w:rsidRPr="00814FCE">
        <w:rPr>
          <w:rFonts w:ascii="Verdana" w:hAnsi="Verdana"/>
          <w:b/>
          <w:i/>
          <w:szCs w:val="24"/>
        </w:rPr>
        <w:t>Automatic Payments for Rent</w:t>
      </w:r>
    </w:p>
    <w:p w14:paraId="06642971" w14:textId="091ACCDE" w:rsidR="00AB6475" w:rsidRPr="00814FCE" w:rsidRDefault="00AB6475" w:rsidP="00AB6475">
      <w:pPr>
        <w:spacing w:line="280" w:lineRule="atLeast"/>
        <w:jc w:val="both"/>
        <w:rPr>
          <w:rFonts w:ascii="Verdana" w:hAnsi="Verdana"/>
          <w:i/>
          <w:szCs w:val="24"/>
        </w:rPr>
      </w:pPr>
      <w:r w:rsidRPr="00814FCE">
        <w:rPr>
          <w:rFonts w:ascii="Verdana" w:hAnsi="Verdana"/>
          <w:szCs w:val="24"/>
        </w:rPr>
        <w:t xml:space="preserve">As part of your training with the outgoing Treasurer, familiarize yourself with the process to review and update our automatic rent payments. We do not pay rent for June, July, or August, so make sure that our rent payment </w:t>
      </w:r>
      <w:r w:rsidRPr="004B5F20">
        <w:rPr>
          <w:rFonts w:ascii="Verdana" w:hAnsi="Verdana"/>
          <w:szCs w:val="24"/>
        </w:rPr>
        <w:t xml:space="preserve">automation </w:t>
      </w:r>
      <w:r w:rsidR="0012380F" w:rsidRPr="004B5F20">
        <w:rPr>
          <w:rFonts w:ascii="Verdana" w:hAnsi="Verdana"/>
          <w:szCs w:val="24"/>
        </w:rPr>
        <w:t>was turned of</w:t>
      </w:r>
      <w:r w:rsidR="0060154A" w:rsidRPr="004B5F20">
        <w:rPr>
          <w:rFonts w:ascii="Verdana" w:hAnsi="Verdana"/>
          <w:szCs w:val="24"/>
        </w:rPr>
        <w:t>f</w:t>
      </w:r>
      <w:r w:rsidR="0012380F" w:rsidRPr="004B5F20">
        <w:rPr>
          <w:rFonts w:ascii="Verdana" w:hAnsi="Verdana"/>
          <w:szCs w:val="24"/>
        </w:rPr>
        <w:t xml:space="preserve"> </w:t>
      </w:r>
      <w:r w:rsidRPr="004B5F20">
        <w:rPr>
          <w:rFonts w:ascii="Verdana" w:hAnsi="Verdana"/>
          <w:szCs w:val="24"/>
        </w:rPr>
        <w:t>after our May rent was processed</w:t>
      </w:r>
      <w:r w:rsidR="001F5899" w:rsidRPr="004B5F20">
        <w:rPr>
          <w:rFonts w:ascii="Verdana" w:hAnsi="Verdana"/>
          <w:szCs w:val="24"/>
        </w:rPr>
        <w:t xml:space="preserve"> – and make sure that you know w</w:t>
      </w:r>
      <w:r w:rsidR="001F5899" w:rsidRPr="00814FCE">
        <w:rPr>
          <w:rFonts w:ascii="Verdana" w:hAnsi="Verdana"/>
          <w:szCs w:val="24"/>
        </w:rPr>
        <w:t>hat you’ll need to do to turn it on again before our September rent is due</w:t>
      </w:r>
      <w:r w:rsidRPr="00814FCE">
        <w:rPr>
          <w:rFonts w:ascii="Verdana" w:hAnsi="Verdana"/>
          <w:szCs w:val="24"/>
        </w:rPr>
        <w:t>.</w:t>
      </w:r>
    </w:p>
    <w:p w14:paraId="106BAEE0" w14:textId="0E209381" w:rsidR="00FF3BAB" w:rsidRPr="00814FCE" w:rsidRDefault="00FF3BAB" w:rsidP="004478DC">
      <w:pPr>
        <w:spacing w:line="280" w:lineRule="atLeast"/>
        <w:jc w:val="both"/>
        <w:rPr>
          <w:rFonts w:ascii="Verdana" w:hAnsi="Verdana"/>
          <w:szCs w:val="24"/>
        </w:rPr>
      </w:pPr>
    </w:p>
    <w:p w14:paraId="6883BB5C" w14:textId="77777777" w:rsidR="00B67A62" w:rsidRPr="00814FCE" w:rsidRDefault="00B67A62" w:rsidP="00B67A62">
      <w:pPr>
        <w:spacing w:line="280" w:lineRule="atLeast"/>
        <w:jc w:val="both"/>
        <w:rPr>
          <w:rFonts w:ascii="Verdana" w:hAnsi="Verdana"/>
          <w:szCs w:val="24"/>
        </w:rPr>
      </w:pPr>
    </w:p>
    <w:p w14:paraId="20B7B627" w14:textId="4ADEA625" w:rsidR="00B67A62" w:rsidRPr="00814FCE" w:rsidRDefault="00B67A62" w:rsidP="00B67A62">
      <w:pPr>
        <w:pBdr>
          <w:top w:val="single" w:sz="4" w:space="1" w:color="auto"/>
        </w:pBdr>
        <w:spacing w:line="280" w:lineRule="atLeast"/>
        <w:jc w:val="both"/>
        <w:rPr>
          <w:rFonts w:ascii="Verdana" w:hAnsi="Verdana"/>
          <w:b/>
          <w:sz w:val="28"/>
          <w:szCs w:val="28"/>
        </w:rPr>
      </w:pPr>
      <w:r w:rsidRPr="00814FCE">
        <w:rPr>
          <w:rFonts w:ascii="Verdana" w:hAnsi="Verdana"/>
          <w:b/>
          <w:sz w:val="28"/>
          <w:szCs w:val="28"/>
        </w:rPr>
        <w:t>JUNE</w:t>
      </w:r>
    </w:p>
    <w:p w14:paraId="42D3C811" w14:textId="77777777" w:rsidR="00B67A62" w:rsidRPr="00814FCE" w:rsidRDefault="00B67A62" w:rsidP="00B67A62">
      <w:pPr>
        <w:spacing w:line="280" w:lineRule="atLeast"/>
        <w:jc w:val="both"/>
        <w:rPr>
          <w:rFonts w:ascii="Verdana" w:hAnsi="Verdana"/>
          <w:szCs w:val="24"/>
        </w:rPr>
      </w:pPr>
    </w:p>
    <w:p w14:paraId="2DE05DFD"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13826FD4" w14:textId="77777777" w:rsidR="001904DF" w:rsidRPr="00814FCE" w:rsidRDefault="001904DF" w:rsidP="001904DF">
      <w:pPr>
        <w:spacing w:line="280" w:lineRule="atLeast"/>
        <w:jc w:val="both"/>
        <w:rPr>
          <w:rFonts w:ascii="Verdana" w:hAnsi="Verdana"/>
          <w:strike/>
          <w:szCs w:val="24"/>
        </w:rPr>
      </w:pPr>
    </w:p>
    <w:p w14:paraId="23789E24" w14:textId="77777777" w:rsidR="00973F12" w:rsidRPr="00814FCE" w:rsidRDefault="00973F12" w:rsidP="00973F12">
      <w:pPr>
        <w:spacing w:line="280" w:lineRule="atLeast"/>
        <w:jc w:val="both"/>
        <w:rPr>
          <w:rFonts w:ascii="Verdana" w:hAnsi="Verdana"/>
          <w:b/>
          <w:i/>
          <w:szCs w:val="24"/>
        </w:rPr>
      </w:pPr>
      <w:r w:rsidRPr="00814FCE">
        <w:rPr>
          <w:rFonts w:ascii="Verdana" w:hAnsi="Verdana"/>
          <w:b/>
          <w:i/>
          <w:szCs w:val="24"/>
        </w:rPr>
        <w:t>Signature Authority for NVNS Checking, Savings, and Investment Accounts</w:t>
      </w:r>
    </w:p>
    <w:p w14:paraId="43DFB35A" w14:textId="10B8722F" w:rsidR="00D655A7" w:rsidRPr="004B5F20" w:rsidRDefault="00973F12" w:rsidP="00973F12">
      <w:pPr>
        <w:spacing w:line="280" w:lineRule="atLeast"/>
        <w:jc w:val="both"/>
        <w:rPr>
          <w:rFonts w:ascii="Verdana" w:hAnsi="Verdana"/>
          <w:szCs w:val="24"/>
        </w:rPr>
      </w:pPr>
      <w:r w:rsidRPr="00814FCE">
        <w:rPr>
          <w:rFonts w:ascii="Verdana" w:hAnsi="Verdana"/>
          <w:szCs w:val="24"/>
        </w:rPr>
        <w:t xml:space="preserve">Hopefully, transitioning signature authority for the school’s checking, savings, and investment accounts was taken care of by the outgoing Treasurer before the reins were </w:t>
      </w:r>
      <w:r w:rsidRPr="00814FCE">
        <w:rPr>
          <w:rFonts w:ascii="Verdana" w:hAnsi="Verdana"/>
          <w:szCs w:val="24"/>
        </w:rPr>
        <w:lastRenderedPageBreak/>
        <w:t xml:space="preserve">officially turned over to you. However, if you aren’t already aware of the status of this effort, connect with the outgoing Treasurer as soon as possible to ascertain what needs to happen and work out a plan for completing this effort since you won’t be able to sign checks </w:t>
      </w:r>
      <w:r w:rsidR="00043DB9" w:rsidRPr="00814FCE">
        <w:rPr>
          <w:rFonts w:ascii="Verdana" w:hAnsi="Verdana"/>
          <w:szCs w:val="24"/>
        </w:rPr>
        <w:t xml:space="preserve">or move money </w:t>
      </w:r>
      <w:r w:rsidRPr="00814FCE">
        <w:rPr>
          <w:rFonts w:ascii="Verdana" w:hAnsi="Verdana"/>
          <w:szCs w:val="24"/>
        </w:rPr>
        <w:t xml:space="preserve">until </w:t>
      </w:r>
      <w:r w:rsidR="00F72F16" w:rsidRPr="00814FCE">
        <w:rPr>
          <w:rFonts w:ascii="Verdana" w:hAnsi="Verdana"/>
          <w:szCs w:val="24"/>
        </w:rPr>
        <w:t>it</w:t>
      </w:r>
      <w:r w:rsidRPr="00814FCE">
        <w:rPr>
          <w:rFonts w:ascii="Verdana" w:hAnsi="Verdana"/>
          <w:szCs w:val="24"/>
        </w:rPr>
        <w:t xml:space="preserve"> is finished. </w:t>
      </w:r>
      <w:r w:rsidR="00D655A7" w:rsidRPr="00814FCE">
        <w:rPr>
          <w:rFonts w:ascii="Verdana" w:hAnsi="Verdana"/>
          <w:i/>
          <w:szCs w:val="24"/>
        </w:rPr>
        <w:t>(</w:t>
      </w:r>
      <w:r w:rsidR="00DB00A1" w:rsidRPr="00814FCE">
        <w:rPr>
          <w:rFonts w:ascii="Verdana" w:hAnsi="Verdana"/>
          <w:i/>
          <w:szCs w:val="24"/>
        </w:rPr>
        <w:t>If this signature authority transition process is NOT complete, review the related entr</w:t>
      </w:r>
      <w:r w:rsidR="004B7A95" w:rsidRPr="00814FCE">
        <w:rPr>
          <w:rFonts w:ascii="Verdana" w:hAnsi="Verdana"/>
          <w:i/>
          <w:szCs w:val="24"/>
        </w:rPr>
        <w:t>ies</w:t>
      </w:r>
      <w:r w:rsidR="00DB00A1" w:rsidRPr="00814FCE">
        <w:rPr>
          <w:rFonts w:ascii="Verdana" w:hAnsi="Verdana"/>
          <w:i/>
          <w:szCs w:val="24"/>
        </w:rPr>
        <w:t xml:space="preserve"> in May below for detailed instructions.</w:t>
      </w:r>
      <w:r w:rsidR="00077806" w:rsidRPr="00814FCE">
        <w:rPr>
          <w:rFonts w:ascii="Verdana" w:hAnsi="Verdana"/>
          <w:i/>
          <w:szCs w:val="24"/>
        </w:rPr>
        <w:t xml:space="preserve"> Also, even if the outgoing Treasurer mailed the form to transition authority for our investment accounts, it can take some time for that paperwork to be processed</w:t>
      </w:r>
      <w:r w:rsidR="00562E05" w:rsidRPr="00814FCE">
        <w:rPr>
          <w:rFonts w:ascii="Verdana" w:hAnsi="Verdana"/>
          <w:i/>
          <w:szCs w:val="24"/>
        </w:rPr>
        <w:t xml:space="preserve">. So, </w:t>
      </w:r>
      <w:r w:rsidR="00077806" w:rsidRPr="00814FCE">
        <w:rPr>
          <w:rFonts w:ascii="Verdana" w:hAnsi="Verdana"/>
          <w:i/>
          <w:szCs w:val="24"/>
        </w:rPr>
        <w:t xml:space="preserve">you may need to contact Vanguard </w:t>
      </w:r>
      <w:r w:rsidR="00077806" w:rsidRPr="004B5F20">
        <w:rPr>
          <w:rFonts w:ascii="Verdana" w:hAnsi="Verdana"/>
          <w:i/>
          <w:szCs w:val="24"/>
        </w:rPr>
        <w:t>directly to verify that everything is complete on their end.</w:t>
      </w:r>
      <w:r w:rsidR="00DB00A1" w:rsidRPr="004B5F20">
        <w:rPr>
          <w:rFonts w:ascii="Verdana" w:hAnsi="Verdana"/>
          <w:i/>
          <w:szCs w:val="24"/>
        </w:rPr>
        <w:t>)</w:t>
      </w:r>
    </w:p>
    <w:p w14:paraId="65578E5D" w14:textId="621FFB95" w:rsidR="00973F12" w:rsidRPr="004B5F20" w:rsidRDefault="00D655A7" w:rsidP="00FF503E">
      <w:pPr>
        <w:pStyle w:val="ListParagraph"/>
        <w:numPr>
          <w:ilvl w:val="0"/>
          <w:numId w:val="40"/>
        </w:numPr>
        <w:spacing w:line="280" w:lineRule="atLeast"/>
        <w:ind w:left="360"/>
        <w:jc w:val="both"/>
        <w:rPr>
          <w:rFonts w:ascii="Verdana" w:hAnsi="Verdana"/>
          <w:szCs w:val="24"/>
        </w:rPr>
      </w:pPr>
      <w:r w:rsidRPr="004B5F20">
        <w:rPr>
          <w:rFonts w:ascii="Verdana" w:hAnsi="Verdana"/>
          <w:i/>
          <w:szCs w:val="24"/>
          <w:u w:val="single"/>
        </w:rPr>
        <w:t>Note</w:t>
      </w:r>
      <w:r w:rsidRPr="004B5F20">
        <w:rPr>
          <w:rFonts w:ascii="Verdana" w:hAnsi="Verdana"/>
          <w:i/>
          <w:szCs w:val="24"/>
        </w:rPr>
        <w:t xml:space="preserve">: </w:t>
      </w:r>
      <w:r w:rsidR="0020381E" w:rsidRPr="004B5F20">
        <w:rPr>
          <w:rFonts w:ascii="Verdana" w:hAnsi="Verdana"/>
          <w:i/>
          <w:szCs w:val="24"/>
        </w:rPr>
        <w:t xml:space="preserve">Once you have officially assumed </w:t>
      </w:r>
      <w:r w:rsidRPr="004B5F20">
        <w:rPr>
          <w:rFonts w:ascii="Verdana" w:hAnsi="Verdana"/>
          <w:i/>
          <w:szCs w:val="24"/>
        </w:rPr>
        <w:t>signature</w:t>
      </w:r>
      <w:r w:rsidR="0020381E" w:rsidRPr="004B5F20">
        <w:rPr>
          <w:rFonts w:ascii="Verdana" w:hAnsi="Verdana"/>
          <w:i/>
          <w:szCs w:val="24"/>
        </w:rPr>
        <w:t xml:space="preserve"> authority, you will serve as the school’s primary contact for these accounts. This means that if funds need to be </w:t>
      </w:r>
      <w:r w:rsidR="007B319B" w:rsidRPr="004B5F20">
        <w:rPr>
          <w:rFonts w:ascii="Verdana" w:hAnsi="Verdana"/>
          <w:i/>
          <w:szCs w:val="24"/>
        </w:rPr>
        <w:t>transferred</w:t>
      </w:r>
      <w:r w:rsidR="0020381E" w:rsidRPr="004B5F20">
        <w:rPr>
          <w:rFonts w:ascii="Verdana" w:hAnsi="Verdana"/>
          <w:i/>
          <w:szCs w:val="24"/>
        </w:rPr>
        <w:t xml:space="preserve"> between </w:t>
      </w:r>
      <w:r w:rsidR="007B319B" w:rsidRPr="004B5F20">
        <w:rPr>
          <w:rFonts w:ascii="Verdana" w:hAnsi="Verdana"/>
          <w:i/>
          <w:szCs w:val="24"/>
        </w:rPr>
        <w:t>accounts</w:t>
      </w:r>
      <w:r w:rsidRPr="004B5F20">
        <w:rPr>
          <w:rFonts w:ascii="Verdana" w:hAnsi="Verdana"/>
          <w:i/>
          <w:szCs w:val="24"/>
        </w:rPr>
        <w:t xml:space="preserve">, you </w:t>
      </w:r>
      <w:r w:rsidR="00562E05" w:rsidRPr="004B5F20">
        <w:rPr>
          <w:rFonts w:ascii="Verdana" w:hAnsi="Verdana"/>
          <w:i/>
          <w:szCs w:val="24"/>
        </w:rPr>
        <w:t>will</w:t>
      </w:r>
      <w:r w:rsidRPr="004B5F20">
        <w:rPr>
          <w:rFonts w:ascii="Verdana" w:hAnsi="Verdana"/>
          <w:i/>
          <w:szCs w:val="24"/>
        </w:rPr>
        <w:t xml:space="preserve"> be responsible for handling the transactions</w:t>
      </w:r>
      <w:r w:rsidR="007B319B" w:rsidRPr="004B5F20">
        <w:rPr>
          <w:rFonts w:ascii="Verdana" w:hAnsi="Verdana"/>
          <w:i/>
          <w:szCs w:val="24"/>
        </w:rPr>
        <w:t>, after getting the appropriate approvals</w:t>
      </w:r>
      <w:r w:rsidR="007B319B" w:rsidRPr="004B5F20">
        <w:rPr>
          <w:rFonts w:ascii="Verdana" w:hAnsi="Verdana"/>
          <w:szCs w:val="24"/>
        </w:rPr>
        <w:t xml:space="preserve">. </w:t>
      </w:r>
      <w:r w:rsidR="007B319B" w:rsidRPr="004B5F20">
        <w:rPr>
          <w:rFonts w:ascii="Verdana" w:hAnsi="Verdana"/>
          <w:i/>
          <w:szCs w:val="24"/>
        </w:rPr>
        <w:t xml:space="preserve">(If you are simply moving money between savings and checking to maintain an appropriate balance in our checking account, discussing the situation with the Administrative Coordinator </w:t>
      </w:r>
      <w:r w:rsidR="006F3AAC" w:rsidRPr="004B5F20">
        <w:rPr>
          <w:rFonts w:ascii="Verdana" w:hAnsi="Verdana"/>
          <w:i/>
          <w:szCs w:val="24"/>
        </w:rPr>
        <w:t>will probably</w:t>
      </w:r>
      <w:r w:rsidR="007B319B" w:rsidRPr="004B5F20">
        <w:rPr>
          <w:rFonts w:ascii="Verdana" w:hAnsi="Verdana"/>
          <w:i/>
          <w:szCs w:val="24"/>
        </w:rPr>
        <w:t xml:space="preserve"> be all that is needed. However, if you are transferring money between Vanguard and Umpqua, you will need approval from the </w:t>
      </w:r>
      <w:r w:rsidR="00EF29F5" w:rsidRPr="004B5F20">
        <w:rPr>
          <w:rFonts w:ascii="Verdana" w:hAnsi="Verdana"/>
          <w:i/>
          <w:szCs w:val="24"/>
        </w:rPr>
        <w:t xml:space="preserve">Administrative Coordinator </w:t>
      </w:r>
      <w:r w:rsidR="00EF29F5" w:rsidRPr="004B5F20">
        <w:rPr>
          <w:rFonts w:ascii="Verdana" w:hAnsi="Verdana"/>
          <w:i/>
          <w:szCs w:val="24"/>
          <w:u w:val="single"/>
        </w:rPr>
        <w:t>and</w:t>
      </w:r>
      <w:r w:rsidR="00EF29F5" w:rsidRPr="004B5F20">
        <w:rPr>
          <w:rFonts w:ascii="Verdana" w:hAnsi="Verdana"/>
          <w:i/>
          <w:szCs w:val="24"/>
        </w:rPr>
        <w:t xml:space="preserve"> </w:t>
      </w:r>
      <w:r w:rsidR="007B319B" w:rsidRPr="004B5F20">
        <w:rPr>
          <w:rFonts w:ascii="Verdana" w:hAnsi="Verdana"/>
          <w:i/>
          <w:szCs w:val="24"/>
        </w:rPr>
        <w:t>President</w:t>
      </w:r>
      <w:r w:rsidR="006F3AAC" w:rsidRPr="004B5F20">
        <w:rPr>
          <w:rFonts w:ascii="Verdana" w:hAnsi="Verdana"/>
          <w:i/>
          <w:szCs w:val="24"/>
        </w:rPr>
        <w:t xml:space="preserve"> at a minimum – and ideally from the entire Board. &lt;If the situation is urgent and you are unable to get full Board approval in advance, make sure to notify the Board of the transfer as soon as possible after it is complete.&gt; Also, i</w:t>
      </w:r>
      <w:r w:rsidR="00EF29F5" w:rsidRPr="004B5F20">
        <w:rPr>
          <w:rFonts w:ascii="Verdana" w:hAnsi="Verdana"/>
          <w:i/>
          <w:szCs w:val="24"/>
        </w:rPr>
        <w:t xml:space="preserve">f you are </w:t>
      </w:r>
      <w:r w:rsidR="006F3AAC" w:rsidRPr="004B5F20">
        <w:rPr>
          <w:rFonts w:ascii="Verdana" w:hAnsi="Verdana"/>
          <w:i/>
          <w:szCs w:val="24"/>
        </w:rPr>
        <w:t>transferring</w:t>
      </w:r>
      <w:r w:rsidR="00EF29F5" w:rsidRPr="004B5F20">
        <w:rPr>
          <w:rFonts w:ascii="Verdana" w:hAnsi="Verdana"/>
          <w:i/>
          <w:szCs w:val="24"/>
        </w:rPr>
        <w:t xml:space="preserve"> funds between Vanguard and Umpqua, include the Administrative Coordinator on your call so she can help instruct Vanguard re. the relative percentages for each investment account.)</w:t>
      </w:r>
    </w:p>
    <w:p w14:paraId="26DDCFE2" w14:textId="72FAD7E3" w:rsidR="00687AAB" w:rsidRPr="004B5F20" w:rsidRDefault="00687AAB" w:rsidP="00687AAB">
      <w:pPr>
        <w:spacing w:line="280" w:lineRule="atLeast"/>
        <w:jc w:val="both"/>
        <w:rPr>
          <w:rFonts w:ascii="Verdana" w:hAnsi="Verdana"/>
          <w:szCs w:val="24"/>
        </w:rPr>
      </w:pPr>
    </w:p>
    <w:p w14:paraId="6DF28026" w14:textId="77777777" w:rsidR="004B7A95" w:rsidRPr="00814FCE" w:rsidRDefault="004B7A95" w:rsidP="004B7A95">
      <w:pPr>
        <w:spacing w:line="280" w:lineRule="atLeast"/>
        <w:jc w:val="both"/>
        <w:rPr>
          <w:rFonts w:ascii="Verdana" w:hAnsi="Verdana"/>
          <w:szCs w:val="24"/>
        </w:rPr>
      </w:pPr>
      <w:r w:rsidRPr="004B5F20">
        <w:rPr>
          <w:rFonts w:ascii="Verdana" w:hAnsi="Verdana"/>
          <w:b/>
          <w:i/>
          <w:szCs w:val="24"/>
        </w:rPr>
        <w:t>Online Authority for N</w:t>
      </w:r>
      <w:r w:rsidRPr="00814FCE">
        <w:rPr>
          <w:rFonts w:ascii="Verdana" w:hAnsi="Verdana"/>
          <w:b/>
          <w:i/>
          <w:szCs w:val="24"/>
        </w:rPr>
        <w:t>VNS Checking and Savings Accounts</w:t>
      </w:r>
    </w:p>
    <w:p w14:paraId="0B2B34B5" w14:textId="7B257DC4" w:rsidR="004B7A95" w:rsidRPr="00814FCE" w:rsidRDefault="004B7A95" w:rsidP="004B7A95">
      <w:pPr>
        <w:spacing w:line="280" w:lineRule="atLeast"/>
        <w:jc w:val="both"/>
        <w:rPr>
          <w:rFonts w:ascii="Verdana" w:hAnsi="Verdana"/>
          <w:szCs w:val="24"/>
        </w:rPr>
      </w:pPr>
      <w:r w:rsidRPr="00814FCE">
        <w:rPr>
          <w:rFonts w:ascii="Verdana" w:hAnsi="Verdana"/>
          <w:szCs w:val="24"/>
        </w:rPr>
        <w:t xml:space="preserve">Hopefully, transitioning online authority for the school’s checking and savings accounts was taken care of by the Administrative Coordinator before the reins were officially turned over to you by the outgoing Treasurer. However, if you aren’t already aware of the status of this effort, connect with the Administrative Coordinator as soon as possible to determine when it will be complete. </w:t>
      </w:r>
      <w:r w:rsidRPr="00814FCE">
        <w:rPr>
          <w:rFonts w:ascii="Verdana" w:hAnsi="Verdana"/>
          <w:i/>
          <w:szCs w:val="24"/>
        </w:rPr>
        <w:t xml:space="preserve">(You will not be able to access the school’s checking and savings accounts online until this authority transition is complete. In the meantime, the Administrative Coordinator should be able to look </w:t>
      </w:r>
      <w:r w:rsidR="00562E05" w:rsidRPr="00814FCE">
        <w:rPr>
          <w:rFonts w:ascii="Verdana" w:hAnsi="Verdana"/>
          <w:i/>
          <w:szCs w:val="24"/>
        </w:rPr>
        <w:t xml:space="preserve">up online </w:t>
      </w:r>
      <w:r w:rsidRPr="00814FCE">
        <w:rPr>
          <w:rFonts w:ascii="Verdana" w:hAnsi="Verdana"/>
          <w:i/>
          <w:szCs w:val="24"/>
        </w:rPr>
        <w:t>information for you if necessary.)</w:t>
      </w:r>
    </w:p>
    <w:p w14:paraId="1AE9FBC7" w14:textId="77777777" w:rsidR="004B7A95" w:rsidRPr="00814FCE" w:rsidRDefault="004B7A95" w:rsidP="00687AAB">
      <w:pPr>
        <w:spacing w:line="280" w:lineRule="atLeast"/>
        <w:jc w:val="both"/>
        <w:rPr>
          <w:rFonts w:ascii="Verdana" w:hAnsi="Verdana"/>
          <w:szCs w:val="24"/>
        </w:rPr>
      </w:pPr>
    </w:p>
    <w:p w14:paraId="267CE4B9" w14:textId="77777777" w:rsidR="00687AAB" w:rsidRPr="00814FCE" w:rsidRDefault="00687AAB" w:rsidP="00687AAB">
      <w:pPr>
        <w:spacing w:line="280" w:lineRule="atLeast"/>
        <w:jc w:val="both"/>
        <w:rPr>
          <w:rFonts w:ascii="Verdana" w:hAnsi="Verdana"/>
          <w:b/>
          <w:i/>
          <w:szCs w:val="24"/>
        </w:rPr>
      </w:pPr>
      <w:r w:rsidRPr="00814FCE">
        <w:rPr>
          <w:rFonts w:ascii="Verdana" w:hAnsi="Verdana"/>
          <w:b/>
          <w:i/>
          <w:szCs w:val="24"/>
        </w:rPr>
        <w:t>Checking Account Balance</w:t>
      </w:r>
    </w:p>
    <w:p w14:paraId="205F5BF5" w14:textId="2A80583A" w:rsidR="00687AAB" w:rsidRPr="00814FCE" w:rsidRDefault="00687AAB" w:rsidP="00687AAB">
      <w:pPr>
        <w:spacing w:line="280" w:lineRule="atLeast"/>
        <w:jc w:val="both"/>
        <w:rPr>
          <w:rFonts w:ascii="Verdana" w:hAnsi="Verdana"/>
          <w:szCs w:val="24"/>
        </w:rPr>
      </w:pPr>
      <w:r w:rsidRPr="00814FCE">
        <w:rPr>
          <w:rFonts w:ascii="Verdana" w:hAnsi="Verdana"/>
          <w:szCs w:val="24"/>
        </w:rPr>
        <w:t xml:space="preserve">You and the Administrative Coordinator should both be keeping an eye on our checking account balance throughout the summer to determine if we need to transfer money from our savings account to cover summer expenses, and should let the Executive Board and Director know if it looks like this will be required. </w:t>
      </w:r>
      <w:r w:rsidRPr="00814FCE">
        <w:rPr>
          <w:rFonts w:ascii="Verdana" w:hAnsi="Verdana"/>
          <w:i/>
          <w:szCs w:val="24"/>
        </w:rPr>
        <w:t xml:space="preserve">(Generally speaking, our summer expenses average between $9,500 to $10,000 per month &lt;primarily for employee compensation&gt;. So, if our checking account balance isn’t high enough after depositing our May tuition to cover several months of summer expenses before our September tuition deposits </w:t>
      </w:r>
      <w:r w:rsidR="00B24987" w:rsidRPr="00814FCE">
        <w:rPr>
          <w:rFonts w:ascii="Verdana" w:hAnsi="Verdana"/>
          <w:i/>
          <w:szCs w:val="24"/>
        </w:rPr>
        <w:t xml:space="preserve">kick in during </w:t>
      </w:r>
      <w:r w:rsidRPr="00814FCE">
        <w:rPr>
          <w:rFonts w:ascii="Verdana" w:hAnsi="Verdana"/>
          <w:i/>
          <w:szCs w:val="24"/>
        </w:rPr>
        <w:t>August, we may need to move money from savings. If at any point you become concerned about our checking account balance, discuss the situation with the Administrative Coordinator immediately to determine an appropriate path forward.)</w:t>
      </w:r>
    </w:p>
    <w:p w14:paraId="710341B8" w14:textId="77777777" w:rsidR="00B67A62" w:rsidRPr="00814FCE" w:rsidRDefault="00B67A62" w:rsidP="00B67A62">
      <w:pPr>
        <w:spacing w:line="280" w:lineRule="atLeast"/>
        <w:jc w:val="both"/>
        <w:rPr>
          <w:rFonts w:ascii="Verdana" w:hAnsi="Verdana"/>
          <w:szCs w:val="24"/>
        </w:rPr>
      </w:pPr>
    </w:p>
    <w:p w14:paraId="24FD1F44" w14:textId="77777777" w:rsidR="00B67A62" w:rsidRPr="00814FCE" w:rsidRDefault="00B67A62" w:rsidP="00B67A62">
      <w:pPr>
        <w:spacing w:line="280" w:lineRule="atLeast"/>
        <w:jc w:val="both"/>
        <w:rPr>
          <w:rFonts w:ascii="Verdana" w:hAnsi="Verdana"/>
          <w:b/>
          <w:i/>
          <w:szCs w:val="24"/>
        </w:rPr>
      </w:pPr>
      <w:r w:rsidRPr="00814FCE">
        <w:rPr>
          <w:rFonts w:ascii="Verdana" w:hAnsi="Verdana"/>
          <w:b/>
          <w:i/>
          <w:szCs w:val="24"/>
        </w:rPr>
        <w:t>Budget Review</w:t>
      </w:r>
    </w:p>
    <w:p w14:paraId="1DA52B14" w14:textId="388AF08C" w:rsidR="00B67A62" w:rsidRPr="00814FCE" w:rsidRDefault="00B67A62" w:rsidP="00B67A62">
      <w:pPr>
        <w:spacing w:line="280" w:lineRule="atLeast"/>
        <w:jc w:val="both"/>
        <w:rPr>
          <w:rFonts w:ascii="Verdana" w:hAnsi="Verdana"/>
          <w:szCs w:val="24"/>
        </w:rPr>
      </w:pPr>
      <w:r w:rsidRPr="00814FCE">
        <w:rPr>
          <w:rFonts w:ascii="Verdana" w:hAnsi="Verdana"/>
          <w:szCs w:val="24"/>
        </w:rPr>
        <w:lastRenderedPageBreak/>
        <w:t xml:space="preserve">You should meet with the Administrative Coordinator </w:t>
      </w:r>
      <w:r w:rsidRPr="00814FCE">
        <w:rPr>
          <w:rFonts w:ascii="Verdana" w:hAnsi="Verdana"/>
          <w:i/>
          <w:szCs w:val="24"/>
        </w:rPr>
        <w:t xml:space="preserve">(and ideally, the outgoing Treasurer and the </w:t>
      </w:r>
      <w:r w:rsidR="002F2759" w:rsidRPr="00814FCE">
        <w:rPr>
          <w:rFonts w:ascii="Verdana" w:hAnsi="Verdana"/>
          <w:i/>
          <w:szCs w:val="24"/>
        </w:rPr>
        <w:t xml:space="preserve">incoming </w:t>
      </w:r>
      <w:r w:rsidRPr="00814FCE">
        <w:rPr>
          <w:rFonts w:ascii="Verdana" w:hAnsi="Verdana"/>
          <w:i/>
          <w:szCs w:val="24"/>
        </w:rPr>
        <w:t>President)</w:t>
      </w:r>
      <w:r w:rsidRPr="00814FCE">
        <w:rPr>
          <w:rFonts w:ascii="Verdana" w:hAnsi="Verdana"/>
          <w:szCs w:val="24"/>
        </w:rPr>
        <w:t xml:space="preserve"> to review the Budget for the new fiscal year and familiarize yourself with what was decided by the previous Board, how to interpret the </w:t>
      </w:r>
      <w:r w:rsidR="00796B2E" w:rsidRPr="00814FCE">
        <w:rPr>
          <w:rFonts w:ascii="Verdana" w:hAnsi="Verdana"/>
          <w:szCs w:val="24"/>
        </w:rPr>
        <w:t>numbers</w:t>
      </w:r>
      <w:r w:rsidRPr="00814FCE">
        <w:rPr>
          <w:rFonts w:ascii="Verdana" w:hAnsi="Verdana"/>
          <w:szCs w:val="24"/>
        </w:rPr>
        <w:t xml:space="preserve">, etc. </w:t>
      </w:r>
      <w:r w:rsidRPr="00814FCE">
        <w:rPr>
          <w:rFonts w:ascii="Verdana" w:hAnsi="Verdana"/>
          <w:i/>
          <w:szCs w:val="24"/>
        </w:rPr>
        <w:t xml:space="preserve">(The Administrative Coordinator will very likely present a review of the Budget at the </w:t>
      </w:r>
      <w:r w:rsidRPr="00814FCE">
        <w:rPr>
          <w:rFonts w:ascii="Verdana" w:hAnsi="Verdana"/>
          <w:b/>
          <w:i/>
          <w:color w:val="7030A0"/>
          <w:szCs w:val="24"/>
        </w:rPr>
        <w:t>June Board Meeting</w:t>
      </w:r>
      <w:r w:rsidRPr="00814FCE">
        <w:rPr>
          <w:rFonts w:ascii="Verdana" w:hAnsi="Verdana"/>
          <w:i/>
          <w:szCs w:val="24"/>
        </w:rPr>
        <w:t>, and it will be helpful for you to understand the Budget ahead of time so you can help answer questions as needed.)</w:t>
      </w:r>
    </w:p>
    <w:p w14:paraId="157CB5FF" w14:textId="77777777" w:rsidR="004C7085" w:rsidRPr="00814FCE" w:rsidRDefault="004C7085" w:rsidP="004C7085">
      <w:pPr>
        <w:spacing w:line="280" w:lineRule="atLeast"/>
        <w:jc w:val="both"/>
        <w:rPr>
          <w:rFonts w:ascii="Verdana" w:hAnsi="Verdana"/>
          <w:strike/>
          <w:szCs w:val="24"/>
        </w:rPr>
      </w:pPr>
    </w:p>
    <w:p w14:paraId="6C5EBAC5" w14:textId="169A3EBB" w:rsidR="004C7085" w:rsidRPr="00814FCE" w:rsidRDefault="004C7085" w:rsidP="004C7085">
      <w:pPr>
        <w:spacing w:line="280" w:lineRule="atLeast"/>
        <w:jc w:val="both"/>
        <w:rPr>
          <w:rFonts w:ascii="Verdana" w:hAnsi="Verdana"/>
          <w:b/>
          <w:i/>
          <w:szCs w:val="24"/>
        </w:rPr>
      </w:pPr>
      <w:r w:rsidRPr="00814FCE">
        <w:rPr>
          <w:rFonts w:ascii="Verdana" w:hAnsi="Verdana"/>
          <w:b/>
          <w:i/>
          <w:szCs w:val="24"/>
        </w:rPr>
        <w:t>June Board Meeting</w:t>
      </w:r>
    </w:p>
    <w:p w14:paraId="09300E2E" w14:textId="59C33274" w:rsidR="004C7085" w:rsidRPr="00814FCE" w:rsidRDefault="004C7085" w:rsidP="004C7085">
      <w:pPr>
        <w:spacing w:line="280" w:lineRule="atLeast"/>
        <w:jc w:val="both"/>
        <w:rPr>
          <w:rFonts w:ascii="Verdana" w:hAnsi="Verdana"/>
          <w:szCs w:val="24"/>
        </w:rPr>
      </w:pPr>
      <w:r w:rsidRPr="00814FCE">
        <w:rPr>
          <w:rFonts w:ascii="Verdana" w:hAnsi="Verdana"/>
          <w:szCs w:val="24"/>
        </w:rPr>
        <w:t xml:space="preserve">The </w:t>
      </w:r>
      <w:r w:rsidRPr="00814FCE">
        <w:rPr>
          <w:rFonts w:ascii="Verdana" w:hAnsi="Verdana"/>
          <w:b/>
          <w:color w:val="7030A0"/>
          <w:szCs w:val="24"/>
        </w:rPr>
        <w:t>June Board Meeting</w:t>
      </w:r>
      <w:r w:rsidRPr="00814FCE">
        <w:rPr>
          <w:rFonts w:ascii="Verdana" w:hAnsi="Verdana"/>
          <w:szCs w:val="24"/>
        </w:rPr>
        <w:t xml:space="preserve"> is the first one where the new Board presides. At this and all subsequent Board Meetings during your tenure as Treasurer, provide the Board with any relevant updates regarding the school’s financial activities.</w:t>
      </w:r>
      <w:r w:rsidR="00B6578D" w:rsidRPr="00814FCE">
        <w:rPr>
          <w:rFonts w:ascii="Verdana" w:hAnsi="Verdana"/>
          <w:szCs w:val="24"/>
        </w:rPr>
        <w:t xml:space="preserve"> This meeting is also a good opportunity to connect with the new Vice President and find out if they </w:t>
      </w:r>
      <w:r w:rsidR="00E30D67" w:rsidRPr="00814FCE">
        <w:rPr>
          <w:rFonts w:ascii="Verdana" w:hAnsi="Verdana"/>
          <w:szCs w:val="24"/>
        </w:rPr>
        <w:t xml:space="preserve">are expecting to </w:t>
      </w:r>
      <w:r w:rsidR="00B6578D" w:rsidRPr="00814FCE">
        <w:rPr>
          <w:rFonts w:ascii="Verdana" w:hAnsi="Verdana"/>
          <w:szCs w:val="24"/>
        </w:rPr>
        <w:t>collect fines from any families who missed End-of-Year Clean-Up.</w:t>
      </w:r>
    </w:p>
    <w:p w14:paraId="1E7C6499" w14:textId="77777777" w:rsidR="007C4D8C" w:rsidRPr="00814FCE" w:rsidRDefault="007C4D8C" w:rsidP="00D23EC9">
      <w:pPr>
        <w:spacing w:line="280" w:lineRule="atLeast"/>
        <w:jc w:val="both"/>
        <w:rPr>
          <w:rFonts w:ascii="Verdana" w:hAnsi="Verdana"/>
          <w:szCs w:val="24"/>
        </w:rPr>
      </w:pPr>
    </w:p>
    <w:p w14:paraId="1BC7CA76" w14:textId="77777777" w:rsidR="00D23EC9" w:rsidRPr="00814FCE" w:rsidRDefault="00D23EC9" w:rsidP="00D23EC9">
      <w:pPr>
        <w:pStyle w:val="ListParagraph"/>
        <w:ind w:left="0"/>
        <w:jc w:val="both"/>
        <w:rPr>
          <w:rFonts w:ascii="Verdana" w:hAnsi="Verdana"/>
          <w:i/>
        </w:rPr>
      </w:pPr>
      <w:r w:rsidRPr="00814FCE">
        <w:rPr>
          <w:rFonts w:ascii="Verdana" w:hAnsi="Verdana"/>
          <w:b/>
          <w:i/>
        </w:rPr>
        <w:t>Summer Mailer</w:t>
      </w:r>
    </w:p>
    <w:p w14:paraId="5AAECBFC" w14:textId="067581C0" w:rsidR="00D23EC9" w:rsidRPr="00814FCE" w:rsidRDefault="00D23EC9" w:rsidP="00D23EC9">
      <w:pPr>
        <w:pStyle w:val="TxBrp21"/>
        <w:tabs>
          <w:tab w:val="clear" w:pos="204"/>
          <w:tab w:val="left" w:pos="-3510"/>
        </w:tabs>
        <w:spacing w:line="240" w:lineRule="auto"/>
        <w:jc w:val="both"/>
        <w:rPr>
          <w:rFonts w:ascii="Verdana" w:hAnsi="Verdana"/>
        </w:rPr>
      </w:pPr>
      <w:r w:rsidRPr="00814FCE">
        <w:rPr>
          <w:rFonts w:ascii="Verdana" w:hAnsi="Verdana"/>
        </w:rPr>
        <w:t>The Job Coordinator will prepar</w:t>
      </w:r>
      <w:r w:rsidR="00796B2E" w:rsidRPr="00814FCE">
        <w:rPr>
          <w:rFonts w:ascii="Verdana" w:hAnsi="Verdana"/>
        </w:rPr>
        <w:t>e</w:t>
      </w:r>
      <w:r w:rsidRPr="00814FCE">
        <w:rPr>
          <w:rFonts w:ascii="Verdana" w:hAnsi="Verdana"/>
        </w:rPr>
        <w:t xml:space="preserve"> a Summer Mailer </w:t>
      </w:r>
      <w:r w:rsidR="00756788" w:rsidRPr="00814FCE">
        <w:rPr>
          <w:rFonts w:ascii="Verdana" w:hAnsi="Verdana"/>
        </w:rPr>
        <w:t>and</w:t>
      </w:r>
      <w:r w:rsidRPr="00814FCE">
        <w:rPr>
          <w:rFonts w:ascii="Verdana" w:hAnsi="Verdana"/>
        </w:rPr>
        <w:t xml:space="preserve"> email </w:t>
      </w:r>
      <w:r w:rsidR="00756788" w:rsidRPr="00814FCE">
        <w:rPr>
          <w:rFonts w:ascii="Verdana" w:hAnsi="Verdana"/>
        </w:rPr>
        <w:t xml:space="preserve">it </w:t>
      </w:r>
      <w:r w:rsidRPr="00814FCE">
        <w:rPr>
          <w:rFonts w:ascii="Verdana" w:hAnsi="Verdana"/>
        </w:rPr>
        <w:t>to all enrolled families</w:t>
      </w:r>
      <w:r w:rsidR="00756788" w:rsidRPr="00814FCE">
        <w:rPr>
          <w:rFonts w:ascii="Verdana" w:hAnsi="Verdana"/>
        </w:rPr>
        <w:t xml:space="preserve">; </w:t>
      </w:r>
      <w:r w:rsidRPr="00814FCE">
        <w:rPr>
          <w:rFonts w:ascii="Verdana" w:hAnsi="Verdana"/>
        </w:rPr>
        <w:t xml:space="preserve">you will </w:t>
      </w:r>
      <w:r w:rsidR="00756788" w:rsidRPr="00814FCE">
        <w:rPr>
          <w:rFonts w:ascii="Verdana" w:hAnsi="Verdana"/>
        </w:rPr>
        <w:t xml:space="preserve">very likely </w:t>
      </w:r>
      <w:r w:rsidRPr="00814FCE">
        <w:rPr>
          <w:rFonts w:ascii="Verdana" w:hAnsi="Verdana"/>
        </w:rPr>
        <w:t xml:space="preserve">be asked to review/provide content regarding tuition payments. </w:t>
      </w:r>
      <w:r w:rsidRPr="00814FCE">
        <w:rPr>
          <w:rFonts w:ascii="Verdana" w:hAnsi="Verdana"/>
          <w:i/>
        </w:rPr>
        <w:t xml:space="preserve">(This effort will </w:t>
      </w:r>
      <w:r w:rsidR="00796B2E" w:rsidRPr="00814FCE">
        <w:rPr>
          <w:rFonts w:ascii="Verdana" w:hAnsi="Verdana"/>
          <w:i/>
        </w:rPr>
        <w:t>probably st</w:t>
      </w:r>
      <w:r w:rsidRPr="00814FCE">
        <w:rPr>
          <w:rFonts w:ascii="Verdana" w:hAnsi="Verdana"/>
          <w:i/>
        </w:rPr>
        <w:t xml:space="preserve">art in June, </w:t>
      </w:r>
      <w:r w:rsidR="00796B2E" w:rsidRPr="00814FCE">
        <w:rPr>
          <w:rFonts w:ascii="Verdana" w:hAnsi="Verdana"/>
          <w:i/>
        </w:rPr>
        <w:t>but</w:t>
      </w:r>
      <w:r w:rsidRPr="00814FCE">
        <w:rPr>
          <w:rFonts w:ascii="Verdana" w:hAnsi="Verdana"/>
          <w:i/>
        </w:rPr>
        <w:t xml:space="preserve"> it </w:t>
      </w:r>
      <w:r w:rsidR="00796B2E" w:rsidRPr="00814FCE">
        <w:rPr>
          <w:rFonts w:ascii="Verdana" w:hAnsi="Verdana"/>
          <w:i/>
        </w:rPr>
        <w:t>may</w:t>
      </w:r>
      <w:r w:rsidRPr="00814FCE">
        <w:rPr>
          <w:rFonts w:ascii="Verdana" w:hAnsi="Verdana"/>
          <w:i/>
        </w:rPr>
        <w:t xml:space="preserve"> be later depending on the </w:t>
      </w:r>
      <w:r w:rsidR="00796B2E" w:rsidRPr="00814FCE">
        <w:rPr>
          <w:rFonts w:ascii="Verdana" w:hAnsi="Verdana"/>
          <w:i/>
        </w:rPr>
        <w:t>Job Coordinator’s schedule</w:t>
      </w:r>
      <w:r w:rsidRPr="00814FCE">
        <w:rPr>
          <w:rFonts w:ascii="Verdana" w:hAnsi="Verdana"/>
          <w:i/>
        </w:rPr>
        <w:t>.)</w:t>
      </w:r>
    </w:p>
    <w:p w14:paraId="410A8009" w14:textId="77777777" w:rsidR="00B67A62" w:rsidRPr="00814FCE" w:rsidRDefault="00B67A62" w:rsidP="00B67A62">
      <w:pPr>
        <w:spacing w:line="280" w:lineRule="atLeast"/>
        <w:jc w:val="both"/>
        <w:rPr>
          <w:rFonts w:ascii="Verdana" w:hAnsi="Verdana"/>
          <w:szCs w:val="24"/>
        </w:rPr>
      </w:pPr>
    </w:p>
    <w:p w14:paraId="474880B4" w14:textId="77777777" w:rsidR="00B67A62" w:rsidRPr="00814FCE" w:rsidRDefault="00B67A62" w:rsidP="00B67A62">
      <w:pPr>
        <w:spacing w:line="280" w:lineRule="atLeast"/>
        <w:jc w:val="both"/>
        <w:rPr>
          <w:rFonts w:ascii="Verdana" w:hAnsi="Verdana"/>
          <w:szCs w:val="24"/>
        </w:rPr>
      </w:pPr>
    </w:p>
    <w:p w14:paraId="437E4598" w14:textId="64E7FA9D" w:rsidR="00B67A62" w:rsidRPr="00814FCE" w:rsidRDefault="00B67A62" w:rsidP="00B67A62">
      <w:pPr>
        <w:pBdr>
          <w:top w:val="single" w:sz="4" w:space="1" w:color="auto"/>
        </w:pBdr>
        <w:spacing w:line="280" w:lineRule="atLeast"/>
        <w:jc w:val="both"/>
        <w:rPr>
          <w:rFonts w:ascii="Verdana" w:hAnsi="Verdana"/>
          <w:b/>
          <w:sz w:val="28"/>
          <w:szCs w:val="28"/>
        </w:rPr>
      </w:pPr>
      <w:r w:rsidRPr="00814FCE">
        <w:rPr>
          <w:rFonts w:ascii="Verdana" w:hAnsi="Verdana"/>
          <w:b/>
          <w:sz w:val="28"/>
          <w:szCs w:val="28"/>
        </w:rPr>
        <w:t>JULY</w:t>
      </w:r>
    </w:p>
    <w:p w14:paraId="5FE0867A" w14:textId="77777777" w:rsidR="00B67A62" w:rsidRPr="00814FCE" w:rsidRDefault="00B67A62" w:rsidP="00B67A62">
      <w:pPr>
        <w:spacing w:line="280" w:lineRule="atLeast"/>
        <w:jc w:val="both"/>
        <w:rPr>
          <w:rFonts w:ascii="Verdana" w:hAnsi="Verdana"/>
          <w:szCs w:val="24"/>
        </w:rPr>
      </w:pPr>
    </w:p>
    <w:p w14:paraId="065325D5"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3EDF0D15" w14:textId="77777777" w:rsidR="001904DF" w:rsidRPr="00814FCE" w:rsidRDefault="001904DF" w:rsidP="001904DF">
      <w:pPr>
        <w:spacing w:line="280" w:lineRule="atLeast"/>
        <w:jc w:val="both"/>
        <w:rPr>
          <w:rFonts w:ascii="Verdana" w:hAnsi="Verdana"/>
          <w:strike/>
          <w:szCs w:val="24"/>
        </w:rPr>
      </w:pPr>
    </w:p>
    <w:p w14:paraId="3F20147C" w14:textId="77777777" w:rsidR="00B67A62" w:rsidRPr="00814FCE" w:rsidRDefault="00B67A62" w:rsidP="00B67A62">
      <w:pPr>
        <w:spacing w:line="280" w:lineRule="atLeast"/>
        <w:jc w:val="both"/>
        <w:rPr>
          <w:rFonts w:ascii="Verdana" w:hAnsi="Verdana"/>
          <w:b/>
          <w:i/>
          <w:szCs w:val="24"/>
        </w:rPr>
      </w:pPr>
      <w:r w:rsidRPr="00814FCE">
        <w:rPr>
          <w:rFonts w:ascii="Verdana" w:hAnsi="Verdana"/>
          <w:b/>
          <w:i/>
          <w:szCs w:val="24"/>
        </w:rPr>
        <w:t>Checking Account Balance</w:t>
      </w:r>
    </w:p>
    <w:p w14:paraId="4CBEA83F" w14:textId="7E0DCAB6" w:rsidR="00B67A62" w:rsidRPr="00814FCE" w:rsidRDefault="00B67A62" w:rsidP="00B67A62">
      <w:pPr>
        <w:spacing w:line="280" w:lineRule="atLeast"/>
        <w:jc w:val="both"/>
        <w:rPr>
          <w:rFonts w:ascii="Verdana" w:hAnsi="Verdana"/>
          <w:szCs w:val="24"/>
        </w:rPr>
      </w:pPr>
      <w:r w:rsidRPr="00814FCE">
        <w:rPr>
          <w:rFonts w:ascii="Verdana" w:hAnsi="Verdana"/>
          <w:szCs w:val="24"/>
        </w:rPr>
        <w:t>Continue monitoring our checking account balance throughout the summer to make sure it doesn’t drop too low – see related entry in May for more details.</w:t>
      </w:r>
    </w:p>
    <w:p w14:paraId="07B5FD49" w14:textId="276C46F7" w:rsidR="001E6CC5" w:rsidRPr="00814FCE" w:rsidRDefault="001E6CC5" w:rsidP="001E6CC5">
      <w:pPr>
        <w:spacing w:line="280" w:lineRule="atLeast"/>
        <w:jc w:val="both"/>
        <w:rPr>
          <w:rFonts w:ascii="Verdana" w:hAnsi="Verdana"/>
          <w:i/>
          <w:szCs w:val="24"/>
        </w:rPr>
      </w:pPr>
    </w:p>
    <w:p w14:paraId="598D0420" w14:textId="7639D28F" w:rsidR="00D23EC9" w:rsidRPr="00814FCE" w:rsidRDefault="00D23EC9" w:rsidP="00D23EC9">
      <w:pPr>
        <w:spacing w:line="280" w:lineRule="atLeast"/>
        <w:jc w:val="both"/>
        <w:rPr>
          <w:rFonts w:ascii="Verdana" w:hAnsi="Verdana"/>
          <w:b/>
          <w:i/>
          <w:szCs w:val="24"/>
        </w:rPr>
      </w:pPr>
      <w:r w:rsidRPr="00814FCE">
        <w:rPr>
          <w:rFonts w:ascii="Verdana" w:hAnsi="Verdana"/>
          <w:b/>
          <w:i/>
          <w:szCs w:val="24"/>
        </w:rPr>
        <w:t>Tuition Assistance Families</w:t>
      </w:r>
      <w:r w:rsidR="00E55BAC" w:rsidRPr="00814FCE">
        <w:rPr>
          <w:rFonts w:ascii="Verdana" w:hAnsi="Verdana"/>
          <w:b/>
          <w:i/>
          <w:szCs w:val="24"/>
        </w:rPr>
        <w:t xml:space="preserve"> Identified</w:t>
      </w:r>
    </w:p>
    <w:p w14:paraId="11E42275" w14:textId="7BD4B1B7" w:rsidR="00D23EC9" w:rsidRPr="00814FCE" w:rsidRDefault="00D23EC9" w:rsidP="00D23EC9">
      <w:pPr>
        <w:spacing w:line="280" w:lineRule="atLeast"/>
        <w:jc w:val="both"/>
        <w:rPr>
          <w:rFonts w:ascii="Verdana" w:hAnsi="Verdana"/>
          <w:szCs w:val="24"/>
        </w:rPr>
      </w:pPr>
      <w:r w:rsidRPr="00814FCE">
        <w:rPr>
          <w:rFonts w:ascii="Verdana" w:hAnsi="Verdana"/>
          <w:szCs w:val="24"/>
        </w:rPr>
        <w:t xml:space="preserve">The Administrative Coordinator will send you information regarding which families will be receiving tuition assistance during the upcoming school year </w:t>
      </w:r>
      <w:r w:rsidRPr="00814FCE">
        <w:rPr>
          <w:rFonts w:ascii="Verdana" w:hAnsi="Verdana"/>
          <w:i/>
          <w:szCs w:val="24"/>
        </w:rPr>
        <w:t xml:space="preserve">(very likely shortly after the </w:t>
      </w:r>
      <w:r w:rsidRPr="00814FCE">
        <w:rPr>
          <w:rFonts w:ascii="Verdana" w:hAnsi="Verdana"/>
          <w:b/>
          <w:i/>
          <w:color w:val="7030A0"/>
          <w:szCs w:val="24"/>
        </w:rPr>
        <w:t>July Board Meeting</w:t>
      </w:r>
      <w:r w:rsidRPr="00814FCE">
        <w:rPr>
          <w:rFonts w:ascii="Verdana" w:hAnsi="Verdana"/>
          <w:i/>
          <w:szCs w:val="24"/>
        </w:rPr>
        <w:t>)</w:t>
      </w:r>
      <w:r w:rsidRPr="00814FCE">
        <w:rPr>
          <w:rFonts w:ascii="Verdana" w:hAnsi="Verdana"/>
          <w:szCs w:val="24"/>
        </w:rPr>
        <w:t>. You will need to update your tuition tracking list accordingly so you know how much tuition to collect from these families throughout the school year.</w:t>
      </w:r>
    </w:p>
    <w:p w14:paraId="2EC93857" w14:textId="77777777" w:rsidR="00D23EC9" w:rsidRPr="00814FCE" w:rsidRDefault="00D23EC9" w:rsidP="001E6CC5">
      <w:pPr>
        <w:spacing w:line="280" w:lineRule="atLeast"/>
        <w:jc w:val="both"/>
        <w:rPr>
          <w:rFonts w:ascii="Verdana" w:hAnsi="Verdana"/>
          <w:i/>
          <w:szCs w:val="24"/>
        </w:rPr>
      </w:pPr>
    </w:p>
    <w:p w14:paraId="6BC298AF" w14:textId="534DF7CD" w:rsidR="001E6CC5" w:rsidRPr="00814FCE" w:rsidRDefault="001E6CC5" w:rsidP="001E6CC5">
      <w:pPr>
        <w:tabs>
          <w:tab w:val="left" w:pos="204"/>
        </w:tabs>
        <w:jc w:val="both"/>
        <w:rPr>
          <w:rFonts w:ascii="Verdana" w:hAnsi="Verdana"/>
          <w:b/>
          <w:i/>
        </w:rPr>
      </w:pPr>
      <w:r w:rsidRPr="00814FCE">
        <w:rPr>
          <w:rFonts w:ascii="Verdana" w:hAnsi="Verdana"/>
          <w:b/>
          <w:i/>
        </w:rPr>
        <w:t>September Tuition</w:t>
      </w:r>
      <w:r w:rsidR="00E55BAC" w:rsidRPr="00814FCE">
        <w:rPr>
          <w:rFonts w:ascii="Verdana" w:hAnsi="Verdana"/>
          <w:b/>
          <w:i/>
        </w:rPr>
        <w:t xml:space="preserve"> Due Date Reminders</w:t>
      </w:r>
    </w:p>
    <w:p w14:paraId="1767EA82" w14:textId="76E5BD8A" w:rsidR="0083321A" w:rsidRPr="00814FCE" w:rsidRDefault="00907235" w:rsidP="00907235">
      <w:pPr>
        <w:pStyle w:val="ListParagraph"/>
        <w:ind w:left="0"/>
        <w:jc w:val="both"/>
        <w:rPr>
          <w:rFonts w:ascii="Verdana" w:hAnsi="Verdana"/>
        </w:rPr>
      </w:pPr>
      <w:r w:rsidRPr="00814FCE">
        <w:rPr>
          <w:rFonts w:ascii="Verdana" w:hAnsi="Verdana"/>
        </w:rPr>
        <w:t xml:space="preserve">During the month of July, it’s a good idea to ask the Communications Chair to include reminders about the upcoming due date for September tuition </w:t>
      </w:r>
      <w:r w:rsidRPr="00814FCE">
        <w:rPr>
          <w:rFonts w:ascii="Verdana" w:hAnsi="Verdana"/>
          <w:i/>
        </w:rPr>
        <w:t>(i.e. August 1</w:t>
      </w:r>
      <w:r w:rsidRPr="00814FCE">
        <w:rPr>
          <w:rFonts w:ascii="Verdana" w:hAnsi="Verdana"/>
          <w:i/>
          <w:vertAlign w:val="superscript"/>
        </w:rPr>
        <w:t>st</w:t>
      </w:r>
      <w:r w:rsidRPr="00814FCE">
        <w:rPr>
          <w:rFonts w:ascii="Verdana" w:hAnsi="Verdana"/>
          <w:i/>
        </w:rPr>
        <w:t>)</w:t>
      </w:r>
      <w:r w:rsidRPr="00814FCE">
        <w:rPr>
          <w:rFonts w:ascii="Verdana" w:hAnsi="Verdana"/>
        </w:rPr>
        <w:t xml:space="preserve"> in school-wide communications emails. However, as the end of July approaches, a more direct approach may be appropriate. Connect </w:t>
      </w:r>
      <w:r w:rsidR="001E6CC5" w:rsidRPr="00814FCE">
        <w:rPr>
          <w:rFonts w:ascii="Verdana" w:hAnsi="Verdana"/>
        </w:rPr>
        <w:t xml:space="preserve">with the Enrollment Coordinator </w:t>
      </w:r>
      <w:r w:rsidRPr="00814FCE">
        <w:rPr>
          <w:rFonts w:ascii="Verdana" w:hAnsi="Verdana"/>
        </w:rPr>
        <w:t xml:space="preserve">in late July </w:t>
      </w:r>
      <w:r w:rsidR="001E6CC5" w:rsidRPr="00814FCE">
        <w:rPr>
          <w:rFonts w:ascii="Verdana" w:hAnsi="Verdana"/>
        </w:rPr>
        <w:t xml:space="preserve">to determine </w:t>
      </w:r>
      <w:r w:rsidRPr="00814FCE">
        <w:rPr>
          <w:rFonts w:ascii="Verdana" w:hAnsi="Verdana"/>
        </w:rPr>
        <w:t>if there is a need to remind families who have not yet paid their September tuition</w:t>
      </w:r>
      <w:r w:rsidR="0083321A" w:rsidRPr="00814FCE">
        <w:rPr>
          <w:rFonts w:ascii="Verdana" w:hAnsi="Verdana"/>
        </w:rPr>
        <w:t xml:space="preserve"> – and if so, determine who, how, and when it will be done. A few suggestions:</w:t>
      </w:r>
    </w:p>
    <w:p w14:paraId="16BAAB9A" w14:textId="5B8B5EF7" w:rsidR="0083321A" w:rsidRPr="00814FCE" w:rsidRDefault="0083321A" w:rsidP="0083321A">
      <w:pPr>
        <w:pStyle w:val="ListParagraph"/>
        <w:numPr>
          <w:ilvl w:val="0"/>
          <w:numId w:val="32"/>
        </w:numPr>
        <w:ind w:left="360"/>
        <w:jc w:val="both"/>
        <w:rPr>
          <w:rFonts w:ascii="Verdana" w:hAnsi="Verdana"/>
        </w:rPr>
      </w:pPr>
      <w:r w:rsidRPr="00814FCE">
        <w:rPr>
          <w:rFonts w:ascii="Verdana" w:hAnsi="Verdana"/>
        </w:rPr>
        <w:t xml:space="preserve">If there are still a lot of families whose payments are missing, a group email to all of the families who haven’t yet paid </w:t>
      </w:r>
      <w:r w:rsidRPr="00814FCE">
        <w:rPr>
          <w:rFonts w:ascii="Verdana" w:hAnsi="Verdana"/>
          <w:i/>
        </w:rPr>
        <w:t>(using the BCC option so individual families aren’t identified)</w:t>
      </w:r>
      <w:r w:rsidRPr="00814FCE">
        <w:rPr>
          <w:rFonts w:ascii="Verdana" w:hAnsi="Verdana"/>
        </w:rPr>
        <w:t xml:space="preserve"> may be the most efficient course of action.</w:t>
      </w:r>
    </w:p>
    <w:p w14:paraId="208613AD" w14:textId="63605D01" w:rsidR="0083321A" w:rsidRPr="00814FCE" w:rsidRDefault="0083321A" w:rsidP="0083321A">
      <w:pPr>
        <w:pStyle w:val="ListParagraph"/>
        <w:numPr>
          <w:ilvl w:val="0"/>
          <w:numId w:val="32"/>
        </w:numPr>
        <w:ind w:left="360"/>
        <w:jc w:val="both"/>
        <w:rPr>
          <w:rFonts w:ascii="Verdana" w:hAnsi="Verdana"/>
        </w:rPr>
      </w:pPr>
      <w:r w:rsidRPr="00814FCE">
        <w:rPr>
          <w:rFonts w:ascii="Verdana" w:hAnsi="Verdana"/>
        </w:rPr>
        <w:lastRenderedPageBreak/>
        <w:t>If there are only a handful of families whose payments are missing, making direct contact with them via phone, text, etc. may be more effective.</w:t>
      </w:r>
    </w:p>
    <w:p w14:paraId="554712DB" w14:textId="77777777" w:rsidR="00411614" w:rsidRPr="00814FCE" w:rsidRDefault="0083321A" w:rsidP="0083321A">
      <w:pPr>
        <w:pStyle w:val="ListParagraph"/>
        <w:numPr>
          <w:ilvl w:val="0"/>
          <w:numId w:val="32"/>
        </w:numPr>
        <w:ind w:left="360"/>
        <w:jc w:val="both"/>
        <w:rPr>
          <w:rFonts w:ascii="Verdana" w:hAnsi="Verdana"/>
        </w:rPr>
      </w:pPr>
      <w:r w:rsidRPr="00814FCE">
        <w:rPr>
          <w:rFonts w:ascii="Verdana" w:hAnsi="Verdana"/>
        </w:rPr>
        <w:t>Whether or not you two decide to contact families who have not yet paid before the August 1</w:t>
      </w:r>
      <w:r w:rsidRPr="00814FCE">
        <w:rPr>
          <w:rFonts w:ascii="Verdana" w:hAnsi="Verdana"/>
          <w:vertAlign w:val="superscript"/>
        </w:rPr>
        <w:t>st</w:t>
      </w:r>
      <w:r w:rsidRPr="00814FCE">
        <w:rPr>
          <w:rFonts w:ascii="Verdana" w:hAnsi="Verdana"/>
        </w:rPr>
        <w:t xml:space="preserve"> due date passes will depend largely on the situation </w:t>
      </w:r>
      <w:r w:rsidRPr="00814FCE">
        <w:rPr>
          <w:rFonts w:ascii="Verdana" w:hAnsi="Verdana"/>
          <w:i/>
        </w:rPr>
        <w:t>(e.g. how many are still missing, how many school-wide reminders have already gone out, how busy the two of you are, etc.)</w:t>
      </w:r>
      <w:r w:rsidRPr="00814FCE">
        <w:rPr>
          <w:rFonts w:ascii="Verdana" w:hAnsi="Verdana"/>
        </w:rPr>
        <w:t>.</w:t>
      </w:r>
    </w:p>
    <w:p w14:paraId="267ADA18" w14:textId="19DC9902" w:rsidR="0083321A" w:rsidRPr="00814FCE" w:rsidRDefault="0083321A" w:rsidP="0083321A">
      <w:pPr>
        <w:pStyle w:val="ListParagraph"/>
        <w:numPr>
          <w:ilvl w:val="0"/>
          <w:numId w:val="32"/>
        </w:numPr>
        <w:ind w:left="360"/>
        <w:jc w:val="both"/>
        <w:rPr>
          <w:rFonts w:ascii="Verdana" w:hAnsi="Verdana"/>
        </w:rPr>
      </w:pPr>
      <w:r w:rsidRPr="00814FCE">
        <w:rPr>
          <w:rFonts w:ascii="Verdana" w:hAnsi="Verdana"/>
        </w:rPr>
        <w:t>However, the two of you should definitely consider contacting families whose payments are still missing as the August 10</w:t>
      </w:r>
      <w:r w:rsidRPr="00814FCE">
        <w:rPr>
          <w:rFonts w:ascii="Verdana" w:hAnsi="Verdana"/>
          <w:vertAlign w:val="superscript"/>
        </w:rPr>
        <w:t>th</w:t>
      </w:r>
      <w:r w:rsidRPr="00814FCE">
        <w:rPr>
          <w:rFonts w:ascii="Verdana" w:hAnsi="Verdana"/>
        </w:rPr>
        <w:t xml:space="preserve"> deadline arrives, since failure to make that payment on time may result in those families forfeiting their spots for Fall. </w:t>
      </w:r>
      <w:r w:rsidRPr="00814FCE">
        <w:rPr>
          <w:rFonts w:ascii="Verdana" w:hAnsi="Verdana"/>
          <w:i/>
        </w:rPr>
        <w:t>(</w:t>
      </w:r>
      <w:r w:rsidR="009D36BD" w:rsidRPr="00814FCE">
        <w:rPr>
          <w:rFonts w:ascii="Verdana" w:hAnsi="Verdana"/>
          <w:i/>
        </w:rPr>
        <w:t xml:space="preserve">Historically, we know that there are families who do not see the communications emails that go out during the summer, and we don’t have any Parent Meetings during the summer to provide an opportunity for live reminders. So, for the &lt;hopefully small handful of&gt; families who are about to miss the 8/10 due date for September tuition, providing a bit of </w:t>
      </w:r>
      <w:r w:rsidR="00145D74" w:rsidRPr="00814FCE">
        <w:rPr>
          <w:rFonts w:ascii="Verdana" w:hAnsi="Verdana"/>
          <w:i/>
        </w:rPr>
        <w:t xml:space="preserve">up-front </w:t>
      </w:r>
      <w:r w:rsidR="009D36BD" w:rsidRPr="00814FCE">
        <w:rPr>
          <w:rFonts w:ascii="Verdana" w:hAnsi="Verdana"/>
          <w:i/>
        </w:rPr>
        <w:t>support can be very helpful.)</w:t>
      </w:r>
    </w:p>
    <w:p w14:paraId="44033518" w14:textId="12F4438F" w:rsidR="00D23EC9" w:rsidRPr="00814FCE" w:rsidRDefault="00D23EC9" w:rsidP="00B67A62">
      <w:pPr>
        <w:spacing w:line="280" w:lineRule="atLeast"/>
        <w:jc w:val="both"/>
        <w:rPr>
          <w:rFonts w:ascii="Verdana" w:hAnsi="Verdana"/>
          <w:szCs w:val="24"/>
        </w:rPr>
      </w:pPr>
    </w:p>
    <w:p w14:paraId="0409CC60" w14:textId="4D88C4F5" w:rsidR="0059270C" w:rsidRPr="00814FCE" w:rsidRDefault="0030208F" w:rsidP="0059270C">
      <w:pPr>
        <w:pStyle w:val="TxBrp32"/>
        <w:tabs>
          <w:tab w:val="left" w:pos="204"/>
        </w:tabs>
        <w:spacing w:line="240" w:lineRule="auto"/>
        <w:jc w:val="both"/>
        <w:rPr>
          <w:rFonts w:ascii="Verdana" w:hAnsi="Verdana"/>
          <w:b/>
          <w:i/>
        </w:rPr>
      </w:pPr>
      <w:r w:rsidRPr="00814FCE">
        <w:rPr>
          <w:rFonts w:ascii="Verdana" w:hAnsi="Verdana"/>
          <w:b/>
          <w:i/>
          <w:color w:val="0070C0"/>
          <w:u w:val="single"/>
        </w:rPr>
        <w:t>HAND-OFF TO AC</w:t>
      </w:r>
      <w:r w:rsidRPr="00814FCE">
        <w:rPr>
          <w:rFonts w:ascii="Verdana" w:hAnsi="Verdana"/>
          <w:b/>
          <w:i/>
          <w:color w:val="0070C0"/>
        </w:rPr>
        <w:t xml:space="preserve">: </w:t>
      </w:r>
      <w:r w:rsidR="0059270C" w:rsidRPr="00814FCE">
        <w:rPr>
          <w:rFonts w:ascii="Verdana" w:hAnsi="Verdana"/>
          <w:b/>
          <w:i/>
        </w:rPr>
        <w:t>Workers</w:t>
      </w:r>
      <w:r w:rsidR="00C13533" w:rsidRPr="00814FCE">
        <w:rPr>
          <w:rFonts w:ascii="Verdana" w:hAnsi="Verdana"/>
          <w:b/>
          <w:i/>
        </w:rPr>
        <w:t>’</w:t>
      </w:r>
      <w:r w:rsidR="0059270C" w:rsidRPr="00814FCE">
        <w:rPr>
          <w:rFonts w:ascii="Verdana" w:hAnsi="Verdana"/>
          <w:b/>
          <w:i/>
        </w:rPr>
        <w:t xml:space="preserve"> Comp</w:t>
      </w:r>
      <w:r w:rsidR="00C13533" w:rsidRPr="00814FCE">
        <w:rPr>
          <w:rFonts w:ascii="Verdana" w:hAnsi="Verdana"/>
          <w:b/>
          <w:i/>
        </w:rPr>
        <w:t>ensation</w:t>
      </w:r>
      <w:r w:rsidR="0059270C" w:rsidRPr="00814FCE">
        <w:rPr>
          <w:rFonts w:ascii="Verdana" w:hAnsi="Verdana"/>
          <w:b/>
          <w:i/>
        </w:rPr>
        <w:t xml:space="preserve"> Audit Information Request</w:t>
      </w:r>
    </w:p>
    <w:p w14:paraId="06F232A7" w14:textId="64E08245" w:rsidR="0059270C" w:rsidRPr="00814FCE" w:rsidRDefault="0059270C" w:rsidP="00C13533">
      <w:pPr>
        <w:jc w:val="both"/>
        <w:rPr>
          <w:rFonts w:ascii="Verdana" w:hAnsi="Verdana"/>
          <w:szCs w:val="24"/>
        </w:rPr>
      </w:pPr>
      <w:r w:rsidRPr="00814FCE">
        <w:rPr>
          <w:rFonts w:ascii="Verdana" w:hAnsi="Verdana"/>
          <w:szCs w:val="24"/>
        </w:rPr>
        <w:t>We typically receive a request from Markel FirstComp</w:t>
      </w:r>
      <w:r w:rsidR="00C13533" w:rsidRPr="00814FCE">
        <w:rPr>
          <w:rFonts w:ascii="Verdana" w:hAnsi="Verdana"/>
          <w:szCs w:val="24"/>
        </w:rPr>
        <w:t xml:space="preserve"> </w:t>
      </w:r>
      <w:r w:rsidR="00C13533" w:rsidRPr="00814FCE">
        <w:rPr>
          <w:rFonts w:ascii="Verdana" w:hAnsi="Verdana"/>
          <w:i/>
          <w:szCs w:val="24"/>
        </w:rPr>
        <w:t>(our Worker’s Compensation Insurance provider)</w:t>
      </w:r>
      <w:r w:rsidR="00C13533" w:rsidRPr="00814FCE">
        <w:rPr>
          <w:rFonts w:ascii="Verdana" w:hAnsi="Verdana"/>
          <w:szCs w:val="24"/>
        </w:rPr>
        <w:t xml:space="preserve"> in early July requesting information for our annual workers’ compensation audit</w:t>
      </w:r>
      <w:r w:rsidR="008A7B20" w:rsidRPr="00814FCE">
        <w:rPr>
          <w:rFonts w:ascii="Verdana" w:hAnsi="Verdana"/>
          <w:szCs w:val="24"/>
        </w:rPr>
        <w:t xml:space="preserve"> </w:t>
      </w:r>
      <w:r w:rsidR="008A7B20" w:rsidRPr="00814FCE">
        <w:rPr>
          <w:rFonts w:ascii="Verdana" w:hAnsi="Verdana"/>
          <w:i/>
          <w:szCs w:val="24"/>
        </w:rPr>
        <w:t>(for the previous fiscal year)</w:t>
      </w:r>
      <w:r w:rsidR="00C13533" w:rsidRPr="00814FCE">
        <w:rPr>
          <w:rFonts w:ascii="Verdana" w:hAnsi="Verdana"/>
          <w:szCs w:val="24"/>
        </w:rPr>
        <w:t>, and it must be returned within 14 days</w:t>
      </w:r>
      <w:r w:rsidR="001678D2" w:rsidRPr="00814FCE">
        <w:rPr>
          <w:rFonts w:ascii="Verdana" w:hAnsi="Verdana"/>
          <w:szCs w:val="24"/>
        </w:rPr>
        <w:t xml:space="preserve"> of receipt</w:t>
      </w:r>
      <w:r w:rsidR="00C13533" w:rsidRPr="00814FCE">
        <w:rPr>
          <w:rFonts w:ascii="Verdana" w:hAnsi="Verdana"/>
          <w:szCs w:val="24"/>
        </w:rPr>
        <w:t xml:space="preserve">. Please give </w:t>
      </w:r>
      <w:r w:rsidRPr="00814FCE">
        <w:rPr>
          <w:rFonts w:ascii="Verdana" w:hAnsi="Verdana"/>
          <w:szCs w:val="24"/>
        </w:rPr>
        <w:t xml:space="preserve">this to the Administrative Coordinator as soon as it arrives so it can be completed and </w:t>
      </w:r>
      <w:r w:rsidR="00C13533" w:rsidRPr="00814FCE">
        <w:rPr>
          <w:rFonts w:ascii="Verdana" w:hAnsi="Verdana"/>
          <w:szCs w:val="24"/>
        </w:rPr>
        <w:t>returned</w:t>
      </w:r>
      <w:r w:rsidRPr="00814FCE">
        <w:rPr>
          <w:rFonts w:ascii="Verdana" w:hAnsi="Verdana"/>
          <w:szCs w:val="24"/>
        </w:rPr>
        <w:t xml:space="preserve"> before the deadline.</w:t>
      </w:r>
      <w:r w:rsidR="001678D2" w:rsidRPr="00814FCE">
        <w:rPr>
          <w:rFonts w:ascii="Verdana" w:hAnsi="Verdana"/>
          <w:szCs w:val="24"/>
        </w:rPr>
        <w:t xml:space="preserve"> </w:t>
      </w:r>
      <w:r w:rsidR="001678D2" w:rsidRPr="00814FCE">
        <w:rPr>
          <w:rFonts w:ascii="Verdana" w:hAnsi="Verdana"/>
          <w:i/>
          <w:szCs w:val="24"/>
        </w:rPr>
        <w:t>(See related entries in August and September.)</w:t>
      </w:r>
    </w:p>
    <w:p w14:paraId="270B6601" w14:textId="77777777" w:rsidR="0059270C" w:rsidRPr="00814FCE" w:rsidRDefault="0059270C" w:rsidP="00B67A62">
      <w:pPr>
        <w:spacing w:line="280" w:lineRule="atLeast"/>
        <w:jc w:val="both"/>
        <w:rPr>
          <w:rFonts w:ascii="Verdana" w:hAnsi="Verdana"/>
          <w:szCs w:val="24"/>
        </w:rPr>
      </w:pPr>
    </w:p>
    <w:p w14:paraId="12C78452" w14:textId="77777777" w:rsidR="00FF3BAB" w:rsidRPr="00814FCE" w:rsidRDefault="00FF3BAB" w:rsidP="004478DC">
      <w:pPr>
        <w:spacing w:line="280" w:lineRule="atLeast"/>
        <w:jc w:val="both"/>
        <w:rPr>
          <w:rFonts w:ascii="Verdana" w:hAnsi="Verdana"/>
          <w:szCs w:val="24"/>
        </w:rPr>
      </w:pPr>
    </w:p>
    <w:p w14:paraId="2EB62698" w14:textId="533FBF69" w:rsidR="004478DC" w:rsidRPr="00814FCE" w:rsidRDefault="004478DC" w:rsidP="004478DC">
      <w:pPr>
        <w:pBdr>
          <w:top w:val="single" w:sz="4" w:space="1" w:color="auto"/>
        </w:pBdr>
        <w:spacing w:line="280" w:lineRule="atLeast"/>
        <w:jc w:val="both"/>
        <w:rPr>
          <w:rFonts w:ascii="Verdana" w:hAnsi="Verdana"/>
          <w:b/>
          <w:sz w:val="28"/>
          <w:szCs w:val="28"/>
        </w:rPr>
      </w:pPr>
      <w:r w:rsidRPr="00814FCE">
        <w:rPr>
          <w:rFonts w:ascii="Verdana" w:hAnsi="Verdana"/>
          <w:b/>
          <w:sz w:val="28"/>
          <w:szCs w:val="28"/>
        </w:rPr>
        <w:t>AUGUST</w:t>
      </w:r>
    </w:p>
    <w:p w14:paraId="1CF35D61" w14:textId="77777777" w:rsidR="004478DC" w:rsidRPr="00814FCE" w:rsidRDefault="004478DC" w:rsidP="004478DC">
      <w:pPr>
        <w:spacing w:line="280" w:lineRule="atLeast"/>
        <w:jc w:val="both"/>
        <w:rPr>
          <w:rFonts w:ascii="Verdana" w:hAnsi="Verdana"/>
          <w:szCs w:val="24"/>
        </w:rPr>
      </w:pPr>
    </w:p>
    <w:p w14:paraId="0CE460DF"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30650B60" w14:textId="77777777" w:rsidR="001904DF" w:rsidRPr="00814FCE" w:rsidRDefault="001904DF" w:rsidP="001904DF">
      <w:pPr>
        <w:spacing w:line="280" w:lineRule="atLeast"/>
        <w:jc w:val="both"/>
        <w:rPr>
          <w:rFonts w:ascii="Verdana" w:hAnsi="Verdana"/>
          <w:strike/>
          <w:szCs w:val="24"/>
        </w:rPr>
      </w:pPr>
    </w:p>
    <w:p w14:paraId="0274B807" w14:textId="77777777" w:rsidR="00B67A62" w:rsidRPr="00814FCE" w:rsidRDefault="00B67A62" w:rsidP="00B67A62">
      <w:pPr>
        <w:spacing w:line="280" w:lineRule="atLeast"/>
        <w:jc w:val="both"/>
        <w:rPr>
          <w:rFonts w:ascii="Verdana" w:hAnsi="Verdana"/>
          <w:b/>
          <w:i/>
          <w:szCs w:val="24"/>
        </w:rPr>
      </w:pPr>
      <w:r w:rsidRPr="00814FCE">
        <w:rPr>
          <w:rFonts w:ascii="Verdana" w:hAnsi="Verdana"/>
          <w:b/>
          <w:i/>
          <w:szCs w:val="24"/>
        </w:rPr>
        <w:t>Checking Account Balance</w:t>
      </w:r>
    </w:p>
    <w:p w14:paraId="4CA76B0E" w14:textId="77777777" w:rsidR="00B67A62" w:rsidRPr="00814FCE" w:rsidRDefault="00B67A62" w:rsidP="00B67A62">
      <w:pPr>
        <w:spacing w:line="280" w:lineRule="atLeast"/>
        <w:jc w:val="both"/>
        <w:rPr>
          <w:rFonts w:ascii="Verdana" w:hAnsi="Verdana"/>
          <w:szCs w:val="24"/>
        </w:rPr>
      </w:pPr>
      <w:r w:rsidRPr="00814FCE">
        <w:rPr>
          <w:rFonts w:ascii="Verdana" w:hAnsi="Verdana"/>
          <w:szCs w:val="24"/>
        </w:rPr>
        <w:t>Continue monitoring our checking account balance throughout the summer to make sure it doesn’t drop too low – see related entry in May for more details.</w:t>
      </w:r>
    </w:p>
    <w:p w14:paraId="7D351BF8" w14:textId="05B84102" w:rsidR="004478DC" w:rsidRPr="00814FCE" w:rsidRDefault="004478DC" w:rsidP="004478DC">
      <w:pPr>
        <w:spacing w:line="280" w:lineRule="atLeast"/>
        <w:jc w:val="both"/>
        <w:rPr>
          <w:rFonts w:ascii="Verdana" w:hAnsi="Verdana"/>
          <w:szCs w:val="24"/>
        </w:rPr>
      </w:pPr>
    </w:p>
    <w:p w14:paraId="613C2826" w14:textId="63CD9FFA" w:rsidR="00411614" w:rsidRPr="00814FCE" w:rsidRDefault="00411614" w:rsidP="00411614">
      <w:pPr>
        <w:pStyle w:val="TxBrp10"/>
        <w:tabs>
          <w:tab w:val="left" w:pos="204"/>
        </w:tabs>
        <w:spacing w:line="240" w:lineRule="auto"/>
        <w:jc w:val="both"/>
        <w:rPr>
          <w:rFonts w:ascii="Verdana" w:hAnsi="Verdana"/>
          <w:b/>
          <w:i/>
        </w:rPr>
      </w:pPr>
      <w:r w:rsidRPr="00814FCE">
        <w:rPr>
          <w:rFonts w:ascii="Verdana" w:hAnsi="Verdana"/>
          <w:b/>
          <w:i/>
        </w:rPr>
        <w:t>Late September Tuition Payments</w:t>
      </w:r>
    </w:p>
    <w:p w14:paraId="35536244" w14:textId="167005D7" w:rsidR="00411614" w:rsidRPr="00814FCE" w:rsidRDefault="00411614" w:rsidP="00411614">
      <w:pPr>
        <w:pStyle w:val="TxBrp10"/>
        <w:tabs>
          <w:tab w:val="left" w:pos="204"/>
        </w:tabs>
        <w:spacing w:line="240" w:lineRule="auto"/>
        <w:jc w:val="both"/>
        <w:rPr>
          <w:rFonts w:ascii="Verdana" w:hAnsi="Verdana"/>
        </w:rPr>
      </w:pPr>
      <w:r w:rsidRPr="00814FCE">
        <w:rPr>
          <w:rFonts w:ascii="Verdana" w:hAnsi="Verdana"/>
        </w:rPr>
        <w:t>If any of our enrolled families miss the August 10</w:t>
      </w:r>
      <w:r w:rsidRPr="00814FCE">
        <w:rPr>
          <w:rFonts w:ascii="Verdana" w:hAnsi="Verdana"/>
          <w:vertAlign w:val="superscript"/>
        </w:rPr>
        <w:t>th</w:t>
      </w:r>
      <w:r w:rsidRPr="00814FCE">
        <w:rPr>
          <w:rFonts w:ascii="Verdana" w:hAnsi="Verdana"/>
        </w:rPr>
        <w:t xml:space="preserve"> cutoff for </w:t>
      </w:r>
      <w:r w:rsidR="000A367C" w:rsidRPr="00814FCE">
        <w:rPr>
          <w:rFonts w:ascii="Verdana" w:hAnsi="Verdana"/>
        </w:rPr>
        <w:t xml:space="preserve">paying </w:t>
      </w:r>
      <w:r w:rsidRPr="00814FCE">
        <w:rPr>
          <w:rFonts w:ascii="Verdana" w:hAnsi="Verdana"/>
        </w:rPr>
        <w:t>September’s tuition, the</w:t>
      </w:r>
      <w:r w:rsidR="000A367C" w:rsidRPr="00814FCE">
        <w:rPr>
          <w:rFonts w:ascii="Verdana" w:hAnsi="Verdana"/>
        </w:rPr>
        <w:t xml:space="preserve">ir spots at NVNS may be forfeited. </w:t>
      </w:r>
      <w:r w:rsidR="00475A4E" w:rsidRPr="00814FCE">
        <w:rPr>
          <w:rFonts w:ascii="Verdana" w:hAnsi="Verdana"/>
        </w:rPr>
        <w:t>So, b</w:t>
      </w:r>
      <w:r w:rsidRPr="00814FCE">
        <w:rPr>
          <w:rFonts w:ascii="Verdana" w:hAnsi="Verdana"/>
        </w:rPr>
        <w:t xml:space="preserve">efore you send them the standard </w:t>
      </w:r>
      <w:r w:rsidR="000A367C" w:rsidRPr="00814FCE">
        <w:rPr>
          <w:rFonts w:ascii="Verdana" w:hAnsi="Verdana"/>
        </w:rPr>
        <w:t xml:space="preserve">overdue notices mentioned in the “Tuition Payments &amp; Late Payment Fees” section above, </w:t>
      </w:r>
      <w:r w:rsidRPr="00814FCE">
        <w:rPr>
          <w:rFonts w:ascii="Verdana" w:hAnsi="Verdana"/>
        </w:rPr>
        <w:t>connect with the Enrollment Coordinator and Administrative Coordinator to determine the most appropriate path forward.</w:t>
      </w:r>
    </w:p>
    <w:p w14:paraId="08A29BB5" w14:textId="77777777" w:rsidR="00411614" w:rsidRPr="00814FCE" w:rsidRDefault="00411614" w:rsidP="004478DC">
      <w:pPr>
        <w:spacing w:line="280" w:lineRule="atLeast"/>
        <w:jc w:val="both"/>
        <w:rPr>
          <w:rFonts w:ascii="Verdana" w:hAnsi="Verdana"/>
          <w:szCs w:val="24"/>
        </w:rPr>
      </w:pPr>
    </w:p>
    <w:p w14:paraId="70E8DC2D" w14:textId="77777777" w:rsidR="004478DC" w:rsidRPr="00814FCE" w:rsidRDefault="004478DC" w:rsidP="004478DC">
      <w:pPr>
        <w:spacing w:line="280" w:lineRule="atLeast"/>
        <w:jc w:val="both"/>
        <w:rPr>
          <w:rFonts w:ascii="Verdana" w:hAnsi="Verdana"/>
          <w:b/>
          <w:i/>
          <w:szCs w:val="24"/>
        </w:rPr>
      </w:pPr>
      <w:r w:rsidRPr="00814FCE">
        <w:rPr>
          <w:rFonts w:ascii="Verdana" w:hAnsi="Verdana"/>
          <w:b/>
          <w:i/>
          <w:szCs w:val="24"/>
        </w:rPr>
        <w:t>Automatic Payments for Rent</w:t>
      </w:r>
    </w:p>
    <w:p w14:paraId="30539D5D" w14:textId="3AB7347B" w:rsidR="004478DC" w:rsidRPr="0012380F" w:rsidRDefault="00AB6475" w:rsidP="004478DC">
      <w:pPr>
        <w:spacing w:line="280" w:lineRule="atLeast"/>
        <w:jc w:val="both"/>
        <w:rPr>
          <w:rFonts w:ascii="Verdana" w:hAnsi="Verdana"/>
          <w:szCs w:val="24"/>
        </w:rPr>
      </w:pPr>
      <w:r w:rsidRPr="00814FCE">
        <w:rPr>
          <w:rFonts w:ascii="Verdana" w:hAnsi="Verdana"/>
          <w:szCs w:val="24"/>
        </w:rPr>
        <w:t xml:space="preserve">Our rent payment automation </w:t>
      </w:r>
      <w:r w:rsidR="004478DC" w:rsidRPr="00814FCE">
        <w:rPr>
          <w:rFonts w:ascii="Verdana" w:hAnsi="Verdana"/>
          <w:szCs w:val="24"/>
        </w:rPr>
        <w:t xml:space="preserve">needs to be </w:t>
      </w:r>
      <w:r w:rsidR="004478DC" w:rsidRPr="004B5F20">
        <w:rPr>
          <w:rFonts w:ascii="Verdana" w:hAnsi="Verdana"/>
          <w:szCs w:val="24"/>
        </w:rPr>
        <w:t xml:space="preserve">turned back on again </w:t>
      </w:r>
      <w:r w:rsidRPr="004B5F20">
        <w:rPr>
          <w:rFonts w:ascii="Verdana" w:hAnsi="Verdana"/>
          <w:szCs w:val="24"/>
        </w:rPr>
        <w:t>by mid-August, so it is active well before it</w:t>
      </w:r>
      <w:r w:rsidR="00E55BAC" w:rsidRPr="004B5F20">
        <w:rPr>
          <w:rFonts w:ascii="Verdana" w:hAnsi="Verdana"/>
          <w:szCs w:val="24"/>
        </w:rPr>
        <w:t>’</w:t>
      </w:r>
      <w:r w:rsidRPr="004B5F20">
        <w:rPr>
          <w:rFonts w:ascii="Verdana" w:hAnsi="Verdana"/>
          <w:szCs w:val="24"/>
        </w:rPr>
        <w:t>s time for our September rent check to be processed.</w:t>
      </w:r>
      <w:r w:rsidR="004478DC" w:rsidRPr="004B5F20">
        <w:rPr>
          <w:rFonts w:ascii="Verdana" w:hAnsi="Verdana"/>
          <w:szCs w:val="24"/>
        </w:rPr>
        <w:t xml:space="preserve"> </w:t>
      </w:r>
      <w:r w:rsidR="00AA6E2D" w:rsidRPr="004B5F20">
        <w:rPr>
          <w:rFonts w:ascii="Verdana" w:hAnsi="Verdana"/>
          <w:szCs w:val="24"/>
        </w:rPr>
        <w:t xml:space="preserve">These automatic payments should </w:t>
      </w:r>
      <w:r w:rsidR="000C5D4C" w:rsidRPr="004B5F20">
        <w:rPr>
          <w:rFonts w:ascii="Verdana" w:hAnsi="Verdana"/>
          <w:szCs w:val="24"/>
        </w:rPr>
        <w:t xml:space="preserve">be </w:t>
      </w:r>
      <w:r w:rsidR="0012380F" w:rsidRPr="004B5F20">
        <w:rPr>
          <w:rFonts w:ascii="Verdana" w:hAnsi="Verdana"/>
          <w:szCs w:val="24"/>
        </w:rPr>
        <w:t xml:space="preserve">sent </w:t>
      </w:r>
      <w:r w:rsidR="00AA6E2D" w:rsidRPr="004B5F20">
        <w:rPr>
          <w:rFonts w:ascii="Verdana" w:hAnsi="Verdana"/>
          <w:szCs w:val="24"/>
        </w:rPr>
        <w:t xml:space="preserve">to First United Methodist Church </w:t>
      </w:r>
      <w:r w:rsidR="00AA6E2D" w:rsidRPr="004B5F20">
        <w:rPr>
          <w:rFonts w:ascii="Verdana" w:hAnsi="Verdana"/>
          <w:i/>
          <w:szCs w:val="24"/>
        </w:rPr>
        <w:t>(625 Randolph Street, Napa, CA 94559)</w:t>
      </w:r>
      <w:r w:rsidR="00AA6E2D" w:rsidRPr="004B5F20">
        <w:rPr>
          <w:rFonts w:ascii="Verdana" w:hAnsi="Verdana"/>
          <w:szCs w:val="24"/>
        </w:rPr>
        <w:t xml:space="preserve">, and </w:t>
      </w:r>
      <w:r w:rsidR="0012380F" w:rsidRPr="004B5F20">
        <w:rPr>
          <w:rFonts w:ascii="Verdana" w:hAnsi="Verdana"/>
          <w:szCs w:val="24"/>
        </w:rPr>
        <w:t xml:space="preserve">they </w:t>
      </w:r>
      <w:r w:rsidR="00AA6E2D" w:rsidRPr="004B5F20">
        <w:rPr>
          <w:rFonts w:ascii="Verdana" w:hAnsi="Verdana"/>
          <w:szCs w:val="24"/>
        </w:rPr>
        <w:t>should be scheduled for the 25</w:t>
      </w:r>
      <w:r w:rsidR="00AA6E2D" w:rsidRPr="004B5F20">
        <w:rPr>
          <w:rFonts w:ascii="Verdana" w:hAnsi="Verdana"/>
          <w:szCs w:val="24"/>
          <w:vertAlign w:val="superscript"/>
        </w:rPr>
        <w:t>th</w:t>
      </w:r>
      <w:r w:rsidR="00AA6E2D" w:rsidRPr="004B5F20">
        <w:rPr>
          <w:rFonts w:ascii="Verdana" w:hAnsi="Verdana"/>
          <w:szCs w:val="24"/>
        </w:rPr>
        <w:t xml:space="preserve"> of the previous month </w:t>
      </w:r>
      <w:r w:rsidR="0012380F" w:rsidRPr="004B5F20">
        <w:rPr>
          <w:rFonts w:ascii="Verdana" w:hAnsi="Verdana"/>
          <w:szCs w:val="24"/>
        </w:rPr>
        <w:t xml:space="preserve">in order </w:t>
      </w:r>
      <w:r w:rsidR="00AA6E2D" w:rsidRPr="004B5F20">
        <w:rPr>
          <w:rFonts w:ascii="Verdana" w:hAnsi="Verdana"/>
          <w:szCs w:val="24"/>
        </w:rPr>
        <w:t xml:space="preserve">to allow plenty of time </w:t>
      </w:r>
      <w:r w:rsidR="0012380F" w:rsidRPr="004B5F20">
        <w:rPr>
          <w:rFonts w:ascii="Verdana" w:hAnsi="Verdana"/>
          <w:szCs w:val="24"/>
        </w:rPr>
        <w:t xml:space="preserve">for them </w:t>
      </w:r>
      <w:r w:rsidR="00AA6E2D" w:rsidRPr="004B5F20">
        <w:rPr>
          <w:rFonts w:ascii="Verdana" w:hAnsi="Verdana"/>
          <w:szCs w:val="24"/>
        </w:rPr>
        <w:t xml:space="preserve">to get through the mail to the Church by </w:t>
      </w:r>
      <w:r w:rsidR="00AA6E2D" w:rsidRPr="004B5F20">
        <w:rPr>
          <w:rFonts w:ascii="Verdana" w:hAnsi="Verdana"/>
          <w:szCs w:val="24"/>
        </w:rPr>
        <w:lastRenderedPageBreak/>
        <w:t>the 1</w:t>
      </w:r>
      <w:r w:rsidR="00AA6E2D" w:rsidRPr="004B5F20">
        <w:rPr>
          <w:rFonts w:ascii="Verdana" w:hAnsi="Verdana"/>
          <w:szCs w:val="24"/>
          <w:vertAlign w:val="superscript"/>
        </w:rPr>
        <w:t>st</w:t>
      </w:r>
      <w:r w:rsidR="00AA6E2D" w:rsidRPr="004B5F20">
        <w:rPr>
          <w:rFonts w:ascii="Verdana" w:hAnsi="Verdana"/>
          <w:szCs w:val="24"/>
        </w:rPr>
        <w:t xml:space="preserve"> of the month. Schedule the automation so the first check processes on 8/25 </w:t>
      </w:r>
      <w:r w:rsidR="00AA6E2D" w:rsidRPr="004B5F20">
        <w:rPr>
          <w:rFonts w:ascii="Verdana" w:hAnsi="Verdana"/>
          <w:i/>
          <w:szCs w:val="24"/>
        </w:rPr>
        <w:t>(for our September rent)</w:t>
      </w:r>
      <w:r w:rsidR="00AA6E2D" w:rsidRPr="004B5F20">
        <w:rPr>
          <w:rFonts w:ascii="Verdana" w:hAnsi="Verdana"/>
          <w:szCs w:val="24"/>
        </w:rPr>
        <w:t xml:space="preserve">, and the last check processes on 4/25 </w:t>
      </w:r>
      <w:r w:rsidR="00AA6E2D" w:rsidRPr="004B5F20">
        <w:rPr>
          <w:rFonts w:ascii="Verdana" w:hAnsi="Verdana"/>
          <w:i/>
          <w:szCs w:val="24"/>
        </w:rPr>
        <w:t>(for our May rent)</w:t>
      </w:r>
      <w:r w:rsidR="00AA6E2D" w:rsidRPr="004B5F20">
        <w:rPr>
          <w:rFonts w:ascii="Verdana" w:hAnsi="Verdana"/>
          <w:szCs w:val="24"/>
        </w:rPr>
        <w:t xml:space="preserve">. </w:t>
      </w:r>
      <w:r w:rsidR="004478DC" w:rsidRPr="004B5F20">
        <w:rPr>
          <w:rFonts w:ascii="Verdana" w:hAnsi="Verdana"/>
          <w:i/>
          <w:szCs w:val="24"/>
        </w:rPr>
        <w:t>(Check with the Administrative Coordinator to verify</w:t>
      </w:r>
      <w:r w:rsidR="004478DC" w:rsidRPr="0012380F">
        <w:rPr>
          <w:rFonts w:ascii="Verdana" w:hAnsi="Verdana"/>
          <w:i/>
          <w:szCs w:val="24"/>
        </w:rPr>
        <w:t xml:space="preserve"> </w:t>
      </w:r>
      <w:r w:rsidRPr="0012380F">
        <w:rPr>
          <w:rFonts w:ascii="Verdana" w:hAnsi="Verdana"/>
          <w:i/>
          <w:szCs w:val="24"/>
        </w:rPr>
        <w:t xml:space="preserve">how much </w:t>
      </w:r>
      <w:r w:rsidR="004478DC" w:rsidRPr="0012380F">
        <w:rPr>
          <w:rFonts w:ascii="Verdana" w:hAnsi="Verdana"/>
          <w:i/>
          <w:szCs w:val="24"/>
        </w:rPr>
        <w:t>we should be paying for rent in the new fiscal year</w:t>
      </w:r>
      <w:r w:rsidR="00E55BAC" w:rsidRPr="0012380F">
        <w:rPr>
          <w:rFonts w:ascii="Verdana" w:hAnsi="Verdana"/>
          <w:i/>
          <w:szCs w:val="24"/>
        </w:rPr>
        <w:t>,</w:t>
      </w:r>
      <w:r w:rsidR="004478DC" w:rsidRPr="0012380F">
        <w:rPr>
          <w:rFonts w:ascii="Verdana" w:hAnsi="Verdana"/>
          <w:i/>
          <w:szCs w:val="24"/>
        </w:rPr>
        <w:t xml:space="preserve"> just in case </w:t>
      </w:r>
      <w:r w:rsidRPr="0012380F">
        <w:rPr>
          <w:rFonts w:ascii="Verdana" w:hAnsi="Verdana"/>
          <w:i/>
          <w:szCs w:val="24"/>
        </w:rPr>
        <w:t>the amount</w:t>
      </w:r>
      <w:r w:rsidR="004478DC" w:rsidRPr="0012380F">
        <w:rPr>
          <w:rFonts w:ascii="Verdana" w:hAnsi="Verdana"/>
          <w:i/>
          <w:szCs w:val="24"/>
        </w:rPr>
        <w:t xml:space="preserve"> needs to be updated.)</w:t>
      </w:r>
    </w:p>
    <w:p w14:paraId="332FC328" w14:textId="77777777" w:rsidR="004453EA" w:rsidRPr="00814FCE" w:rsidRDefault="004453EA" w:rsidP="004453EA">
      <w:pPr>
        <w:tabs>
          <w:tab w:val="left" w:pos="204"/>
        </w:tabs>
        <w:jc w:val="both"/>
        <w:rPr>
          <w:rFonts w:ascii="Verdana" w:hAnsi="Verdana"/>
        </w:rPr>
      </w:pPr>
    </w:p>
    <w:p w14:paraId="4A5EA8ED" w14:textId="16BABFDE" w:rsidR="004453EA" w:rsidRPr="00814FCE" w:rsidRDefault="004453EA" w:rsidP="004453EA">
      <w:pPr>
        <w:tabs>
          <w:tab w:val="left" w:pos="204"/>
        </w:tabs>
        <w:jc w:val="both"/>
        <w:rPr>
          <w:rFonts w:ascii="Verdana" w:hAnsi="Verdana"/>
          <w:b/>
          <w:i/>
        </w:rPr>
      </w:pPr>
      <w:r w:rsidRPr="00814FCE">
        <w:rPr>
          <w:rFonts w:ascii="Verdana" w:hAnsi="Verdana"/>
          <w:b/>
          <w:i/>
        </w:rPr>
        <w:t>Introductory Statements for the September Newsletter</w:t>
      </w:r>
    </w:p>
    <w:p w14:paraId="2C836C4F" w14:textId="0742A5FA" w:rsidR="004453EA" w:rsidRPr="00814FCE" w:rsidRDefault="004453EA" w:rsidP="004453EA">
      <w:pPr>
        <w:pStyle w:val="TxBrp32"/>
        <w:tabs>
          <w:tab w:val="left" w:pos="204"/>
        </w:tabs>
        <w:spacing w:line="240" w:lineRule="auto"/>
        <w:jc w:val="both"/>
        <w:rPr>
          <w:rFonts w:ascii="Verdana" w:hAnsi="Verdana"/>
          <w:i/>
        </w:rPr>
      </w:pPr>
      <w:r w:rsidRPr="00814FCE">
        <w:rPr>
          <w:rFonts w:ascii="Verdana" w:hAnsi="Verdana"/>
        </w:rPr>
        <w:t xml:space="preserve">The Communications Chair will very likely ask all Board members to turn in individual introductory statements for the September newsletter by the </w:t>
      </w:r>
      <w:r w:rsidRPr="00814FCE">
        <w:rPr>
          <w:rFonts w:ascii="Verdana" w:hAnsi="Verdana"/>
          <w:b/>
          <w:color w:val="7030A0"/>
        </w:rPr>
        <w:t>August Board Meeting</w:t>
      </w:r>
      <w:r w:rsidRPr="00814FCE">
        <w:rPr>
          <w:rFonts w:ascii="Verdana" w:hAnsi="Verdana"/>
        </w:rPr>
        <w:t xml:space="preserve">. </w:t>
      </w:r>
      <w:r w:rsidRPr="00814FCE">
        <w:rPr>
          <w:rFonts w:ascii="Verdana" w:hAnsi="Verdana"/>
          <w:i/>
        </w:rPr>
        <w:t>(Yours should be a brief self-introduction explaining a bit about who you are and what your job at NVNS entails. The newsletters for previous years should be available on the website if you want to see what others have written.)</w:t>
      </w:r>
    </w:p>
    <w:p w14:paraId="67605562" w14:textId="77777777" w:rsidR="00411614" w:rsidRPr="00814FCE" w:rsidRDefault="00411614" w:rsidP="00411614">
      <w:pPr>
        <w:spacing w:line="280" w:lineRule="atLeast"/>
        <w:jc w:val="both"/>
        <w:rPr>
          <w:rFonts w:ascii="Verdana" w:hAnsi="Verdana"/>
          <w:i/>
          <w:szCs w:val="24"/>
        </w:rPr>
      </w:pPr>
    </w:p>
    <w:p w14:paraId="75B89153" w14:textId="07F236A5" w:rsidR="00411614" w:rsidRPr="00814FCE" w:rsidRDefault="00411614" w:rsidP="00411614">
      <w:pPr>
        <w:tabs>
          <w:tab w:val="left" w:pos="204"/>
        </w:tabs>
        <w:jc w:val="both"/>
        <w:rPr>
          <w:rFonts w:ascii="Verdana" w:hAnsi="Verdana"/>
          <w:b/>
          <w:i/>
        </w:rPr>
      </w:pPr>
      <w:r w:rsidRPr="00814FCE">
        <w:rPr>
          <w:rFonts w:ascii="Verdana" w:hAnsi="Verdana"/>
          <w:b/>
          <w:i/>
        </w:rPr>
        <w:t>October Tuition Due Date Reminders</w:t>
      </w:r>
    </w:p>
    <w:p w14:paraId="1BAD7057" w14:textId="75686E16" w:rsidR="00411614" w:rsidRPr="00814FCE" w:rsidRDefault="00411614" w:rsidP="000A367C">
      <w:pPr>
        <w:pStyle w:val="ListParagraph"/>
        <w:ind w:left="0"/>
        <w:jc w:val="both"/>
        <w:rPr>
          <w:rFonts w:ascii="Verdana" w:hAnsi="Verdana"/>
        </w:rPr>
      </w:pPr>
      <w:r w:rsidRPr="00814FCE">
        <w:rPr>
          <w:rFonts w:ascii="Verdana" w:hAnsi="Verdana"/>
        </w:rPr>
        <w:t xml:space="preserve">During the month of August, it’s a good idea to ask the Communications Chair to include reminders about the upcoming due date for October tuition </w:t>
      </w:r>
      <w:r w:rsidRPr="00814FCE">
        <w:rPr>
          <w:rFonts w:ascii="Verdana" w:hAnsi="Verdana"/>
          <w:i/>
        </w:rPr>
        <w:t>(i.e. September 1</w:t>
      </w:r>
      <w:r w:rsidRPr="00814FCE">
        <w:rPr>
          <w:rFonts w:ascii="Verdana" w:hAnsi="Verdana"/>
          <w:i/>
          <w:vertAlign w:val="superscript"/>
        </w:rPr>
        <w:t>st</w:t>
      </w:r>
      <w:r w:rsidRPr="00814FCE">
        <w:rPr>
          <w:rFonts w:ascii="Verdana" w:hAnsi="Verdana"/>
          <w:i/>
        </w:rPr>
        <w:t>)</w:t>
      </w:r>
      <w:r w:rsidRPr="00814FCE">
        <w:rPr>
          <w:rFonts w:ascii="Verdana" w:hAnsi="Verdana"/>
        </w:rPr>
        <w:t xml:space="preserve"> in school-wide communications emails. However, as the end of August approaches, you should connect with the Enrollment Coordinator to determine how to proceed with families who have not yet paid their October tuition. </w:t>
      </w:r>
      <w:r w:rsidRPr="00814FCE">
        <w:rPr>
          <w:rFonts w:ascii="Verdana" w:hAnsi="Verdana"/>
          <w:i/>
        </w:rPr>
        <w:t xml:space="preserve">(See “September Tuition Due Date Reminders” section above for </w:t>
      </w:r>
      <w:r w:rsidR="000A367C" w:rsidRPr="00814FCE">
        <w:rPr>
          <w:rFonts w:ascii="Verdana" w:hAnsi="Verdana"/>
          <w:i/>
        </w:rPr>
        <w:t xml:space="preserve">related </w:t>
      </w:r>
      <w:r w:rsidRPr="00814FCE">
        <w:rPr>
          <w:rFonts w:ascii="Verdana" w:hAnsi="Verdana"/>
          <w:i/>
        </w:rPr>
        <w:t>suggestions.)</w:t>
      </w:r>
    </w:p>
    <w:p w14:paraId="3B992CFD" w14:textId="77777777" w:rsidR="00C13533" w:rsidRPr="00814FCE" w:rsidRDefault="00C13533" w:rsidP="00C13533">
      <w:pPr>
        <w:spacing w:line="280" w:lineRule="atLeast"/>
        <w:jc w:val="both"/>
        <w:rPr>
          <w:rFonts w:ascii="Verdana" w:hAnsi="Verdana"/>
          <w:szCs w:val="24"/>
        </w:rPr>
      </w:pPr>
    </w:p>
    <w:p w14:paraId="7E5FAE23" w14:textId="1AB26633" w:rsidR="00C13533" w:rsidRPr="00814FCE" w:rsidRDefault="0030208F" w:rsidP="00C13533">
      <w:pPr>
        <w:pStyle w:val="TxBrp32"/>
        <w:tabs>
          <w:tab w:val="left" w:pos="204"/>
        </w:tabs>
        <w:spacing w:line="240" w:lineRule="auto"/>
        <w:jc w:val="both"/>
        <w:rPr>
          <w:rFonts w:ascii="Verdana" w:hAnsi="Verdana"/>
          <w:b/>
          <w:i/>
        </w:rPr>
      </w:pPr>
      <w:r w:rsidRPr="00814FCE">
        <w:rPr>
          <w:rFonts w:ascii="Verdana" w:hAnsi="Verdana"/>
          <w:b/>
          <w:i/>
          <w:color w:val="0070C0"/>
          <w:u w:val="single"/>
        </w:rPr>
        <w:t>HAND-OFF TO AC</w:t>
      </w:r>
      <w:r w:rsidRPr="00814FCE">
        <w:rPr>
          <w:rFonts w:ascii="Verdana" w:hAnsi="Verdana"/>
          <w:b/>
          <w:i/>
          <w:color w:val="0070C0"/>
        </w:rPr>
        <w:t xml:space="preserve">: </w:t>
      </w:r>
      <w:r w:rsidR="00C13533" w:rsidRPr="00814FCE">
        <w:rPr>
          <w:rFonts w:ascii="Verdana" w:hAnsi="Verdana"/>
          <w:b/>
          <w:i/>
        </w:rPr>
        <w:t>Workers’ Comp</w:t>
      </w:r>
      <w:r w:rsidR="00333188" w:rsidRPr="00814FCE">
        <w:rPr>
          <w:rFonts w:ascii="Verdana" w:hAnsi="Verdana"/>
          <w:b/>
          <w:i/>
        </w:rPr>
        <w:t>ensation</w:t>
      </w:r>
      <w:r w:rsidR="00C13533" w:rsidRPr="00814FCE">
        <w:rPr>
          <w:rFonts w:ascii="Verdana" w:hAnsi="Verdana"/>
          <w:b/>
          <w:i/>
        </w:rPr>
        <w:t xml:space="preserve"> </w:t>
      </w:r>
      <w:r w:rsidR="008A7B20" w:rsidRPr="00814FCE">
        <w:rPr>
          <w:rFonts w:ascii="Verdana" w:hAnsi="Verdana"/>
          <w:b/>
          <w:i/>
        </w:rPr>
        <w:t>Audit Explanatory Summary</w:t>
      </w:r>
    </w:p>
    <w:p w14:paraId="37A878D0" w14:textId="6FA355C4" w:rsidR="00C13533" w:rsidRPr="00814FCE" w:rsidRDefault="008A7B20" w:rsidP="00C13533">
      <w:pPr>
        <w:jc w:val="both"/>
        <w:rPr>
          <w:rFonts w:ascii="Verdana" w:hAnsi="Verdana"/>
          <w:i/>
          <w:szCs w:val="24"/>
        </w:rPr>
      </w:pPr>
      <w:r w:rsidRPr="00814FCE">
        <w:rPr>
          <w:rFonts w:ascii="Verdana" w:hAnsi="Verdana"/>
          <w:szCs w:val="24"/>
        </w:rPr>
        <w:t xml:space="preserve">We should receive an “Audit Explanatory Summary” from </w:t>
      </w:r>
      <w:r w:rsidR="00C13533" w:rsidRPr="00814FCE">
        <w:rPr>
          <w:rFonts w:ascii="Verdana" w:hAnsi="Verdana"/>
          <w:szCs w:val="24"/>
        </w:rPr>
        <w:t xml:space="preserve">Markel FirstComp in early August </w:t>
      </w:r>
      <w:r w:rsidRPr="00814FCE">
        <w:rPr>
          <w:rFonts w:ascii="Verdana" w:hAnsi="Verdana"/>
          <w:szCs w:val="24"/>
        </w:rPr>
        <w:t xml:space="preserve">sharing the results of our annual workers’ compensation audit. </w:t>
      </w:r>
      <w:r w:rsidR="001678D2" w:rsidRPr="00814FCE">
        <w:rPr>
          <w:rFonts w:ascii="Verdana" w:hAnsi="Verdana"/>
          <w:i/>
          <w:szCs w:val="24"/>
        </w:rPr>
        <w:t>(See related entries in July and September.)</w:t>
      </w:r>
      <w:r w:rsidR="001678D2" w:rsidRPr="00814FCE">
        <w:rPr>
          <w:rFonts w:ascii="Verdana" w:hAnsi="Verdana"/>
          <w:szCs w:val="24"/>
        </w:rPr>
        <w:t xml:space="preserve"> </w:t>
      </w:r>
      <w:r w:rsidRPr="00814FCE">
        <w:rPr>
          <w:rFonts w:ascii="Verdana" w:hAnsi="Verdana"/>
          <w:szCs w:val="24"/>
        </w:rPr>
        <w:t xml:space="preserve">Please give this to the </w:t>
      </w:r>
      <w:r w:rsidR="00C13533" w:rsidRPr="00814FCE">
        <w:rPr>
          <w:rFonts w:ascii="Verdana" w:hAnsi="Verdana"/>
          <w:szCs w:val="24"/>
        </w:rPr>
        <w:t xml:space="preserve">Administrative Coordinator as soon as it arrives so </w:t>
      </w:r>
      <w:r w:rsidR="00333188" w:rsidRPr="00814FCE">
        <w:rPr>
          <w:rFonts w:ascii="Verdana" w:hAnsi="Verdana"/>
          <w:szCs w:val="24"/>
        </w:rPr>
        <w:t xml:space="preserve">she can </w:t>
      </w:r>
      <w:r w:rsidR="001678D2" w:rsidRPr="00814FCE">
        <w:rPr>
          <w:rFonts w:ascii="Verdana" w:hAnsi="Verdana"/>
          <w:szCs w:val="24"/>
        </w:rPr>
        <w:t>review</w:t>
      </w:r>
      <w:r w:rsidRPr="00814FCE">
        <w:rPr>
          <w:rFonts w:ascii="Verdana" w:hAnsi="Verdana"/>
          <w:szCs w:val="24"/>
        </w:rPr>
        <w:t xml:space="preserve"> the outcome of our audit.</w:t>
      </w:r>
    </w:p>
    <w:p w14:paraId="12C8CBBC" w14:textId="7C108B98" w:rsidR="004478DC" w:rsidRPr="00814FCE" w:rsidRDefault="004478DC" w:rsidP="004478DC">
      <w:pPr>
        <w:spacing w:line="280" w:lineRule="atLeast"/>
        <w:jc w:val="both"/>
        <w:rPr>
          <w:rFonts w:ascii="Verdana" w:hAnsi="Verdana"/>
          <w:szCs w:val="24"/>
        </w:rPr>
      </w:pPr>
    </w:p>
    <w:p w14:paraId="1802FC69" w14:textId="77777777" w:rsidR="004478DC" w:rsidRPr="00814FCE" w:rsidRDefault="004478DC" w:rsidP="004478DC">
      <w:pPr>
        <w:spacing w:line="280" w:lineRule="atLeast"/>
        <w:jc w:val="both"/>
        <w:rPr>
          <w:rFonts w:ascii="Verdana" w:hAnsi="Verdana"/>
          <w:szCs w:val="24"/>
        </w:rPr>
      </w:pPr>
    </w:p>
    <w:p w14:paraId="459A06A2" w14:textId="77777777" w:rsidR="004478DC" w:rsidRPr="00814FCE" w:rsidRDefault="004478DC" w:rsidP="004478DC">
      <w:pPr>
        <w:pBdr>
          <w:top w:val="single" w:sz="4" w:space="1" w:color="auto"/>
        </w:pBdr>
        <w:spacing w:line="280" w:lineRule="atLeast"/>
        <w:jc w:val="both"/>
        <w:rPr>
          <w:rFonts w:ascii="Verdana" w:hAnsi="Verdana"/>
          <w:b/>
          <w:sz w:val="28"/>
          <w:szCs w:val="28"/>
        </w:rPr>
      </w:pPr>
      <w:r w:rsidRPr="00814FCE">
        <w:rPr>
          <w:rFonts w:ascii="Verdana" w:hAnsi="Verdana"/>
          <w:b/>
          <w:sz w:val="28"/>
          <w:szCs w:val="28"/>
        </w:rPr>
        <w:t>SEPTEMBER</w:t>
      </w:r>
    </w:p>
    <w:p w14:paraId="40FD616C" w14:textId="77777777" w:rsidR="004478DC" w:rsidRPr="00814FCE" w:rsidRDefault="004478DC" w:rsidP="004478DC">
      <w:pPr>
        <w:spacing w:line="280" w:lineRule="atLeast"/>
        <w:jc w:val="both"/>
        <w:rPr>
          <w:rFonts w:ascii="Verdana" w:hAnsi="Verdana"/>
          <w:szCs w:val="24"/>
        </w:rPr>
      </w:pPr>
    </w:p>
    <w:p w14:paraId="4C94CB36"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0344BEEC" w14:textId="77777777" w:rsidR="001904DF" w:rsidRPr="00814FCE" w:rsidRDefault="001904DF" w:rsidP="001904DF">
      <w:pPr>
        <w:spacing w:line="280" w:lineRule="atLeast"/>
        <w:jc w:val="both"/>
        <w:rPr>
          <w:rFonts w:ascii="Verdana" w:hAnsi="Verdana"/>
          <w:strike/>
          <w:szCs w:val="24"/>
        </w:rPr>
      </w:pPr>
    </w:p>
    <w:p w14:paraId="61035FBF" w14:textId="77777777" w:rsidR="004478DC" w:rsidRPr="00814FCE" w:rsidRDefault="004478DC" w:rsidP="004478DC">
      <w:pPr>
        <w:spacing w:line="280" w:lineRule="atLeast"/>
        <w:jc w:val="both"/>
        <w:rPr>
          <w:rFonts w:ascii="Verdana" w:hAnsi="Verdana"/>
          <w:b/>
          <w:i/>
          <w:szCs w:val="24"/>
        </w:rPr>
      </w:pPr>
      <w:r w:rsidRPr="00814FCE">
        <w:rPr>
          <w:rFonts w:ascii="Verdana" w:hAnsi="Verdana"/>
          <w:b/>
          <w:i/>
          <w:szCs w:val="24"/>
        </w:rPr>
        <w:t>Automatic Payment for Rent</w:t>
      </w:r>
    </w:p>
    <w:p w14:paraId="597D1673" w14:textId="22DB6503" w:rsidR="004478DC" w:rsidRPr="00814FCE" w:rsidRDefault="004478DC" w:rsidP="004478DC">
      <w:pPr>
        <w:spacing w:line="280" w:lineRule="atLeast"/>
        <w:jc w:val="both"/>
        <w:rPr>
          <w:rFonts w:ascii="Verdana" w:hAnsi="Verdana"/>
          <w:szCs w:val="24"/>
        </w:rPr>
      </w:pPr>
      <w:r w:rsidRPr="00814FCE">
        <w:rPr>
          <w:rFonts w:ascii="Verdana" w:hAnsi="Verdana"/>
          <w:szCs w:val="24"/>
        </w:rPr>
        <w:t xml:space="preserve">If you haven’t already done so, within the first few days of September, verify that our automatic rent payment processed successfully in our checking account, and call the Church Secretary </w:t>
      </w:r>
      <w:r w:rsidRPr="00814FCE">
        <w:rPr>
          <w:rFonts w:ascii="Verdana" w:hAnsi="Verdana"/>
          <w:i/>
          <w:szCs w:val="24"/>
        </w:rPr>
        <w:t>(Diane)</w:t>
      </w:r>
      <w:r w:rsidRPr="00814FCE">
        <w:rPr>
          <w:rFonts w:ascii="Verdana" w:hAnsi="Verdana"/>
          <w:szCs w:val="24"/>
        </w:rPr>
        <w:t xml:space="preserve"> to make sure she received it. </w:t>
      </w:r>
      <w:r w:rsidRPr="00814FCE">
        <w:rPr>
          <w:rFonts w:ascii="Verdana" w:hAnsi="Verdana"/>
          <w:i/>
          <w:szCs w:val="24"/>
        </w:rPr>
        <w:t>(If you discover any problems, work with the Administrative Coordinator to resolve them</w:t>
      </w:r>
      <w:r w:rsidR="00CF52F7" w:rsidRPr="00814FCE">
        <w:rPr>
          <w:rFonts w:ascii="Verdana" w:hAnsi="Verdana"/>
          <w:i/>
          <w:szCs w:val="24"/>
        </w:rPr>
        <w:t xml:space="preserve"> as quickly as possible</w:t>
      </w:r>
      <w:r w:rsidRPr="00814FCE">
        <w:rPr>
          <w:rFonts w:ascii="Verdana" w:hAnsi="Verdana"/>
          <w:i/>
          <w:szCs w:val="24"/>
        </w:rPr>
        <w:t>.)</w:t>
      </w:r>
    </w:p>
    <w:p w14:paraId="66949E88" w14:textId="77777777" w:rsidR="00E55BAC" w:rsidRPr="00814FCE" w:rsidRDefault="00E55BAC" w:rsidP="00E55BAC">
      <w:pPr>
        <w:spacing w:line="280" w:lineRule="atLeast"/>
        <w:jc w:val="both"/>
        <w:rPr>
          <w:rFonts w:ascii="Verdana" w:hAnsi="Verdana"/>
          <w:szCs w:val="24"/>
        </w:rPr>
      </w:pPr>
    </w:p>
    <w:p w14:paraId="6E92BE3D" w14:textId="77777777" w:rsidR="00E55BAC" w:rsidRPr="00814FCE" w:rsidRDefault="00E55BAC" w:rsidP="00E55BAC">
      <w:pPr>
        <w:pStyle w:val="TxBrp32"/>
        <w:tabs>
          <w:tab w:val="left" w:pos="204"/>
        </w:tabs>
        <w:spacing w:line="240" w:lineRule="auto"/>
        <w:jc w:val="both"/>
        <w:rPr>
          <w:rFonts w:ascii="Verdana" w:hAnsi="Verdana"/>
          <w:b/>
          <w:i/>
        </w:rPr>
      </w:pPr>
      <w:r w:rsidRPr="00814FCE">
        <w:rPr>
          <w:rFonts w:ascii="Verdana" w:hAnsi="Verdana"/>
          <w:b/>
          <w:i/>
        </w:rPr>
        <w:t>Board Set-Up</w:t>
      </w:r>
    </w:p>
    <w:p w14:paraId="0E992D83" w14:textId="1CD367C4" w:rsidR="00E55BAC" w:rsidRPr="00814FCE" w:rsidRDefault="00E55BAC" w:rsidP="00E55BAC">
      <w:pPr>
        <w:pStyle w:val="TxBrp32"/>
        <w:tabs>
          <w:tab w:val="left" w:pos="204"/>
        </w:tabs>
        <w:spacing w:line="240" w:lineRule="auto"/>
        <w:jc w:val="both"/>
        <w:rPr>
          <w:rFonts w:ascii="Verdana" w:hAnsi="Verdana"/>
        </w:rPr>
      </w:pPr>
      <w:r w:rsidRPr="00814FCE">
        <w:rPr>
          <w:rFonts w:ascii="Verdana" w:hAnsi="Verdana"/>
        </w:rPr>
        <w:t xml:space="preserve">Board Set-up involves unpacking and setting up the school so it’s ready for </w:t>
      </w:r>
      <w:r w:rsidR="00796B2E" w:rsidRPr="00814FCE">
        <w:rPr>
          <w:rFonts w:ascii="Verdana" w:hAnsi="Verdana"/>
        </w:rPr>
        <w:t xml:space="preserve">Orientation and </w:t>
      </w:r>
      <w:r w:rsidRPr="00814FCE">
        <w:rPr>
          <w:rFonts w:ascii="Verdana" w:hAnsi="Verdana"/>
        </w:rPr>
        <w:t>the first day</w:t>
      </w:r>
      <w:r w:rsidR="00796B2E" w:rsidRPr="00814FCE">
        <w:rPr>
          <w:rFonts w:ascii="Verdana" w:hAnsi="Verdana"/>
        </w:rPr>
        <w:t>s of class</w:t>
      </w:r>
      <w:r w:rsidRPr="00814FCE">
        <w:rPr>
          <w:rFonts w:ascii="Verdana" w:hAnsi="Verdana"/>
        </w:rPr>
        <w:t xml:space="preserve">. It </w:t>
      </w:r>
      <w:r w:rsidR="009D148B" w:rsidRPr="00814FCE">
        <w:rPr>
          <w:rFonts w:ascii="Verdana" w:hAnsi="Verdana"/>
        </w:rPr>
        <w:t xml:space="preserve">is usually scheduled </w:t>
      </w:r>
      <w:r w:rsidRPr="00814FCE">
        <w:rPr>
          <w:rFonts w:ascii="Verdana" w:hAnsi="Verdana"/>
        </w:rPr>
        <w:t>at the beginning of September</w:t>
      </w:r>
      <w:r w:rsidR="00756788" w:rsidRPr="00814FCE">
        <w:rPr>
          <w:rFonts w:ascii="Verdana" w:hAnsi="Verdana"/>
        </w:rPr>
        <w:t>, and a</w:t>
      </w:r>
      <w:r w:rsidRPr="00814FCE">
        <w:rPr>
          <w:rFonts w:ascii="Verdana" w:hAnsi="Verdana"/>
        </w:rPr>
        <w:t>ll Board members are required to participate</w:t>
      </w:r>
      <w:r w:rsidR="00756788" w:rsidRPr="00814FCE">
        <w:rPr>
          <w:rFonts w:ascii="Verdana" w:hAnsi="Verdana"/>
        </w:rPr>
        <w:t xml:space="preserve">. </w:t>
      </w:r>
      <w:r w:rsidR="009D148B" w:rsidRPr="00814FCE">
        <w:rPr>
          <w:rFonts w:ascii="Verdana" w:hAnsi="Verdana"/>
          <w:i/>
        </w:rPr>
        <w:t>(</w:t>
      </w:r>
      <w:r w:rsidR="00756788" w:rsidRPr="00814FCE">
        <w:rPr>
          <w:rFonts w:ascii="Verdana" w:hAnsi="Verdana"/>
          <w:i/>
        </w:rPr>
        <w:t>Due to this requirement, Board members</w:t>
      </w:r>
      <w:r w:rsidR="009D148B" w:rsidRPr="00814FCE">
        <w:rPr>
          <w:rFonts w:ascii="Verdana" w:hAnsi="Verdana"/>
          <w:i/>
        </w:rPr>
        <w:t xml:space="preserve"> are </w:t>
      </w:r>
      <w:r w:rsidR="009D148B" w:rsidRPr="00814FCE">
        <w:rPr>
          <w:rFonts w:ascii="Verdana" w:hAnsi="Verdana"/>
          <w:i/>
          <w:u w:val="single"/>
        </w:rPr>
        <w:t>not</w:t>
      </w:r>
      <w:r w:rsidR="009D148B" w:rsidRPr="00814FCE">
        <w:rPr>
          <w:rFonts w:ascii="Verdana" w:hAnsi="Verdana"/>
          <w:i/>
        </w:rPr>
        <w:t xml:space="preserve"> expected to sign-up for Housekeeping Saturday shifts during the school year</w:t>
      </w:r>
      <w:r w:rsidR="00756788" w:rsidRPr="00814FCE">
        <w:rPr>
          <w:rFonts w:ascii="Verdana" w:hAnsi="Verdana"/>
          <w:i/>
        </w:rPr>
        <w:t>.</w:t>
      </w:r>
      <w:r w:rsidR="009D148B" w:rsidRPr="00814FCE">
        <w:rPr>
          <w:rFonts w:ascii="Verdana" w:hAnsi="Verdana"/>
          <w:i/>
        </w:rPr>
        <w:t>)</w:t>
      </w:r>
    </w:p>
    <w:p w14:paraId="3B5AD809" w14:textId="77777777" w:rsidR="00915B19" w:rsidRPr="00814FCE" w:rsidRDefault="00915B19" w:rsidP="00915B19">
      <w:pPr>
        <w:pStyle w:val="TxBrp32"/>
        <w:tabs>
          <w:tab w:val="left" w:pos="204"/>
        </w:tabs>
        <w:spacing w:line="240" w:lineRule="auto"/>
        <w:jc w:val="both"/>
        <w:rPr>
          <w:rFonts w:ascii="Verdana" w:hAnsi="Verdana"/>
        </w:rPr>
      </w:pPr>
    </w:p>
    <w:p w14:paraId="271EA14B" w14:textId="77777777" w:rsidR="00915B19" w:rsidRPr="00814FCE" w:rsidRDefault="00915B19" w:rsidP="00915B19">
      <w:pPr>
        <w:pStyle w:val="TxBrp32"/>
        <w:tabs>
          <w:tab w:val="left" w:pos="204"/>
        </w:tabs>
        <w:spacing w:line="240" w:lineRule="auto"/>
        <w:jc w:val="both"/>
        <w:rPr>
          <w:rFonts w:ascii="Verdana" w:hAnsi="Verdana"/>
          <w:b/>
          <w:i/>
        </w:rPr>
      </w:pPr>
      <w:r w:rsidRPr="00814FCE">
        <w:rPr>
          <w:rFonts w:ascii="Verdana" w:hAnsi="Verdana"/>
          <w:b/>
          <w:i/>
        </w:rPr>
        <w:t>Orientation</w:t>
      </w:r>
    </w:p>
    <w:p w14:paraId="5D1E93C9" w14:textId="51328384" w:rsidR="00915B19" w:rsidRPr="00814FCE" w:rsidRDefault="00915B19" w:rsidP="00915B19">
      <w:pPr>
        <w:pStyle w:val="TxBrp10"/>
        <w:tabs>
          <w:tab w:val="left" w:pos="204"/>
        </w:tabs>
        <w:spacing w:line="240" w:lineRule="auto"/>
        <w:jc w:val="both"/>
        <w:rPr>
          <w:rFonts w:ascii="Verdana" w:hAnsi="Verdana"/>
        </w:rPr>
      </w:pPr>
      <w:r w:rsidRPr="00814FCE">
        <w:rPr>
          <w:rFonts w:ascii="Verdana" w:hAnsi="Verdana"/>
        </w:rPr>
        <w:t xml:space="preserve">Orientation usually takes place sometime during the week before school starts, and all </w:t>
      </w:r>
      <w:r w:rsidRPr="00814FCE">
        <w:rPr>
          <w:rFonts w:ascii="Verdana" w:hAnsi="Verdana"/>
        </w:rPr>
        <w:lastRenderedPageBreak/>
        <w:t>Board members are required to attend. The Job Coordinator organizes Orientation, but as a member of the Board, you will likely be asked to introduce yourself and take an active role in the tour portion</w:t>
      </w:r>
      <w:r w:rsidR="00756788" w:rsidRPr="00814FCE">
        <w:rPr>
          <w:rFonts w:ascii="Verdana" w:hAnsi="Verdana"/>
        </w:rPr>
        <w:t xml:space="preserve"> of the event</w:t>
      </w:r>
      <w:r w:rsidRPr="00814FCE">
        <w:rPr>
          <w:rFonts w:ascii="Verdana" w:hAnsi="Verdana"/>
        </w:rPr>
        <w:t xml:space="preserve">. </w:t>
      </w:r>
      <w:r w:rsidRPr="00814FCE">
        <w:rPr>
          <w:rFonts w:ascii="Verdana" w:hAnsi="Verdana"/>
          <w:i/>
        </w:rPr>
        <w:t xml:space="preserve">(Orientation is also a great opportunity </w:t>
      </w:r>
      <w:r w:rsidR="009D148B" w:rsidRPr="00814FCE">
        <w:rPr>
          <w:rFonts w:ascii="Verdana" w:hAnsi="Verdana"/>
          <w:i/>
        </w:rPr>
        <w:t xml:space="preserve">for you </w:t>
      </w:r>
      <w:r w:rsidRPr="00814FCE">
        <w:rPr>
          <w:rFonts w:ascii="Verdana" w:hAnsi="Verdana"/>
          <w:i/>
        </w:rPr>
        <w:t>to collect any missing tuition/fees</w:t>
      </w:r>
      <w:r w:rsidR="009D148B" w:rsidRPr="00814FCE">
        <w:rPr>
          <w:rFonts w:ascii="Verdana" w:hAnsi="Verdana"/>
          <w:i/>
        </w:rPr>
        <w:t>, and the Enrollment Coordinator will very likely be collecting any missing enrollment paperwork</w:t>
      </w:r>
      <w:r w:rsidRPr="00814FCE">
        <w:rPr>
          <w:rFonts w:ascii="Verdana" w:hAnsi="Verdana"/>
          <w:i/>
        </w:rPr>
        <w:t>. Make sure to update the Administrative Coordinator</w:t>
      </w:r>
      <w:r w:rsidR="00756788" w:rsidRPr="00814FCE">
        <w:rPr>
          <w:rFonts w:ascii="Verdana" w:hAnsi="Verdana"/>
          <w:i/>
        </w:rPr>
        <w:t xml:space="preserve"> immediately</w:t>
      </w:r>
      <w:r w:rsidRPr="00814FCE">
        <w:rPr>
          <w:rFonts w:ascii="Verdana" w:hAnsi="Verdana"/>
          <w:i/>
        </w:rPr>
        <w:t xml:space="preserve"> if any</w:t>
      </w:r>
      <w:r w:rsidR="009D148B" w:rsidRPr="00814FCE">
        <w:rPr>
          <w:rFonts w:ascii="Verdana" w:hAnsi="Verdana"/>
          <w:i/>
        </w:rPr>
        <w:t xml:space="preserve"> payments are</w:t>
      </w:r>
      <w:r w:rsidRPr="00814FCE">
        <w:rPr>
          <w:rFonts w:ascii="Verdana" w:hAnsi="Verdana"/>
          <w:i/>
        </w:rPr>
        <w:t xml:space="preserve"> still missing by the end of Orientation.)</w:t>
      </w:r>
    </w:p>
    <w:p w14:paraId="2ED3217B" w14:textId="77777777" w:rsidR="004478DC" w:rsidRPr="00814FCE" w:rsidRDefault="004478DC" w:rsidP="004478DC">
      <w:pPr>
        <w:spacing w:line="280" w:lineRule="atLeast"/>
        <w:jc w:val="both"/>
        <w:rPr>
          <w:rFonts w:ascii="Verdana" w:hAnsi="Verdana"/>
          <w:szCs w:val="24"/>
        </w:rPr>
      </w:pPr>
    </w:p>
    <w:p w14:paraId="74B82E24" w14:textId="77777777" w:rsidR="004478DC" w:rsidRPr="00814FCE" w:rsidRDefault="004478DC" w:rsidP="004478DC">
      <w:pPr>
        <w:spacing w:line="280" w:lineRule="atLeast"/>
        <w:jc w:val="both"/>
        <w:rPr>
          <w:rFonts w:ascii="Verdana" w:hAnsi="Verdana"/>
          <w:b/>
          <w:i/>
          <w:szCs w:val="24"/>
        </w:rPr>
      </w:pPr>
      <w:r w:rsidRPr="00814FCE">
        <w:rPr>
          <w:rFonts w:ascii="Verdana" w:hAnsi="Verdana"/>
          <w:b/>
          <w:i/>
          <w:szCs w:val="24"/>
        </w:rPr>
        <w:t>September Parent Meeting</w:t>
      </w:r>
    </w:p>
    <w:p w14:paraId="58CF1FB3" w14:textId="064BBC68" w:rsidR="004478DC" w:rsidRPr="00814FCE" w:rsidRDefault="004C7085" w:rsidP="009F38BA">
      <w:pPr>
        <w:spacing w:line="280" w:lineRule="atLeast"/>
        <w:jc w:val="both"/>
        <w:rPr>
          <w:rFonts w:ascii="Verdana" w:hAnsi="Verdana"/>
          <w:szCs w:val="24"/>
        </w:rPr>
      </w:pPr>
      <w:r w:rsidRPr="00814FCE">
        <w:rPr>
          <w:rFonts w:ascii="Verdana" w:hAnsi="Verdana"/>
          <w:szCs w:val="24"/>
        </w:rPr>
        <w:t xml:space="preserve">During the </w:t>
      </w:r>
      <w:r w:rsidRPr="00814FCE">
        <w:rPr>
          <w:rFonts w:ascii="Verdana" w:hAnsi="Verdana"/>
          <w:b/>
          <w:color w:val="7030A0"/>
          <w:szCs w:val="24"/>
        </w:rPr>
        <w:t>September Parent Meeting</w:t>
      </w:r>
      <w:r w:rsidRPr="00814FCE">
        <w:rPr>
          <w:rFonts w:ascii="Verdana" w:hAnsi="Verdana"/>
          <w:szCs w:val="24"/>
        </w:rPr>
        <w:t>, you will be asked to introduce yourself</w:t>
      </w:r>
      <w:r w:rsidR="009F38BA" w:rsidRPr="00814FCE">
        <w:rPr>
          <w:rFonts w:ascii="Verdana" w:hAnsi="Verdana"/>
          <w:szCs w:val="24"/>
        </w:rPr>
        <w:t xml:space="preserve"> and share a bit about what your Treasurer position entails. In addition, you should</w:t>
      </w:r>
      <w:r w:rsidR="004478DC" w:rsidRPr="00814FCE">
        <w:rPr>
          <w:rFonts w:ascii="Verdana" w:hAnsi="Verdana"/>
          <w:szCs w:val="24"/>
        </w:rPr>
        <w:t xml:space="preserve"> </w:t>
      </w:r>
      <w:r w:rsidRPr="00814FCE">
        <w:rPr>
          <w:rFonts w:ascii="Verdana" w:hAnsi="Verdana"/>
          <w:szCs w:val="24"/>
        </w:rPr>
        <w:t>share key information related to your Treasurer duties, including:</w:t>
      </w:r>
    </w:p>
    <w:p w14:paraId="1D00035A" w14:textId="77777777" w:rsidR="004478DC" w:rsidRPr="00814FCE" w:rsidRDefault="004478DC" w:rsidP="00F56E17">
      <w:pPr>
        <w:pStyle w:val="ListParagraph"/>
        <w:numPr>
          <w:ilvl w:val="0"/>
          <w:numId w:val="19"/>
        </w:numPr>
        <w:spacing w:line="280" w:lineRule="atLeast"/>
        <w:ind w:left="360"/>
        <w:jc w:val="both"/>
        <w:rPr>
          <w:rFonts w:ascii="Verdana" w:hAnsi="Verdana"/>
          <w:szCs w:val="24"/>
        </w:rPr>
      </w:pPr>
      <w:r w:rsidRPr="00814FCE">
        <w:rPr>
          <w:rFonts w:ascii="Verdana" w:hAnsi="Verdana"/>
          <w:szCs w:val="24"/>
        </w:rPr>
        <w:t xml:space="preserve">Where/how to pay tuition during the school year </w:t>
      </w:r>
      <w:r w:rsidRPr="00814FCE">
        <w:rPr>
          <w:rFonts w:ascii="Verdana" w:hAnsi="Verdana"/>
          <w:i/>
          <w:szCs w:val="24"/>
        </w:rPr>
        <w:t>(e.g. cash or checks in the tuition box, automatic check payments sent to our P.O. Box, etc.)</w:t>
      </w:r>
      <w:r w:rsidRPr="00814FCE">
        <w:rPr>
          <w:rFonts w:ascii="Verdana" w:hAnsi="Verdana"/>
          <w:szCs w:val="24"/>
        </w:rPr>
        <w:t>.</w:t>
      </w:r>
    </w:p>
    <w:p w14:paraId="248D47B3" w14:textId="77777777" w:rsidR="004478DC" w:rsidRPr="00814FCE" w:rsidRDefault="004478DC" w:rsidP="00F56E17">
      <w:pPr>
        <w:pStyle w:val="ListParagraph"/>
        <w:numPr>
          <w:ilvl w:val="0"/>
          <w:numId w:val="19"/>
        </w:numPr>
        <w:spacing w:line="280" w:lineRule="atLeast"/>
        <w:ind w:left="360"/>
        <w:jc w:val="both"/>
        <w:rPr>
          <w:rFonts w:ascii="Verdana" w:hAnsi="Verdana"/>
          <w:szCs w:val="24"/>
        </w:rPr>
      </w:pPr>
      <w:r w:rsidRPr="00814FCE">
        <w:rPr>
          <w:rFonts w:ascii="Verdana" w:hAnsi="Verdana"/>
          <w:szCs w:val="24"/>
        </w:rPr>
        <w:t xml:space="preserve">Tuition due date </w:t>
      </w:r>
      <w:r w:rsidRPr="00814FCE">
        <w:rPr>
          <w:rFonts w:ascii="Verdana" w:hAnsi="Verdana"/>
          <w:i/>
          <w:szCs w:val="24"/>
        </w:rPr>
        <w:t>(1</w:t>
      </w:r>
      <w:r w:rsidRPr="00814FCE">
        <w:rPr>
          <w:rFonts w:ascii="Verdana" w:hAnsi="Verdana"/>
          <w:i/>
          <w:szCs w:val="24"/>
          <w:vertAlign w:val="superscript"/>
        </w:rPr>
        <w:t>st</w:t>
      </w:r>
      <w:r w:rsidRPr="00814FCE">
        <w:rPr>
          <w:rFonts w:ascii="Verdana" w:hAnsi="Verdana"/>
          <w:i/>
          <w:szCs w:val="24"/>
        </w:rPr>
        <w:t xml:space="preserve"> of each month, one month in advance)</w:t>
      </w:r>
      <w:r w:rsidRPr="00814FCE">
        <w:rPr>
          <w:rFonts w:ascii="Verdana" w:hAnsi="Verdana"/>
          <w:szCs w:val="24"/>
        </w:rPr>
        <w:t xml:space="preserve"> and late payment fees </w:t>
      </w:r>
      <w:r w:rsidRPr="00814FCE">
        <w:rPr>
          <w:rFonts w:ascii="Verdana" w:hAnsi="Verdana"/>
          <w:i/>
          <w:szCs w:val="24"/>
        </w:rPr>
        <w:t>($25 if received after 10</w:t>
      </w:r>
      <w:r w:rsidRPr="00814FCE">
        <w:rPr>
          <w:rFonts w:ascii="Verdana" w:hAnsi="Verdana"/>
          <w:i/>
          <w:szCs w:val="24"/>
          <w:vertAlign w:val="superscript"/>
        </w:rPr>
        <w:t>th</w:t>
      </w:r>
      <w:r w:rsidRPr="00814FCE">
        <w:rPr>
          <w:rFonts w:ascii="Verdana" w:hAnsi="Verdana"/>
          <w:i/>
          <w:szCs w:val="24"/>
        </w:rPr>
        <w:t xml:space="preserve"> of each month)</w:t>
      </w:r>
      <w:r w:rsidRPr="00814FCE">
        <w:rPr>
          <w:rFonts w:ascii="Verdana" w:hAnsi="Verdana"/>
          <w:szCs w:val="24"/>
        </w:rPr>
        <w:t>.</w:t>
      </w:r>
    </w:p>
    <w:p w14:paraId="5B0453C0" w14:textId="7BA0F5EB" w:rsidR="004478DC" w:rsidRPr="00814FCE" w:rsidRDefault="004478DC" w:rsidP="00F56E17">
      <w:pPr>
        <w:pStyle w:val="ListParagraph"/>
        <w:numPr>
          <w:ilvl w:val="0"/>
          <w:numId w:val="19"/>
        </w:numPr>
        <w:spacing w:line="280" w:lineRule="atLeast"/>
        <w:ind w:left="360"/>
        <w:jc w:val="both"/>
        <w:rPr>
          <w:rFonts w:ascii="Verdana" w:hAnsi="Verdana"/>
          <w:szCs w:val="24"/>
        </w:rPr>
      </w:pPr>
      <w:r w:rsidRPr="00814FCE">
        <w:rPr>
          <w:rFonts w:ascii="Verdana" w:hAnsi="Verdana"/>
          <w:szCs w:val="24"/>
        </w:rPr>
        <w:t xml:space="preserve">Reimbursement process for school purchases </w:t>
      </w:r>
      <w:r w:rsidRPr="00814FCE">
        <w:rPr>
          <w:rFonts w:ascii="Verdana" w:hAnsi="Verdana"/>
          <w:i/>
          <w:szCs w:val="24"/>
        </w:rPr>
        <w:t>(blank forms in Treasurer’s cubby – fill one out, attach receipt, and return to Treasurer’s cubby)</w:t>
      </w:r>
      <w:r w:rsidRPr="00814FCE">
        <w:rPr>
          <w:rFonts w:ascii="Verdana" w:hAnsi="Verdana"/>
          <w:szCs w:val="24"/>
        </w:rPr>
        <w:t>.</w:t>
      </w:r>
    </w:p>
    <w:p w14:paraId="63CBA4AC" w14:textId="454282F3" w:rsidR="009F38BA" w:rsidRPr="00814FCE" w:rsidRDefault="009F38BA" w:rsidP="00331528">
      <w:pPr>
        <w:spacing w:line="280" w:lineRule="atLeast"/>
        <w:jc w:val="both"/>
        <w:rPr>
          <w:rFonts w:ascii="Verdana" w:hAnsi="Verdana"/>
          <w:szCs w:val="24"/>
        </w:rPr>
      </w:pPr>
      <w:r w:rsidRPr="00814FCE">
        <w:rPr>
          <w:rFonts w:ascii="Verdana" w:hAnsi="Verdana"/>
          <w:szCs w:val="24"/>
        </w:rPr>
        <w:t xml:space="preserve">Parent Meetings are a great opportunity to remind enrolled families that tuition is due and </w:t>
      </w:r>
      <w:r w:rsidR="009D148B" w:rsidRPr="00814FCE">
        <w:rPr>
          <w:rFonts w:ascii="Verdana" w:hAnsi="Verdana"/>
          <w:szCs w:val="24"/>
        </w:rPr>
        <w:t xml:space="preserve">to </w:t>
      </w:r>
      <w:r w:rsidRPr="00814FCE">
        <w:rPr>
          <w:rFonts w:ascii="Verdana" w:hAnsi="Verdana"/>
          <w:szCs w:val="24"/>
        </w:rPr>
        <w:t>collect tuition from families who have not yet paid, so plan to cover the tuition topic at future Parent Meetings as well, along with any other relevant updates regarding the school’s financial activities.</w:t>
      </w:r>
    </w:p>
    <w:p w14:paraId="7FCAB3CD" w14:textId="77777777" w:rsidR="001678D2" w:rsidRPr="00814FCE" w:rsidRDefault="001678D2" w:rsidP="001678D2">
      <w:pPr>
        <w:spacing w:line="280" w:lineRule="atLeast"/>
        <w:jc w:val="both"/>
        <w:rPr>
          <w:rFonts w:ascii="Verdana" w:hAnsi="Verdana"/>
          <w:szCs w:val="24"/>
        </w:rPr>
      </w:pPr>
    </w:p>
    <w:p w14:paraId="0041A79A" w14:textId="595BEBB7" w:rsidR="001678D2" w:rsidRPr="00814FCE" w:rsidRDefault="0030208F" w:rsidP="001678D2">
      <w:pPr>
        <w:pStyle w:val="TxBrp32"/>
        <w:tabs>
          <w:tab w:val="left" w:pos="204"/>
        </w:tabs>
        <w:spacing w:line="240" w:lineRule="auto"/>
        <w:jc w:val="both"/>
        <w:rPr>
          <w:rFonts w:ascii="Verdana" w:hAnsi="Verdana"/>
          <w:b/>
          <w:i/>
        </w:rPr>
      </w:pPr>
      <w:r w:rsidRPr="00814FCE">
        <w:rPr>
          <w:rFonts w:ascii="Verdana" w:hAnsi="Verdana"/>
          <w:b/>
          <w:i/>
          <w:color w:val="0070C0"/>
          <w:u w:val="single"/>
        </w:rPr>
        <w:t>HAND-OFF TO AC</w:t>
      </w:r>
      <w:r w:rsidRPr="00814FCE">
        <w:rPr>
          <w:rFonts w:ascii="Verdana" w:hAnsi="Verdana"/>
          <w:b/>
          <w:i/>
          <w:color w:val="0070C0"/>
        </w:rPr>
        <w:t xml:space="preserve">: </w:t>
      </w:r>
      <w:r w:rsidR="001678D2" w:rsidRPr="00814FCE">
        <w:rPr>
          <w:rFonts w:ascii="Verdana" w:hAnsi="Verdana"/>
          <w:b/>
          <w:i/>
        </w:rPr>
        <w:t>Workers’ Compensation Audit Invoice Statement</w:t>
      </w:r>
    </w:p>
    <w:p w14:paraId="71C77F28" w14:textId="36888417" w:rsidR="001678D2" w:rsidRPr="00814FCE" w:rsidRDefault="001678D2" w:rsidP="001678D2">
      <w:pPr>
        <w:jc w:val="both"/>
        <w:rPr>
          <w:rFonts w:ascii="Verdana" w:hAnsi="Verdana"/>
          <w:i/>
          <w:szCs w:val="24"/>
        </w:rPr>
      </w:pPr>
      <w:r w:rsidRPr="00814FCE">
        <w:rPr>
          <w:rFonts w:ascii="Verdana" w:hAnsi="Verdana"/>
          <w:szCs w:val="24"/>
        </w:rPr>
        <w:t xml:space="preserve">We should receive an audit invoice statement from Markel FirstComp within 45 days of receiving our “Audit Explanatory Summary”. </w:t>
      </w:r>
      <w:r w:rsidRPr="00814FCE">
        <w:rPr>
          <w:rFonts w:ascii="Verdana" w:hAnsi="Verdana"/>
          <w:i/>
          <w:szCs w:val="24"/>
        </w:rPr>
        <w:t>(See related entries in July and August.)</w:t>
      </w:r>
      <w:r w:rsidRPr="00814FCE">
        <w:rPr>
          <w:rFonts w:ascii="Verdana" w:hAnsi="Verdana"/>
          <w:szCs w:val="24"/>
        </w:rPr>
        <w:t xml:space="preserve"> This invoice should indicate how much we need to pay </w:t>
      </w:r>
      <w:r w:rsidRPr="00814FCE">
        <w:rPr>
          <w:rFonts w:ascii="Verdana" w:hAnsi="Verdana"/>
          <w:i/>
          <w:szCs w:val="24"/>
        </w:rPr>
        <w:t>(if anything)</w:t>
      </w:r>
      <w:r w:rsidRPr="00814FCE">
        <w:rPr>
          <w:rFonts w:ascii="Verdana" w:hAnsi="Verdana"/>
          <w:szCs w:val="24"/>
        </w:rPr>
        <w:t xml:space="preserve"> for our annual workers’ compensation audit. Please give this to the Administrative Coordinator as soon as it arrives so she can review it and ensure that it matches what she was expecting. </w:t>
      </w:r>
      <w:r w:rsidRPr="00814FCE">
        <w:rPr>
          <w:rFonts w:ascii="Verdana" w:hAnsi="Verdana"/>
          <w:i/>
          <w:szCs w:val="24"/>
        </w:rPr>
        <w:t>(She will very likely request a check from you so she can pay the appropriate fee.)</w:t>
      </w:r>
    </w:p>
    <w:p w14:paraId="6C30BB8E" w14:textId="77777777" w:rsidR="00FC3F47" w:rsidRPr="00814FCE" w:rsidRDefault="00FC3F47" w:rsidP="00134FA6">
      <w:pPr>
        <w:spacing w:line="280" w:lineRule="atLeast"/>
        <w:jc w:val="both"/>
        <w:rPr>
          <w:rFonts w:ascii="Verdana" w:hAnsi="Verdana"/>
          <w:szCs w:val="24"/>
        </w:rPr>
      </w:pPr>
    </w:p>
    <w:p w14:paraId="19DFCC8C" w14:textId="77777777" w:rsidR="00134FA6" w:rsidRPr="00814FCE" w:rsidRDefault="00134FA6" w:rsidP="00134FA6">
      <w:pPr>
        <w:spacing w:line="280" w:lineRule="atLeast"/>
        <w:jc w:val="both"/>
        <w:rPr>
          <w:rFonts w:ascii="Verdana" w:hAnsi="Verdana"/>
          <w:szCs w:val="24"/>
        </w:rPr>
      </w:pPr>
    </w:p>
    <w:p w14:paraId="39B6E217" w14:textId="6D6E055A" w:rsidR="00134FA6" w:rsidRPr="00814FCE" w:rsidRDefault="00134FA6" w:rsidP="00134FA6">
      <w:pPr>
        <w:pBdr>
          <w:top w:val="single" w:sz="4" w:space="1" w:color="auto"/>
        </w:pBdr>
        <w:spacing w:line="280" w:lineRule="atLeast"/>
        <w:jc w:val="both"/>
        <w:rPr>
          <w:rFonts w:ascii="Verdana" w:hAnsi="Verdana"/>
          <w:b/>
          <w:sz w:val="28"/>
          <w:szCs w:val="28"/>
        </w:rPr>
      </w:pPr>
      <w:r w:rsidRPr="00814FCE">
        <w:rPr>
          <w:rFonts w:ascii="Verdana" w:hAnsi="Verdana"/>
          <w:b/>
          <w:sz w:val="28"/>
          <w:szCs w:val="28"/>
        </w:rPr>
        <w:t>OCTOBER</w:t>
      </w:r>
    </w:p>
    <w:p w14:paraId="380C4DEB" w14:textId="6BCFBE95" w:rsidR="00134FA6" w:rsidRPr="00814FCE" w:rsidRDefault="00134FA6" w:rsidP="00134FA6">
      <w:pPr>
        <w:spacing w:line="280" w:lineRule="atLeast"/>
        <w:jc w:val="both"/>
        <w:rPr>
          <w:rFonts w:ascii="Verdana" w:hAnsi="Verdana"/>
          <w:strike/>
          <w:szCs w:val="24"/>
        </w:rPr>
      </w:pPr>
    </w:p>
    <w:p w14:paraId="306A4EA4"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7957A418" w14:textId="77777777" w:rsidR="001904DF" w:rsidRPr="00814FCE" w:rsidRDefault="001904DF" w:rsidP="001904DF">
      <w:pPr>
        <w:spacing w:line="280" w:lineRule="atLeast"/>
        <w:jc w:val="both"/>
        <w:rPr>
          <w:rFonts w:ascii="Verdana" w:hAnsi="Verdana"/>
          <w:strike/>
          <w:szCs w:val="24"/>
        </w:rPr>
      </w:pPr>
    </w:p>
    <w:p w14:paraId="77CD3015" w14:textId="36DE901A" w:rsidR="00E55BAC" w:rsidRPr="00814FCE" w:rsidRDefault="00E55BAC" w:rsidP="00E55BAC">
      <w:pPr>
        <w:pStyle w:val="TxBrp32"/>
        <w:tabs>
          <w:tab w:val="left" w:pos="204"/>
        </w:tabs>
        <w:spacing w:line="240" w:lineRule="auto"/>
        <w:jc w:val="both"/>
        <w:rPr>
          <w:rFonts w:ascii="Verdana" w:hAnsi="Verdana"/>
          <w:b/>
          <w:i/>
        </w:rPr>
      </w:pPr>
      <w:r w:rsidRPr="00814FCE">
        <w:rPr>
          <w:rFonts w:ascii="Verdana" w:hAnsi="Verdana"/>
          <w:b/>
          <w:i/>
        </w:rPr>
        <w:t>Director’s Retirement Allocation</w:t>
      </w:r>
    </w:p>
    <w:p w14:paraId="15BA7D08" w14:textId="5DC97D64" w:rsidR="00E55BAC" w:rsidRPr="00814FCE" w:rsidRDefault="00E55BAC" w:rsidP="00E55BAC">
      <w:pPr>
        <w:pStyle w:val="TxBrp32"/>
        <w:tabs>
          <w:tab w:val="left" w:pos="204"/>
        </w:tabs>
        <w:spacing w:line="240" w:lineRule="auto"/>
        <w:jc w:val="both"/>
        <w:rPr>
          <w:rFonts w:ascii="Verdana" w:hAnsi="Verdana"/>
        </w:rPr>
      </w:pPr>
      <w:r w:rsidRPr="00814FCE">
        <w:rPr>
          <w:rFonts w:ascii="Verdana" w:hAnsi="Verdana"/>
        </w:rPr>
        <w:t>The Director</w:t>
      </w:r>
      <w:r w:rsidR="00FE7607" w:rsidRPr="00814FCE">
        <w:rPr>
          <w:rFonts w:ascii="Verdana" w:hAnsi="Verdana"/>
        </w:rPr>
        <w:t xml:space="preserve">’s contract includes the payment of an annual retirement allocation in October every year, which she is required to deposit into an appropriate retirement account. </w:t>
      </w:r>
      <w:r w:rsidRPr="00814FCE">
        <w:rPr>
          <w:rFonts w:ascii="Verdana" w:hAnsi="Verdana"/>
        </w:rPr>
        <w:t xml:space="preserve">Contact the Administrative Coordinator to confirm the amount of the check </w:t>
      </w:r>
      <w:r w:rsidRPr="00814FCE">
        <w:rPr>
          <w:rFonts w:ascii="Verdana" w:hAnsi="Verdana"/>
          <w:i/>
        </w:rPr>
        <w:t xml:space="preserve">(which should match what </w:t>
      </w:r>
      <w:r w:rsidR="00FE7607" w:rsidRPr="00814FCE">
        <w:rPr>
          <w:rFonts w:ascii="Verdana" w:hAnsi="Verdana"/>
          <w:i/>
        </w:rPr>
        <w:t xml:space="preserve">we show in </w:t>
      </w:r>
      <w:r w:rsidRPr="00814FCE">
        <w:rPr>
          <w:rFonts w:ascii="Verdana" w:hAnsi="Verdana"/>
          <w:i/>
        </w:rPr>
        <w:t>the current fiscal year budget)</w:t>
      </w:r>
      <w:r w:rsidRPr="00814FCE">
        <w:rPr>
          <w:rFonts w:ascii="Verdana" w:hAnsi="Verdana"/>
        </w:rPr>
        <w:t xml:space="preserve">, </w:t>
      </w:r>
      <w:r w:rsidR="00FE7607" w:rsidRPr="00814FCE">
        <w:rPr>
          <w:rFonts w:ascii="Verdana" w:hAnsi="Verdana"/>
        </w:rPr>
        <w:t>then write out the check, get the appropriate signatures, and deliver it to the Director in October.</w:t>
      </w:r>
    </w:p>
    <w:p w14:paraId="3A7CDC2C" w14:textId="77777777" w:rsidR="006D7601" w:rsidRPr="00814FCE" w:rsidRDefault="006D7601" w:rsidP="006D7601">
      <w:pPr>
        <w:spacing w:line="280" w:lineRule="atLeast"/>
        <w:jc w:val="both"/>
        <w:rPr>
          <w:rFonts w:ascii="Verdana" w:hAnsi="Verdana"/>
          <w:szCs w:val="24"/>
        </w:rPr>
      </w:pPr>
    </w:p>
    <w:p w14:paraId="6317598D" w14:textId="10CE758D" w:rsidR="006D7601" w:rsidRPr="00814FCE" w:rsidRDefault="00B138A9" w:rsidP="006D7601">
      <w:pPr>
        <w:pStyle w:val="TxBrp32"/>
        <w:tabs>
          <w:tab w:val="left" w:pos="204"/>
        </w:tabs>
        <w:spacing w:line="240" w:lineRule="auto"/>
        <w:jc w:val="both"/>
        <w:rPr>
          <w:rFonts w:ascii="Verdana" w:hAnsi="Verdana"/>
          <w:b/>
          <w:i/>
        </w:rPr>
      </w:pPr>
      <w:r w:rsidRPr="00814FCE">
        <w:rPr>
          <w:rFonts w:ascii="Verdana" w:hAnsi="Verdana"/>
          <w:b/>
          <w:i/>
        </w:rPr>
        <w:t>Fiscal Year-End Tax and RRF-1 Form Information</w:t>
      </w:r>
    </w:p>
    <w:p w14:paraId="11D360B3" w14:textId="31B1E21E" w:rsidR="006D7601" w:rsidRPr="00814FCE" w:rsidRDefault="00B138A9" w:rsidP="006D7601">
      <w:pPr>
        <w:pStyle w:val="TxBrp32"/>
        <w:tabs>
          <w:tab w:val="left" w:pos="204"/>
        </w:tabs>
        <w:spacing w:line="240" w:lineRule="auto"/>
        <w:jc w:val="both"/>
        <w:rPr>
          <w:rFonts w:ascii="Verdana" w:hAnsi="Verdana"/>
          <w:i/>
        </w:rPr>
      </w:pPr>
      <w:r w:rsidRPr="00814FCE">
        <w:rPr>
          <w:rFonts w:ascii="Verdana" w:hAnsi="Verdana"/>
        </w:rPr>
        <w:t>The school’s fiscal year runs from July 1</w:t>
      </w:r>
      <w:r w:rsidRPr="00814FCE">
        <w:rPr>
          <w:rFonts w:ascii="Verdana" w:hAnsi="Verdana"/>
          <w:vertAlign w:val="superscript"/>
        </w:rPr>
        <w:t>st</w:t>
      </w:r>
      <w:r w:rsidRPr="00814FCE">
        <w:rPr>
          <w:rFonts w:ascii="Verdana" w:hAnsi="Verdana"/>
        </w:rPr>
        <w:t xml:space="preserve"> through June 30</w:t>
      </w:r>
      <w:r w:rsidRPr="00814FCE">
        <w:rPr>
          <w:rFonts w:ascii="Verdana" w:hAnsi="Verdana"/>
          <w:vertAlign w:val="superscript"/>
        </w:rPr>
        <w:t>th</w:t>
      </w:r>
      <w:r w:rsidRPr="00814FCE">
        <w:rPr>
          <w:rFonts w:ascii="Verdana" w:hAnsi="Verdana"/>
        </w:rPr>
        <w:t xml:space="preserve">, and the Administrative Coordinator needs to gather and submit financial information to our Tax Preparer so our </w:t>
      </w:r>
      <w:r w:rsidRPr="00814FCE">
        <w:rPr>
          <w:rFonts w:ascii="Verdana" w:hAnsi="Verdana"/>
        </w:rPr>
        <w:lastRenderedPageBreak/>
        <w:t xml:space="preserve">fiscal year-end taxes and </w:t>
      </w:r>
      <w:r w:rsidR="009D148B" w:rsidRPr="00814FCE">
        <w:rPr>
          <w:rFonts w:ascii="Verdana" w:hAnsi="Verdana"/>
        </w:rPr>
        <w:t xml:space="preserve">“Annual Registration Renewal Fee Report” </w:t>
      </w:r>
      <w:r w:rsidR="009D148B" w:rsidRPr="00814FCE">
        <w:rPr>
          <w:rFonts w:ascii="Verdana" w:hAnsi="Verdana"/>
          <w:i/>
        </w:rPr>
        <w:t>(RRF-1)</w:t>
      </w:r>
      <w:r w:rsidR="009D148B" w:rsidRPr="00814FCE">
        <w:rPr>
          <w:rFonts w:ascii="Verdana" w:hAnsi="Verdana"/>
        </w:rPr>
        <w:t xml:space="preserve"> </w:t>
      </w:r>
      <w:r w:rsidRPr="00814FCE">
        <w:rPr>
          <w:rFonts w:ascii="Verdana" w:hAnsi="Verdana"/>
        </w:rPr>
        <w:t>form can be filed by November 15</w:t>
      </w:r>
      <w:r w:rsidRPr="00814FCE">
        <w:rPr>
          <w:rFonts w:ascii="Verdana" w:hAnsi="Verdana"/>
          <w:vertAlign w:val="superscript"/>
        </w:rPr>
        <w:t>th</w:t>
      </w:r>
      <w:r w:rsidRPr="00814FCE">
        <w:rPr>
          <w:rFonts w:ascii="Verdana" w:hAnsi="Verdana"/>
        </w:rPr>
        <w:t xml:space="preserve">. </w:t>
      </w:r>
      <w:r w:rsidR="009D148B" w:rsidRPr="00814FCE">
        <w:rPr>
          <w:rFonts w:ascii="Verdana" w:hAnsi="Verdana"/>
          <w:i/>
        </w:rPr>
        <w:t>(NVNS is registered with the Attorney General’s Registry of Charitable Trusts, and we therefore have to file the RRF-1 form annually &lt;including sending in the required annual registration renewal fee and a copy of our 990 tax return&gt;.)</w:t>
      </w:r>
      <w:r w:rsidR="009D148B" w:rsidRPr="00814FCE">
        <w:rPr>
          <w:rFonts w:ascii="Verdana" w:hAnsi="Verdana"/>
        </w:rPr>
        <w:t xml:space="preserve"> I</w:t>
      </w:r>
      <w:r w:rsidRPr="00814FCE">
        <w:rPr>
          <w:rFonts w:ascii="Verdana" w:hAnsi="Verdana"/>
        </w:rPr>
        <w:t xml:space="preserve">f you haven’t already discussed </w:t>
      </w:r>
      <w:r w:rsidR="009D148B" w:rsidRPr="00814FCE">
        <w:rPr>
          <w:rFonts w:ascii="Verdana" w:hAnsi="Verdana"/>
        </w:rPr>
        <w:t>the status of this effort</w:t>
      </w:r>
      <w:r w:rsidRPr="00814FCE">
        <w:rPr>
          <w:rFonts w:ascii="Verdana" w:hAnsi="Verdana"/>
        </w:rPr>
        <w:t xml:space="preserve">, connect with the Administrative Coordinator in early October to </w:t>
      </w:r>
      <w:r w:rsidR="00F7779C" w:rsidRPr="00814FCE">
        <w:rPr>
          <w:rFonts w:ascii="Verdana" w:hAnsi="Verdana"/>
        </w:rPr>
        <w:t>see if she needs any assistance</w:t>
      </w:r>
      <w:r w:rsidR="00A52C8C" w:rsidRPr="00814FCE">
        <w:rPr>
          <w:rFonts w:ascii="Verdana" w:hAnsi="Verdana"/>
        </w:rPr>
        <w:t xml:space="preserve"> preparing the information our Tax Preparer requires</w:t>
      </w:r>
      <w:r w:rsidR="00F7779C" w:rsidRPr="00814FCE">
        <w:rPr>
          <w:rFonts w:ascii="Verdana" w:hAnsi="Verdana"/>
        </w:rPr>
        <w:t>.</w:t>
      </w:r>
      <w:r w:rsidRPr="00814FCE">
        <w:rPr>
          <w:rFonts w:ascii="Verdana" w:hAnsi="Verdana"/>
        </w:rPr>
        <w:t xml:space="preserve"> </w:t>
      </w:r>
      <w:r w:rsidR="00F7779C" w:rsidRPr="00814FCE">
        <w:rPr>
          <w:rFonts w:ascii="Verdana" w:hAnsi="Verdana"/>
          <w:i/>
        </w:rPr>
        <w:t xml:space="preserve">(Our Tax Preparer will likely request QuickBooks </w:t>
      </w:r>
      <w:r w:rsidR="003B039F" w:rsidRPr="00814FCE">
        <w:rPr>
          <w:rFonts w:ascii="Verdana" w:hAnsi="Verdana"/>
          <w:i/>
        </w:rPr>
        <w:t xml:space="preserve">fiscal year-end </w:t>
      </w:r>
      <w:r w:rsidR="00F7779C" w:rsidRPr="00814FCE">
        <w:rPr>
          <w:rFonts w:ascii="Verdana" w:hAnsi="Verdana"/>
          <w:i/>
        </w:rPr>
        <w:t>reports</w:t>
      </w:r>
      <w:r w:rsidR="00A52C8C" w:rsidRPr="00814FCE">
        <w:rPr>
          <w:rFonts w:ascii="Verdana" w:hAnsi="Verdana"/>
          <w:i/>
        </w:rPr>
        <w:t xml:space="preserve"> from our Bookkeeper</w:t>
      </w:r>
      <w:r w:rsidR="00F7779C" w:rsidRPr="00814FCE">
        <w:rPr>
          <w:rFonts w:ascii="Verdana" w:hAnsi="Verdana"/>
          <w:i/>
        </w:rPr>
        <w:t>,</w:t>
      </w:r>
      <w:r w:rsidR="003B039F" w:rsidRPr="00814FCE">
        <w:rPr>
          <w:rFonts w:ascii="Verdana" w:hAnsi="Verdana"/>
          <w:i/>
        </w:rPr>
        <w:t xml:space="preserve"> as well as specific </w:t>
      </w:r>
      <w:r w:rsidR="00A52C8C" w:rsidRPr="00814FCE">
        <w:rPr>
          <w:rFonts w:ascii="Verdana" w:hAnsi="Verdana"/>
          <w:i/>
        </w:rPr>
        <w:t>information from our Administrative Coordinator &lt;</w:t>
      </w:r>
      <w:r w:rsidR="009D148B" w:rsidRPr="00814FCE">
        <w:rPr>
          <w:rFonts w:ascii="Verdana" w:hAnsi="Verdana"/>
          <w:i/>
        </w:rPr>
        <w:t xml:space="preserve">e.g. </w:t>
      </w:r>
      <w:r w:rsidR="003B039F" w:rsidRPr="00814FCE">
        <w:rPr>
          <w:rFonts w:ascii="Verdana" w:hAnsi="Verdana"/>
          <w:i/>
        </w:rPr>
        <w:t xml:space="preserve">Vanguard quarterly statements, fiscal year-end merchandise inventory value, </w:t>
      </w:r>
      <w:r w:rsidR="00A52C8C" w:rsidRPr="00814FCE">
        <w:rPr>
          <w:rFonts w:ascii="Verdana" w:hAnsi="Verdana"/>
          <w:i/>
        </w:rPr>
        <w:t xml:space="preserve">Board of Directors list &amp; </w:t>
      </w:r>
      <w:r w:rsidR="003B039F" w:rsidRPr="00814FCE">
        <w:rPr>
          <w:rFonts w:ascii="Verdana" w:hAnsi="Verdana"/>
          <w:i/>
        </w:rPr>
        <w:t>hours worked estimates, etc.) (</w:t>
      </w:r>
      <w:r w:rsidR="00F7779C" w:rsidRPr="00814FCE">
        <w:rPr>
          <w:rFonts w:ascii="Verdana" w:hAnsi="Verdana"/>
          <w:i/>
        </w:rPr>
        <w:t>See related entry in November.)</w:t>
      </w:r>
    </w:p>
    <w:p w14:paraId="4E9A78FF" w14:textId="77777777" w:rsidR="002B0D25" w:rsidRPr="00814FCE" w:rsidRDefault="002B0D25" w:rsidP="002B0D25">
      <w:pPr>
        <w:spacing w:line="280" w:lineRule="atLeast"/>
        <w:jc w:val="both"/>
        <w:rPr>
          <w:rFonts w:ascii="Verdana" w:hAnsi="Verdana"/>
          <w:szCs w:val="24"/>
        </w:rPr>
      </w:pPr>
    </w:p>
    <w:p w14:paraId="1720BE0F" w14:textId="4D11AFAF" w:rsidR="002B0D25" w:rsidRPr="00814FCE" w:rsidRDefault="002B0D25" w:rsidP="002B0D25">
      <w:pPr>
        <w:pStyle w:val="TxBrp32"/>
        <w:tabs>
          <w:tab w:val="left" w:pos="204"/>
        </w:tabs>
        <w:spacing w:line="240" w:lineRule="auto"/>
        <w:jc w:val="both"/>
        <w:rPr>
          <w:rFonts w:ascii="Verdana" w:hAnsi="Verdana"/>
          <w:b/>
          <w:i/>
        </w:rPr>
      </w:pPr>
      <w:r w:rsidRPr="00814FCE">
        <w:rPr>
          <w:rFonts w:ascii="Verdana" w:hAnsi="Verdana"/>
          <w:b/>
          <w:i/>
        </w:rPr>
        <w:t>Annual Budget Meeting Planning</w:t>
      </w:r>
    </w:p>
    <w:p w14:paraId="05CB4B26" w14:textId="00E81D51" w:rsidR="002B0D25" w:rsidRPr="00814FCE" w:rsidRDefault="002B0D25" w:rsidP="002B0D25">
      <w:pPr>
        <w:pStyle w:val="TxBrp32"/>
        <w:tabs>
          <w:tab w:val="left" w:pos="204"/>
        </w:tabs>
        <w:spacing w:line="240" w:lineRule="auto"/>
        <w:jc w:val="both"/>
        <w:rPr>
          <w:rFonts w:ascii="Verdana" w:hAnsi="Verdana"/>
          <w:szCs w:val="24"/>
        </w:rPr>
      </w:pPr>
      <w:r w:rsidRPr="00814FCE">
        <w:rPr>
          <w:rFonts w:ascii="Verdana" w:hAnsi="Verdana"/>
          <w:szCs w:val="24"/>
        </w:rPr>
        <w:t xml:space="preserve">The Administrative Coordinator leads the effort to create the new budget for the next school year, so fairly early in the year </w:t>
      </w:r>
      <w:r w:rsidRPr="00814FCE">
        <w:rPr>
          <w:rFonts w:ascii="Verdana" w:hAnsi="Verdana"/>
          <w:i/>
          <w:szCs w:val="24"/>
        </w:rPr>
        <w:t>(possibly as early as October)</w:t>
      </w:r>
      <w:r w:rsidRPr="00814FCE">
        <w:rPr>
          <w:rFonts w:ascii="Verdana" w:hAnsi="Verdana"/>
          <w:szCs w:val="24"/>
        </w:rPr>
        <w:t xml:space="preserve">, she will work with the Board to set a date for the </w:t>
      </w:r>
      <w:r w:rsidRPr="00814FCE">
        <w:rPr>
          <w:rFonts w:ascii="Verdana" w:hAnsi="Verdana"/>
          <w:b/>
          <w:color w:val="660066"/>
          <w:szCs w:val="24"/>
        </w:rPr>
        <w:t>Annual Budget Meeting</w:t>
      </w:r>
      <w:r w:rsidRPr="00814FCE">
        <w:rPr>
          <w:rFonts w:ascii="Verdana" w:hAnsi="Verdana"/>
          <w:szCs w:val="24"/>
        </w:rPr>
        <w:t xml:space="preserve"> </w:t>
      </w:r>
      <w:r w:rsidRPr="00814FCE">
        <w:rPr>
          <w:rFonts w:ascii="Verdana" w:hAnsi="Verdana"/>
          <w:i/>
          <w:szCs w:val="24"/>
        </w:rPr>
        <w:t>(</w:t>
      </w:r>
      <w:r w:rsidR="00125701" w:rsidRPr="00814FCE">
        <w:rPr>
          <w:rFonts w:ascii="Verdana" w:hAnsi="Verdana"/>
          <w:i/>
          <w:szCs w:val="24"/>
        </w:rPr>
        <w:t>which will very likely be in mid-</w:t>
      </w:r>
      <w:r w:rsidRPr="00814FCE">
        <w:rPr>
          <w:rFonts w:ascii="Verdana" w:hAnsi="Verdana"/>
          <w:i/>
          <w:szCs w:val="24"/>
        </w:rPr>
        <w:t>February)</w:t>
      </w:r>
      <w:r w:rsidRPr="00814FCE">
        <w:rPr>
          <w:rFonts w:ascii="Verdana" w:hAnsi="Verdana"/>
          <w:szCs w:val="24"/>
        </w:rPr>
        <w:t xml:space="preserve"> so everyone can plan accordingly. The annual budget meeting is required for all Board Members, but as the Treasurer, your participation is particularly important. So, as soon as the date has been set, make sure to note it in your calendar so you are available to participate.</w:t>
      </w:r>
      <w:r w:rsidR="00125701" w:rsidRPr="00814FCE">
        <w:rPr>
          <w:rFonts w:ascii="Verdana" w:hAnsi="Verdana"/>
          <w:szCs w:val="24"/>
        </w:rPr>
        <w:t xml:space="preserve"> </w:t>
      </w:r>
      <w:r w:rsidR="00125701" w:rsidRPr="00814FCE">
        <w:rPr>
          <w:rFonts w:ascii="Verdana" w:hAnsi="Verdana"/>
          <w:i/>
          <w:szCs w:val="24"/>
        </w:rPr>
        <w:t>(</w:t>
      </w:r>
      <w:r w:rsidR="00FC4129" w:rsidRPr="00814FCE">
        <w:rPr>
          <w:rFonts w:ascii="Verdana" w:hAnsi="Verdana"/>
          <w:i/>
          <w:szCs w:val="24"/>
        </w:rPr>
        <w:t xml:space="preserve">Ideally, the </w:t>
      </w:r>
      <w:r w:rsidR="00125701" w:rsidRPr="00814FCE">
        <w:rPr>
          <w:rFonts w:ascii="Verdana" w:hAnsi="Verdana"/>
          <w:i/>
          <w:szCs w:val="24"/>
        </w:rPr>
        <w:t xml:space="preserve">Administrative Coordinator will </w:t>
      </w:r>
      <w:r w:rsidR="00FC4129" w:rsidRPr="00814FCE">
        <w:rPr>
          <w:rFonts w:ascii="Verdana" w:hAnsi="Verdana"/>
          <w:i/>
          <w:szCs w:val="24"/>
        </w:rPr>
        <w:t xml:space="preserve">also schedule a separate meeting with the Treasurer, Bookkeeper, Director, and President prior to the </w:t>
      </w:r>
      <w:r w:rsidR="00FC4129" w:rsidRPr="00814FCE">
        <w:rPr>
          <w:rFonts w:ascii="Verdana" w:hAnsi="Verdana"/>
          <w:b/>
          <w:i/>
          <w:color w:val="7030A0"/>
          <w:szCs w:val="24"/>
        </w:rPr>
        <w:t>Annual Budget Meeting</w:t>
      </w:r>
      <w:r w:rsidR="00FC4129" w:rsidRPr="00814FCE">
        <w:rPr>
          <w:rFonts w:ascii="Verdana" w:hAnsi="Verdana"/>
          <w:i/>
          <w:szCs w:val="24"/>
        </w:rPr>
        <w:t xml:space="preserve"> &lt;very likely in early February&gt; to develop a draft budget proposal with a smaller group and then share the result with the Board prior to the </w:t>
      </w:r>
      <w:r w:rsidR="00FC4129" w:rsidRPr="00814FCE">
        <w:rPr>
          <w:rFonts w:ascii="Verdana" w:hAnsi="Verdana"/>
          <w:b/>
          <w:i/>
          <w:color w:val="7030A0"/>
          <w:szCs w:val="24"/>
        </w:rPr>
        <w:t>Annual Budget Meeting</w:t>
      </w:r>
      <w:r w:rsidR="00FC4129" w:rsidRPr="00814FCE">
        <w:rPr>
          <w:rFonts w:ascii="Verdana" w:hAnsi="Verdana"/>
          <w:i/>
          <w:szCs w:val="24"/>
        </w:rPr>
        <w:t xml:space="preserve"> &lt;so the Board as a whole has a solid starting point for the </w:t>
      </w:r>
      <w:r w:rsidR="00FC4129" w:rsidRPr="00814FCE">
        <w:rPr>
          <w:rFonts w:ascii="Verdana" w:hAnsi="Verdana"/>
          <w:b/>
          <w:i/>
          <w:color w:val="7030A0"/>
          <w:szCs w:val="24"/>
        </w:rPr>
        <w:t>Annual Budget Meeting</w:t>
      </w:r>
      <w:r w:rsidR="00FC4129" w:rsidRPr="00814FCE">
        <w:rPr>
          <w:rFonts w:ascii="Verdana" w:hAnsi="Verdana"/>
          <w:i/>
          <w:szCs w:val="24"/>
        </w:rPr>
        <w:t xml:space="preserve"> discussion&gt; – so please plan to participate in this pre-budget meeting if requested to do so.)</w:t>
      </w:r>
      <w:r w:rsidR="009D148B" w:rsidRPr="00814FCE">
        <w:rPr>
          <w:rFonts w:ascii="Verdana" w:hAnsi="Verdana"/>
          <w:i/>
          <w:szCs w:val="24"/>
        </w:rPr>
        <w:t xml:space="preserve"> (See related entries in February and March.)</w:t>
      </w:r>
    </w:p>
    <w:p w14:paraId="0AA9DEA9" w14:textId="77777777" w:rsidR="00134FA6" w:rsidRPr="00814FCE" w:rsidRDefault="00134FA6" w:rsidP="00134FA6">
      <w:pPr>
        <w:spacing w:line="280" w:lineRule="atLeast"/>
        <w:jc w:val="both"/>
        <w:rPr>
          <w:rFonts w:ascii="Verdana" w:hAnsi="Verdana"/>
          <w:szCs w:val="24"/>
        </w:rPr>
      </w:pPr>
    </w:p>
    <w:p w14:paraId="31CFB291" w14:textId="77777777" w:rsidR="00134FA6" w:rsidRPr="00814FCE" w:rsidRDefault="00134FA6" w:rsidP="00134FA6">
      <w:pPr>
        <w:spacing w:line="280" w:lineRule="atLeast"/>
        <w:jc w:val="both"/>
        <w:rPr>
          <w:rFonts w:ascii="Verdana" w:hAnsi="Verdana"/>
          <w:szCs w:val="24"/>
        </w:rPr>
      </w:pPr>
    </w:p>
    <w:p w14:paraId="08022EDC" w14:textId="65A37D07" w:rsidR="00134FA6" w:rsidRPr="00814FCE" w:rsidRDefault="00134FA6" w:rsidP="00134FA6">
      <w:pPr>
        <w:pBdr>
          <w:top w:val="single" w:sz="4" w:space="1" w:color="auto"/>
        </w:pBdr>
        <w:spacing w:line="280" w:lineRule="atLeast"/>
        <w:jc w:val="both"/>
        <w:rPr>
          <w:rFonts w:ascii="Verdana" w:hAnsi="Verdana"/>
          <w:b/>
          <w:sz w:val="28"/>
          <w:szCs w:val="28"/>
        </w:rPr>
      </w:pPr>
      <w:r w:rsidRPr="00814FCE">
        <w:rPr>
          <w:rFonts w:ascii="Verdana" w:hAnsi="Verdana"/>
          <w:b/>
          <w:sz w:val="28"/>
          <w:szCs w:val="28"/>
        </w:rPr>
        <w:t>NOVEMBER</w:t>
      </w:r>
    </w:p>
    <w:p w14:paraId="191A700E" w14:textId="1B648C74" w:rsidR="00134FA6" w:rsidRPr="00814FCE" w:rsidRDefault="00134FA6" w:rsidP="00134FA6">
      <w:pPr>
        <w:spacing w:line="280" w:lineRule="atLeast"/>
        <w:jc w:val="both"/>
        <w:rPr>
          <w:rFonts w:ascii="Verdana" w:hAnsi="Verdana"/>
          <w:szCs w:val="24"/>
        </w:rPr>
      </w:pPr>
    </w:p>
    <w:p w14:paraId="3BDF1497"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7825AFEE" w14:textId="77777777" w:rsidR="001904DF" w:rsidRPr="00814FCE" w:rsidRDefault="001904DF" w:rsidP="001904DF">
      <w:pPr>
        <w:spacing w:line="280" w:lineRule="atLeast"/>
        <w:jc w:val="both"/>
        <w:rPr>
          <w:rFonts w:ascii="Verdana" w:hAnsi="Verdana"/>
          <w:strike/>
          <w:szCs w:val="24"/>
        </w:rPr>
      </w:pPr>
    </w:p>
    <w:p w14:paraId="12530B49" w14:textId="387C6EB3" w:rsidR="00B138A9" w:rsidRPr="00814FCE" w:rsidRDefault="00B138A9" w:rsidP="00B138A9">
      <w:pPr>
        <w:pStyle w:val="TxBrp32"/>
        <w:tabs>
          <w:tab w:val="left" w:pos="204"/>
        </w:tabs>
        <w:spacing w:line="240" w:lineRule="auto"/>
        <w:jc w:val="both"/>
        <w:rPr>
          <w:rFonts w:ascii="Verdana" w:hAnsi="Verdana"/>
          <w:b/>
          <w:i/>
        </w:rPr>
      </w:pPr>
      <w:r w:rsidRPr="00814FCE">
        <w:rPr>
          <w:rFonts w:ascii="Verdana" w:hAnsi="Verdana"/>
          <w:b/>
          <w:i/>
        </w:rPr>
        <w:t>Fiscal Year-End Tax Filing and RRF-1 Form</w:t>
      </w:r>
    </w:p>
    <w:p w14:paraId="16E49AAE" w14:textId="04738D1E" w:rsidR="00B138A9" w:rsidRPr="00814FCE" w:rsidRDefault="00B138A9" w:rsidP="00B138A9">
      <w:pPr>
        <w:pStyle w:val="TxBrp32"/>
        <w:tabs>
          <w:tab w:val="left" w:pos="204"/>
        </w:tabs>
        <w:spacing w:line="240" w:lineRule="auto"/>
        <w:jc w:val="both"/>
        <w:rPr>
          <w:rFonts w:ascii="Verdana" w:hAnsi="Verdana"/>
        </w:rPr>
      </w:pPr>
      <w:r w:rsidRPr="00814FCE">
        <w:rPr>
          <w:rFonts w:ascii="Verdana" w:hAnsi="Verdana"/>
        </w:rPr>
        <w:t xml:space="preserve">The school’s fiscal year-end taxes </w:t>
      </w:r>
      <w:r w:rsidR="00F7779C" w:rsidRPr="00814FCE">
        <w:rPr>
          <w:rFonts w:ascii="Verdana" w:hAnsi="Verdana"/>
        </w:rPr>
        <w:t xml:space="preserve">and “Annual Registration Renewal Fee Report” </w:t>
      </w:r>
      <w:r w:rsidR="00F7779C" w:rsidRPr="00814FCE">
        <w:rPr>
          <w:rFonts w:ascii="Verdana" w:hAnsi="Verdana"/>
          <w:i/>
        </w:rPr>
        <w:t>(RRF-1)</w:t>
      </w:r>
      <w:r w:rsidR="00F7779C" w:rsidRPr="00814FCE">
        <w:rPr>
          <w:rFonts w:ascii="Verdana" w:hAnsi="Verdana"/>
        </w:rPr>
        <w:t xml:space="preserve"> both </w:t>
      </w:r>
      <w:r w:rsidRPr="00814FCE">
        <w:rPr>
          <w:rFonts w:ascii="Verdana" w:hAnsi="Verdana"/>
        </w:rPr>
        <w:t>must be filed by November 15</w:t>
      </w:r>
      <w:r w:rsidRPr="00814FCE">
        <w:rPr>
          <w:rFonts w:ascii="Verdana" w:hAnsi="Verdana"/>
          <w:vertAlign w:val="superscript"/>
        </w:rPr>
        <w:t>th</w:t>
      </w:r>
      <w:r w:rsidR="000C39BB" w:rsidRPr="00814FCE">
        <w:rPr>
          <w:rFonts w:ascii="Verdana" w:hAnsi="Verdana"/>
        </w:rPr>
        <w:t xml:space="preserve"> – so connect with the Administrative Coordinator in early November to find out the status of this effort if it isn’t already complete.</w:t>
      </w:r>
      <w:r w:rsidR="00F7779C" w:rsidRPr="00814FCE">
        <w:rPr>
          <w:rFonts w:ascii="Verdana" w:hAnsi="Verdana"/>
        </w:rPr>
        <w:t xml:space="preserve"> </w:t>
      </w:r>
      <w:r w:rsidR="003B039F" w:rsidRPr="00814FCE">
        <w:rPr>
          <w:rFonts w:ascii="Verdana" w:hAnsi="Verdana"/>
          <w:i/>
        </w:rPr>
        <w:t>(See related entry in October.)</w:t>
      </w:r>
      <w:r w:rsidR="003B039F" w:rsidRPr="00814FCE">
        <w:rPr>
          <w:rFonts w:ascii="Verdana" w:hAnsi="Verdana"/>
        </w:rPr>
        <w:t xml:space="preserve"> </w:t>
      </w:r>
      <w:r w:rsidR="00F7779C" w:rsidRPr="00814FCE">
        <w:rPr>
          <w:rFonts w:ascii="Verdana" w:hAnsi="Verdana"/>
        </w:rPr>
        <w:t xml:space="preserve">Our Tax Preparer will include the RRF-1 form as part of the tax packet she produces, and she will contact the Administrative Coordinator when everything is ready. The Administrative Coordinator will request two checks from you </w:t>
      </w:r>
      <w:r w:rsidR="00F7779C" w:rsidRPr="00814FCE">
        <w:rPr>
          <w:rFonts w:ascii="Verdana" w:hAnsi="Verdana"/>
          <w:i/>
        </w:rPr>
        <w:t xml:space="preserve">(one to pay our Tax Preparer and one to pay the </w:t>
      </w:r>
      <w:r w:rsidR="000E6208" w:rsidRPr="00814FCE">
        <w:rPr>
          <w:rFonts w:ascii="Verdana" w:hAnsi="Verdana"/>
          <w:i/>
        </w:rPr>
        <w:t xml:space="preserve">required </w:t>
      </w:r>
      <w:r w:rsidR="00F7779C" w:rsidRPr="00814FCE">
        <w:rPr>
          <w:rFonts w:ascii="Verdana" w:hAnsi="Verdana"/>
          <w:i/>
        </w:rPr>
        <w:t>RRF-1 fee)</w:t>
      </w:r>
      <w:r w:rsidR="00F7779C" w:rsidRPr="00814FCE">
        <w:rPr>
          <w:rFonts w:ascii="Verdana" w:hAnsi="Verdana"/>
        </w:rPr>
        <w:t xml:space="preserve"> so she can pick-up</w:t>
      </w:r>
      <w:r w:rsidR="000E6208" w:rsidRPr="00814FCE">
        <w:rPr>
          <w:rFonts w:ascii="Verdana" w:hAnsi="Verdana"/>
        </w:rPr>
        <w:t xml:space="preserve">, sign, </w:t>
      </w:r>
      <w:r w:rsidR="00F7779C" w:rsidRPr="00814FCE">
        <w:rPr>
          <w:rFonts w:ascii="Verdana" w:hAnsi="Verdana"/>
        </w:rPr>
        <w:t xml:space="preserve">and </w:t>
      </w:r>
      <w:r w:rsidR="00385F53" w:rsidRPr="00814FCE">
        <w:rPr>
          <w:rFonts w:ascii="Verdana" w:hAnsi="Verdana"/>
        </w:rPr>
        <w:t>submit</w:t>
      </w:r>
      <w:r w:rsidR="00F7779C" w:rsidRPr="00814FCE">
        <w:rPr>
          <w:rFonts w:ascii="Verdana" w:hAnsi="Verdana"/>
        </w:rPr>
        <w:t xml:space="preserve"> our completed forms.</w:t>
      </w:r>
    </w:p>
    <w:p w14:paraId="3E66A673" w14:textId="77777777" w:rsidR="00134FA6" w:rsidRPr="00814FCE" w:rsidRDefault="00134FA6" w:rsidP="00134FA6">
      <w:pPr>
        <w:spacing w:line="280" w:lineRule="atLeast"/>
        <w:jc w:val="both"/>
        <w:rPr>
          <w:rFonts w:ascii="Verdana" w:hAnsi="Verdana"/>
          <w:szCs w:val="24"/>
        </w:rPr>
      </w:pPr>
    </w:p>
    <w:p w14:paraId="264998A9" w14:textId="77777777" w:rsidR="00134FA6" w:rsidRPr="00814FCE" w:rsidRDefault="00134FA6" w:rsidP="00134FA6">
      <w:pPr>
        <w:spacing w:line="280" w:lineRule="atLeast"/>
        <w:jc w:val="both"/>
        <w:rPr>
          <w:rFonts w:ascii="Verdana" w:hAnsi="Verdana"/>
          <w:szCs w:val="24"/>
        </w:rPr>
      </w:pPr>
    </w:p>
    <w:p w14:paraId="7072617C" w14:textId="2A7F4BA4" w:rsidR="00134FA6" w:rsidRPr="00814FCE" w:rsidRDefault="00134FA6" w:rsidP="00134FA6">
      <w:pPr>
        <w:pBdr>
          <w:top w:val="single" w:sz="4" w:space="1" w:color="auto"/>
        </w:pBdr>
        <w:spacing w:line="280" w:lineRule="atLeast"/>
        <w:jc w:val="both"/>
        <w:rPr>
          <w:rFonts w:ascii="Verdana" w:hAnsi="Verdana"/>
          <w:b/>
          <w:sz w:val="28"/>
          <w:szCs w:val="28"/>
        </w:rPr>
      </w:pPr>
      <w:r w:rsidRPr="00814FCE">
        <w:rPr>
          <w:rFonts w:ascii="Verdana" w:hAnsi="Verdana"/>
          <w:b/>
          <w:sz w:val="28"/>
          <w:szCs w:val="28"/>
        </w:rPr>
        <w:t>DECEMBER</w:t>
      </w:r>
    </w:p>
    <w:p w14:paraId="72777BFD" w14:textId="2582F3B8" w:rsidR="00134FA6" w:rsidRPr="00814FCE" w:rsidRDefault="00134FA6" w:rsidP="00134FA6">
      <w:pPr>
        <w:spacing w:line="280" w:lineRule="atLeast"/>
        <w:jc w:val="both"/>
        <w:rPr>
          <w:rFonts w:ascii="Verdana" w:hAnsi="Verdana"/>
          <w:szCs w:val="24"/>
        </w:rPr>
      </w:pPr>
    </w:p>
    <w:p w14:paraId="6DDF343E"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26E42D01" w14:textId="77777777" w:rsidR="001904DF" w:rsidRPr="00814FCE" w:rsidRDefault="001904DF" w:rsidP="001904DF">
      <w:pPr>
        <w:spacing w:line="280" w:lineRule="atLeast"/>
        <w:jc w:val="both"/>
        <w:rPr>
          <w:rFonts w:ascii="Verdana" w:hAnsi="Verdana"/>
          <w:strike/>
          <w:szCs w:val="24"/>
        </w:rPr>
      </w:pPr>
    </w:p>
    <w:p w14:paraId="6F03239D" w14:textId="3BF5379D" w:rsidR="00915B19" w:rsidRPr="00814FCE" w:rsidRDefault="00915B19" w:rsidP="00915B19">
      <w:pPr>
        <w:pStyle w:val="TxBrp32"/>
        <w:tabs>
          <w:tab w:val="left" w:pos="204"/>
        </w:tabs>
        <w:spacing w:line="240" w:lineRule="auto"/>
        <w:jc w:val="both"/>
        <w:rPr>
          <w:rFonts w:ascii="Verdana" w:hAnsi="Verdana"/>
          <w:b/>
          <w:i/>
        </w:rPr>
      </w:pPr>
      <w:r w:rsidRPr="00814FCE">
        <w:rPr>
          <w:rFonts w:ascii="Verdana" w:hAnsi="Verdana"/>
          <w:b/>
          <w:i/>
        </w:rPr>
        <w:t>February Tuition Reminder</w:t>
      </w:r>
    </w:p>
    <w:p w14:paraId="667A3279" w14:textId="4EE6745C" w:rsidR="00915B19" w:rsidRPr="00814FCE" w:rsidRDefault="00915B19" w:rsidP="00915B19">
      <w:pPr>
        <w:pStyle w:val="TxBrp32"/>
        <w:tabs>
          <w:tab w:val="left" w:pos="204"/>
        </w:tabs>
        <w:spacing w:line="240" w:lineRule="auto"/>
        <w:jc w:val="both"/>
        <w:rPr>
          <w:rFonts w:ascii="Verdana" w:hAnsi="Verdana"/>
        </w:rPr>
      </w:pPr>
      <w:r w:rsidRPr="00814FCE">
        <w:rPr>
          <w:rFonts w:ascii="Verdana" w:hAnsi="Verdana"/>
        </w:rPr>
        <w:t xml:space="preserve">During the </w:t>
      </w:r>
      <w:r w:rsidRPr="00814FCE">
        <w:rPr>
          <w:rFonts w:ascii="Verdana" w:hAnsi="Verdana"/>
          <w:b/>
          <w:color w:val="7030A0"/>
        </w:rPr>
        <w:t>December Parent Meeting</w:t>
      </w:r>
      <w:r w:rsidRPr="00814FCE">
        <w:rPr>
          <w:rFonts w:ascii="Verdana" w:hAnsi="Verdana"/>
        </w:rPr>
        <w:t>, remind families that tuition for February is due January 1</w:t>
      </w:r>
      <w:r w:rsidRPr="00814FCE">
        <w:rPr>
          <w:rFonts w:ascii="Verdana" w:hAnsi="Verdana"/>
          <w:vertAlign w:val="superscript"/>
        </w:rPr>
        <w:t>st</w:t>
      </w:r>
      <w:r w:rsidRPr="00814FCE">
        <w:rPr>
          <w:rFonts w:ascii="Verdana" w:hAnsi="Verdana"/>
        </w:rPr>
        <w:t xml:space="preserve">, since that due date </w:t>
      </w:r>
      <w:r w:rsidRPr="00814FCE">
        <w:rPr>
          <w:rFonts w:ascii="Verdana" w:hAnsi="Verdana"/>
          <w:i/>
        </w:rPr>
        <w:t>(and very likely the late payment date as well)</w:t>
      </w:r>
      <w:r w:rsidRPr="00814FCE">
        <w:rPr>
          <w:rFonts w:ascii="Verdana" w:hAnsi="Verdana"/>
        </w:rPr>
        <w:t xml:space="preserve"> </w:t>
      </w:r>
      <w:r w:rsidR="001904DF" w:rsidRPr="00814FCE">
        <w:rPr>
          <w:rFonts w:ascii="Verdana" w:hAnsi="Verdana"/>
        </w:rPr>
        <w:t xml:space="preserve">will </w:t>
      </w:r>
      <w:r w:rsidRPr="00814FCE">
        <w:rPr>
          <w:rFonts w:ascii="Verdana" w:hAnsi="Verdana"/>
        </w:rPr>
        <w:t>fall during Winter Recess.</w:t>
      </w:r>
    </w:p>
    <w:p w14:paraId="6CDC8182" w14:textId="77777777" w:rsidR="00134FA6" w:rsidRPr="00814FCE" w:rsidRDefault="00134FA6" w:rsidP="00134FA6">
      <w:pPr>
        <w:spacing w:line="280" w:lineRule="atLeast"/>
        <w:jc w:val="both"/>
        <w:rPr>
          <w:rFonts w:ascii="Verdana" w:hAnsi="Verdana"/>
          <w:szCs w:val="24"/>
        </w:rPr>
      </w:pPr>
    </w:p>
    <w:p w14:paraId="626147F1" w14:textId="77777777" w:rsidR="00134FA6" w:rsidRPr="00814FCE" w:rsidRDefault="00134FA6" w:rsidP="00134FA6">
      <w:pPr>
        <w:spacing w:line="280" w:lineRule="atLeast"/>
        <w:jc w:val="both"/>
        <w:rPr>
          <w:rFonts w:ascii="Verdana" w:hAnsi="Verdana"/>
          <w:szCs w:val="24"/>
        </w:rPr>
      </w:pPr>
    </w:p>
    <w:p w14:paraId="4911E229" w14:textId="4EEDAE36" w:rsidR="00134FA6" w:rsidRPr="00814FCE" w:rsidRDefault="00134FA6" w:rsidP="00134FA6">
      <w:pPr>
        <w:pBdr>
          <w:top w:val="single" w:sz="4" w:space="1" w:color="auto"/>
        </w:pBdr>
        <w:spacing w:line="280" w:lineRule="atLeast"/>
        <w:jc w:val="both"/>
        <w:rPr>
          <w:rFonts w:ascii="Verdana" w:hAnsi="Verdana"/>
          <w:b/>
          <w:sz w:val="28"/>
          <w:szCs w:val="28"/>
        </w:rPr>
      </w:pPr>
      <w:r w:rsidRPr="00814FCE">
        <w:rPr>
          <w:rFonts w:ascii="Verdana" w:hAnsi="Verdana"/>
          <w:b/>
          <w:sz w:val="28"/>
          <w:szCs w:val="28"/>
        </w:rPr>
        <w:t>JANUARY</w:t>
      </w:r>
    </w:p>
    <w:p w14:paraId="0F4139BE" w14:textId="5D1D89C6" w:rsidR="00134FA6" w:rsidRPr="00814FCE" w:rsidRDefault="00134FA6" w:rsidP="00134FA6">
      <w:pPr>
        <w:spacing w:line="280" w:lineRule="atLeast"/>
        <w:jc w:val="both"/>
        <w:rPr>
          <w:rFonts w:ascii="Verdana" w:hAnsi="Verdana"/>
          <w:szCs w:val="24"/>
        </w:rPr>
      </w:pPr>
    </w:p>
    <w:p w14:paraId="6BEF0B6D"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4C964092" w14:textId="77777777" w:rsidR="001904DF" w:rsidRPr="00814FCE" w:rsidRDefault="001904DF" w:rsidP="001904DF">
      <w:pPr>
        <w:spacing w:line="280" w:lineRule="atLeast"/>
        <w:jc w:val="both"/>
        <w:rPr>
          <w:rFonts w:ascii="Verdana" w:hAnsi="Verdana"/>
          <w:strike/>
          <w:szCs w:val="24"/>
        </w:rPr>
      </w:pPr>
    </w:p>
    <w:p w14:paraId="6CE59E40" w14:textId="1F405906" w:rsidR="00AC0341" w:rsidRPr="00814FCE" w:rsidRDefault="00AC0341" w:rsidP="00AC0341">
      <w:pPr>
        <w:pStyle w:val="TxBrp32"/>
        <w:tabs>
          <w:tab w:val="left" w:pos="204"/>
        </w:tabs>
        <w:spacing w:line="240" w:lineRule="auto"/>
        <w:jc w:val="both"/>
        <w:rPr>
          <w:rFonts w:ascii="Verdana" w:hAnsi="Verdana"/>
          <w:b/>
          <w:i/>
        </w:rPr>
      </w:pPr>
      <w:r w:rsidRPr="00814FCE">
        <w:rPr>
          <w:rFonts w:ascii="Verdana" w:hAnsi="Verdana"/>
          <w:b/>
          <w:i/>
        </w:rPr>
        <w:t>Mid-Year Budget Review</w:t>
      </w:r>
    </w:p>
    <w:p w14:paraId="3FF4FA28" w14:textId="794D34DF" w:rsidR="00AC0341" w:rsidRPr="00814FCE" w:rsidRDefault="00AC0341" w:rsidP="00AC0341">
      <w:pPr>
        <w:pStyle w:val="TxBrp32"/>
        <w:tabs>
          <w:tab w:val="left" w:pos="204"/>
        </w:tabs>
        <w:spacing w:line="240" w:lineRule="auto"/>
        <w:jc w:val="both"/>
        <w:rPr>
          <w:rFonts w:ascii="Verdana" w:hAnsi="Verdana"/>
        </w:rPr>
      </w:pPr>
      <w:r w:rsidRPr="00814FCE">
        <w:rPr>
          <w:rFonts w:ascii="Verdana" w:hAnsi="Verdana"/>
        </w:rPr>
        <w:t xml:space="preserve">The Administrative Coordinator will put hard copies of the mid-year </w:t>
      </w:r>
      <w:r w:rsidRPr="00814FCE">
        <w:rPr>
          <w:rFonts w:ascii="Verdana" w:hAnsi="Verdana"/>
          <w:i/>
        </w:rPr>
        <w:t>(i.e. December)</w:t>
      </w:r>
      <w:r w:rsidRPr="00814FCE">
        <w:rPr>
          <w:rFonts w:ascii="Verdana" w:hAnsi="Verdana"/>
        </w:rPr>
        <w:t xml:space="preserve"> budget-to-actual report in student cubbies as soon as it is available, and she will review it during the next Parent Meeting </w:t>
      </w:r>
      <w:r w:rsidRPr="00814FCE">
        <w:rPr>
          <w:rFonts w:ascii="Verdana" w:hAnsi="Verdana"/>
          <w:i/>
        </w:rPr>
        <w:t>(in January if it’s ready in time, or February if not)</w:t>
      </w:r>
      <w:r w:rsidRPr="00814FCE">
        <w:rPr>
          <w:rFonts w:ascii="Verdana" w:hAnsi="Verdana"/>
        </w:rPr>
        <w:t>. When you receive your copy, review and familiarize yourself with it so you can help answer any questions that arise during the Parent Meeting</w:t>
      </w:r>
      <w:r w:rsidR="009D148B" w:rsidRPr="00814FCE">
        <w:rPr>
          <w:rFonts w:ascii="Verdana" w:hAnsi="Verdana"/>
        </w:rPr>
        <w:t xml:space="preserve"> discussion</w:t>
      </w:r>
      <w:r w:rsidRPr="00814FCE">
        <w:rPr>
          <w:rFonts w:ascii="Verdana" w:hAnsi="Verdana"/>
        </w:rPr>
        <w:t>.</w:t>
      </w:r>
    </w:p>
    <w:p w14:paraId="32ED115E" w14:textId="77777777" w:rsidR="002B0D25" w:rsidRPr="00814FCE" w:rsidRDefault="002B0D25" w:rsidP="002B0D25">
      <w:pPr>
        <w:spacing w:line="280" w:lineRule="atLeast"/>
        <w:jc w:val="both"/>
        <w:rPr>
          <w:rFonts w:ascii="Verdana" w:hAnsi="Verdana"/>
          <w:szCs w:val="24"/>
        </w:rPr>
      </w:pPr>
    </w:p>
    <w:p w14:paraId="4BC007C8" w14:textId="50B46AD6" w:rsidR="002B0D25" w:rsidRPr="00814FCE" w:rsidRDefault="0030208F" w:rsidP="002B0D25">
      <w:pPr>
        <w:pStyle w:val="TxBrp32"/>
        <w:tabs>
          <w:tab w:val="left" w:pos="204"/>
        </w:tabs>
        <w:spacing w:line="240" w:lineRule="auto"/>
        <w:jc w:val="both"/>
        <w:rPr>
          <w:rFonts w:ascii="Verdana" w:hAnsi="Verdana"/>
          <w:b/>
          <w:i/>
        </w:rPr>
      </w:pPr>
      <w:r w:rsidRPr="00814FCE">
        <w:rPr>
          <w:rFonts w:ascii="Verdana" w:hAnsi="Verdana"/>
          <w:b/>
          <w:i/>
          <w:color w:val="0070C0"/>
          <w:u w:val="single"/>
        </w:rPr>
        <w:t>HAND-OFF TO AC</w:t>
      </w:r>
      <w:r w:rsidRPr="00814FCE">
        <w:rPr>
          <w:rFonts w:ascii="Verdana" w:hAnsi="Verdana"/>
          <w:b/>
          <w:i/>
          <w:color w:val="0070C0"/>
        </w:rPr>
        <w:t xml:space="preserve">: </w:t>
      </w:r>
      <w:r w:rsidR="002B0D25" w:rsidRPr="00814FCE">
        <w:rPr>
          <w:rFonts w:ascii="Verdana" w:hAnsi="Verdana"/>
          <w:b/>
          <w:i/>
        </w:rPr>
        <w:t>Claim for Welfare Exemption Form</w:t>
      </w:r>
      <w:r w:rsidR="001A044E" w:rsidRPr="00814FCE">
        <w:rPr>
          <w:rFonts w:ascii="Verdana" w:hAnsi="Verdana"/>
          <w:b/>
          <w:i/>
        </w:rPr>
        <w:t xml:space="preserve"> (BOE-267-A)</w:t>
      </w:r>
    </w:p>
    <w:p w14:paraId="0B7A6709" w14:textId="0628317D" w:rsidR="001A044E" w:rsidRPr="00814FCE" w:rsidRDefault="001A044E" w:rsidP="001A044E">
      <w:pPr>
        <w:jc w:val="both"/>
        <w:rPr>
          <w:rFonts w:ascii="Verdana" w:hAnsi="Verdana"/>
          <w:szCs w:val="24"/>
        </w:rPr>
      </w:pPr>
      <w:r w:rsidRPr="00814FCE">
        <w:rPr>
          <w:rFonts w:ascii="Verdana" w:hAnsi="Verdana"/>
          <w:szCs w:val="24"/>
        </w:rPr>
        <w:t xml:space="preserve">The “Claim for Welfare Exemption (Annual Filing)” form </w:t>
      </w:r>
      <w:r w:rsidRPr="00814FCE">
        <w:rPr>
          <w:rFonts w:ascii="Verdana" w:hAnsi="Verdana"/>
          <w:i/>
          <w:szCs w:val="24"/>
        </w:rPr>
        <w:t>(BOE-267-A)</w:t>
      </w:r>
      <w:r w:rsidRPr="00814FCE">
        <w:rPr>
          <w:rFonts w:ascii="Verdana" w:hAnsi="Verdana"/>
          <w:szCs w:val="24"/>
        </w:rPr>
        <w:t xml:space="preserve"> typically arrives in the mail from the Napa County Assessor’s office in </w:t>
      </w:r>
      <w:r w:rsidR="00ED0A3E" w:rsidRPr="00814FCE">
        <w:rPr>
          <w:rFonts w:ascii="Verdana" w:hAnsi="Verdana"/>
          <w:szCs w:val="24"/>
        </w:rPr>
        <w:t xml:space="preserve">early </w:t>
      </w:r>
      <w:r w:rsidRPr="00814FCE">
        <w:rPr>
          <w:rFonts w:ascii="Verdana" w:hAnsi="Verdana"/>
          <w:szCs w:val="24"/>
        </w:rPr>
        <w:t>January, and is due by February 15</w:t>
      </w:r>
      <w:r w:rsidRPr="00814FCE">
        <w:rPr>
          <w:rFonts w:ascii="Verdana" w:hAnsi="Verdana"/>
          <w:szCs w:val="24"/>
          <w:vertAlign w:val="superscript"/>
        </w:rPr>
        <w:t>th</w:t>
      </w:r>
      <w:r w:rsidRPr="00814FCE">
        <w:rPr>
          <w:rFonts w:ascii="Verdana" w:hAnsi="Verdana"/>
          <w:szCs w:val="24"/>
        </w:rPr>
        <w:t>. Please give this to the Administrative Coordinator as soon as it arrives so it can be completed and filed before the deadline</w:t>
      </w:r>
      <w:r w:rsidR="00DE105A" w:rsidRPr="00814FCE">
        <w:rPr>
          <w:rFonts w:ascii="Verdana" w:hAnsi="Verdana"/>
          <w:szCs w:val="24"/>
        </w:rPr>
        <w:t xml:space="preserve">. </w:t>
      </w:r>
      <w:r w:rsidR="00DE105A" w:rsidRPr="00814FCE">
        <w:rPr>
          <w:rFonts w:ascii="Verdana" w:hAnsi="Verdana"/>
          <w:i/>
          <w:szCs w:val="24"/>
        </w:rPr>
        <w:t>(This form is extremely important because if it is not filed properly, the Church has to pay severe penalties, which NVNS in turn has to reimburse.)</w:t>
      </w:r>
    </w:p>
    <w:p w14:paraId="559737E4" w14:textId="77777777" w:rsidR="00BC400F" w:rsidRPr="00814FCE" w:rsidRDefault="00BC400F" w:rsidP="00BC400F">
      <w:pPr>
        <w:spacing w:line="280" w:lineRule="atLeast"/>
        <w:jc w:val="both"/>
        <w:rPr>
          <w:rFonts w:ascii="Verdana" w:hAnsi="Verdana"/>
          <w:szCs w:val="24"/>
        </w:rPr>
      </w:pPr>
    </w:p>
    <w:p w14:paraId="254804EA" w14:textId="4B95FAEC" w:rsidR="00BC400F" w:rsidRPr="00814FCE" w:rsidRDefault="0030208F" w:rsidP="00BC400F">
      <w:pPr>
        <w:pStyle w:val="TxBrp32"/>
        <w:tabs>
          <w:tab w:val="left" w:pos="204"/>
        </w:tabs>
        <w:spacing w:line="240" w:lineRule="auto"/>
        <w:jc w:val="both"/>
        <w:rPr>
          <w:rFonts w:ascii="Verdana" w:hAnsi="Verdana"/>
          <w:b/>
          <w:i/>
        </w:rPr>
      </w:pPr>
      <w:r w:rsidRPr="00814FCE">
        <w:rPr>
          <w:rFonts w:ascii="Verdana" w:hAnsi="Verdana"/>
          <w:b/>
          <w:i/>
          <w:color w:val="0070C0"/>
          <w:u w:val="single"/>
        </w:rPr>
        <w:t>HAND-OFF TO AC</w:t>
      </w:r>
      <w:r w:rsidRPr="00814FCE">
        <w:rPr>
          <w:rFonts w:ascii="Verdana" w:hAnsi="Verdana"/>
          <w:b/>
          <w:i/>
          <w:color w:val="0070C0"/>
        </w:rPr>
        <w:t xml:space="preserve">: </w:t>
      </w:r>
      <w:r w:rsidR="008A7B20" w:rsidRPr="00814FCE">
        <w:rPr>
          <w:rFonts w:ascii="Verdana" w:hAnsi="Verdana"/>
          <w:b/>
          <w:i/>
        </w:rPr>
        <w:t xml:space="preserve">Annual </w:t>
      </w:r>
      <w:r w:rsidR="00BC400F" w:rsidRPr="00814FCE">
        <w:rPr>
          <w:rFonts w:ascii="Verdana" w:hAnsi="Verdana"/>
          <w:b/>
          <w:i/>
        </w:rPr>
        <w:t>Business License Renewal Form</w:t>
      </w:r>
    </w:p>
    <w:p w14:paraId="56F14BBD" w14:textId="06FB7CC0" w:rsidR="00BC400F" w:rsidRPr="00814FCE" w:rsidRDefault="00BC400F" w:rsidP="00BC400F">
      <w:pPr>
        <w:jc w:val="both"/>
        <w:rPr>
          <w:rFonts w:ascii="Verdana" w:hAnsi="Verdana"/>
          <w:szCs w:val="24"/>
        </w:rPr>
      </w:pPr>
      <w:r w:rsidRPr="00814FCE">
        <w:rPr>
          <w:rFonts w:ascii="Verdana" w:hAnsi="Verdana"/>
          <w:szCs w:val="24"/>
        </w:rPr>
        <w:t>The “</w:t>
      </w:r>
      <w:r w:rsidR="008A7B20" w:rsidRPr="00814FCE">
        <w:rPr>
          <w:rFonts w:ascii="Verdana" w:hAnsi="Verdana"/>
          <w:szCs w:val="24"/>
        </w:rPr>
        <w:t xml:space="preserve">Annual </w:t>
      </w:r>
      <w:r w:rsidRPr="00814FCE">
        <w:rPr>
          <w:rFonts w:ascii="Verdana" w:hAnsi="Verdana"/>
          <w:szCs w:val="24"/>
        </w:rPr>
        <w:t xml:space="preserve">Business License Renewal” form typically arrives in the mail from the </w:t>
      </w:r>
      <w:r w:rsidR="008A7B20" w:rsidRPr="00814FCE">
        <w:rPr>
          <w:rFonts w:ascii="Verdana" w:hAnsi="Verdana"/>
          <w:szCs w:val="24"/>
        </w:rPr>
        <w:t xml:space="preserve">City of Napa Business License Office </w:t>
      </w:r>
      <w:r w:rsidRPr="00814FCE">
        <w:rPr>
          <w:rFonts w:ascii="Verdana" w:hAnsi="Verdana"/>
          <w:szCs w:val="24"/>
        </w:rPr>
        <w:t>in early January, and is due before February 15</w:t>
      </w:r>
      <w:r w:rsidRPr="00814FCE">
        <w:rPr>
          <w:rFonts w:ascii="Verdana" w:hAnsi="Verdana"/>
          <w:szCs w:val="24"/>
          <w:vertAlign w:val="superscript"/>
        </w:rPr>
        <w:t>th</w:t>
      </w:r>
      <w:r w:rsidRPr="00814FCE">
        <w:rPr>
          <w:rFonts w:ascii="Verdana" w:hAnsi="Verdana"/>
          <w:szCs w:val="24"/>
        </w:rPr>
        <w:t>. Please give this to the Administrative Coordinator as soon as it arrives so it can be completed and filed before the deadline.</w:t>
      </w:r>
    </w:p>
    <w:p w14:paraId="5450E59F" w14:textId="77777777" w:rsidR="00134FA6" w:rsidRPr="00814FCE" w:rsidRDefault="00134FA6" w:rsidP="00134FA6">
      <w:pPr>
        <w:spacing w:line="280" w:lineRule="atLeast"/>
        <w:jc w:val="both"/>
        <w:rPr>
          <w:rFonts w:ascii="Verdana" w:hAnsi="Verdana"/>
          <w:szCs w:val="24"/>
        </w:rPr>
      </w:pPr>
    </w:p>
    <w:p w14:paraId="3E85D60F" w14:textId="77777777" w:rsidR="00134FA6" w:rsidRPr="00814FCE" w:rsidRDefault="00134FA6" w:rsidP="00134FA6">
      <w:pPr>
        <w:spacing w:line="280" w:lineRule="atLeast"/>
        <w:jc w:val="both"/>
        <w:rPr>
          <w:rFonts w:ascii="Verdana" w:hAnsi="Verdana"/>
          <w:szCs w:val="24"/>
        </w:rPr>
      </w:pPr>
    </w:p>
    <w:p w14:paraId="2F71DA5D" w14:textId="4439DF9C" w:rsidR="00134FA6" w:rsidRPr="00814FCE" w:rsidRDefault="00134FA6" w:rsidP="00134FA6">
      <w:pPr>
        <w:pBdr>
          <w:top w:val="single" w:sz="4" w:space="1" w:color="auto"/>
        </w:pBdr>
        <w:spacing w:line="280" w:lineRule="atLeast"/>
        <w:jc w:val="both"/>
        <w:rPr>
          <w:rFonts w:ascii="Verdana" w:hAnsi="Verdana"/>
          <w:b/>
          <w:sz w:val="28"/>
          <w:szCs w:val="28"/>
        </w:rPr>
      </w:pPr>
      <w:r w:rsidRPr="00814FCE">
        <w:rPr>
          <w:rFonts w:ascii="Verdana" w:hAnsi="Verdana"/>
          <w:b/>
          <w:sz w:val="28"/>
          <w:szCs w:val="28"/>
        </w:rPr>
        <w:t>FEBRUARY</w:t>
      </w:r>
    </w:p>
    <w:p w14:paraId="7B442AED" w14:textId="790655BE" w:rsidR="00134FA6" w:rsidRPr="00814FCE" w:rsidRDefault="00134FA6" w:rsidP="00134FA6">
      <w:pPr>
        <w:spacing w:line="280" w:lineRule="atLeast"/>
        <w:jc w:val="both"/>
        <w:rPr>
          <w:rFonts w:ascii="Verdana" w:hAnsi="Verdana"/>
          <w:szCs w:val="24"/>
        </w:rPr>
      </w:pPr>
    </w:p>
    <w:p w14:paraId="6C2AAC38"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3C1DDEC0" w14:textId="77777777" w:rsidR="001904DF" w:rsidRPr="00814FCE" w:rsidRDefault="001904DF" w:rsidP="001904DF">
      <w:pPr>
        <w:spacing w:line="280" w:lineRule="atLeast"/>
        <w:jc w:val="both"/>
        <w:rPr>
          <w:rFonts w:ascii="Verdana" w:hAnsi="Verdana"/>
          <w:strike/>
          <w:szCs w:val="24"/>
        </w:rPr>
      </w:pPr>
    </w:p>
    <w:p w14:paraId="7A6EE644" w14:textId="4B63E97F" w:rsidR="006A599F" w:rsidRPr="00814FCE" w:rsidRDefault="006A599F" w:rsidP="006A599F">
      <w:pPr>
        <w:pStyle w:val="TxBrp32"/>
        <w:tabs>
          <w:tab w:val="left" w:pos="204"/>
        </w:tabs>
        <w:spacing w:line="240" w:lineRule="auto"/>
        <w:jc w:val="both"/>
        <w:rPr>
          <w:rFonts w:ascii="Verdana" w:hAnsi="Verdana"/>
          <w:b/>
          <w:i/>
        </w:rPr>
      </w:pPr>
      <w:r w:rsidRPr="00814FCE">
        <w:rPr>
          <w:rFonts w:ascii="Verdana" w:hAnsi="Verdana"/>
          <w:b/>
          <w:i/>
        </w:rPr>
        <w:t>Annual Budget Preparation for the Next School Year</w:t>
      </w:r>
    </w:p>
    <w:p w14:paraId="0B0362E8" w14:textId="28446628" w:rsidR="006A599F" w:rsidRPr="00814FCE" w:rsidRDefault="006A599F" w:rsidP="006A599F">
      <w:pPr>
        <w:pStyle w:val="TxBrp32"/>
        <w:tabs>
          <w:tab w:val="left" w:pos="204"/>
        </w:tabs>
        <w:spacing w:line="240" w:lineRule="auto"/>
        <w:jc w:val="both"/>
        <w:rPr>
          <w:rFonts w:ascii="Verdana" w:hAnsi="Verdana"/>
          <w:i/>
          <w:szCs w:val="24"/>
        </w:rPr>
      </w:pPr>
      <w:r w:rsidRPr="00814FCE">
        <w:rPr>
          <w:rFonts w:ascii="Verdana" w:hAnsi="Verdana"/>
          <w:szCs w:val="24"/>
        </w:rPr>
        <w:t xml:space="preserve">The Administrative Coordinator leads the effort to create the new budget for the next school year, and will very likely invite you to a small-group meeting in early February to </w:t>
      </w:r>
      <w:r w:rsidRPr="00814FCE">
        <w:rPr>
          <w:rFonts w:ascii="Verdana" w:hAnsi="Verdana"/>
          <w:szCs w:val="24"/>
        </w:rPr>
        <w:lastRenderedPageBreak/>
        <w:t xml:space="preserve">help review/adjust an initial draft budget proposal, then lead the entire Board through a discussion of the resulting fine-tuned budget proposal at the </w:t>
      </w:r>
      <w:r w:rsidRPr="00814FCE">
        <w:rPr>
          <w:rFonts w:ascii="Verdana" w:hAnsi="Verdana"/>
          <w:b/>
          <w:color w:val="7030A0"/>
          <w:szCs w:val="24"/>
        </w:rPr>
        <w:t>Annual Budget Meeting</w:t>
      </w:r>
      <w:r w:rsidRPr="00814FCE">
        <w:rPr>
          <w:rFonts w:ascii="Verdana" w:hAnsi="Verdana"/>
          <w:szCs w:val="24"/>
        </w:rPr>
        <w:t xml:space="preserve"> </w:t>
      </w:r>
      <w:r w:rsidRPr="00814FCE">
        <w:rPr>
          <w:rFonts w:ascii="Verdana" w:hAnsi="Verdana"/>
          <w:i/>
          <w:szCs w:val="24"/>
        </w:rPr>
        <w:t>(probably in mid-February)</w:t>
      </w:r>
      <w:r w:rsidRPr="00814FCE">
        <w:rPr>
          <w:rFonts w:ascii="Verdana" w:hAnsi="Verdana"/>
          <w:szCs w:val="24"/>
        </w:rPr>
        <w:t xml:space="preserve">. </w:t>
      </w:r>
      <w:r w:rsidRPr="00814FCE">
        <w:rPr>
          <w:rFonts w:ascii="Verdana" w:hAnsi="Verdana"/>
          <w:i/>
          <w:szCs w:val="24"/>
        </w:rPr>
        <w:t>(The Board will review the current year’s actual numbers and go through the proposed budget for next year, discuss and adjust various amounts as appropriate, then approve the final budget proposal.)</w:t>
      </w:r>
      <w:r w:rsidRPr="00814FCE">
        <w:rPr>
          <w:rFonts w:ascii="Verdana" w:hAnsi="Verdana"/>
          <w:szCs w:val="24"/>
        </w:rPr>
        <w:t xml:space="preserve"> Your thoughts and insights will be very valuable to this process, so please plan to actively participate in both meetings.</w:t>
      </w:r>
      <w:r w:rsidR="00D42045" w:rsidRPr="00814FCE">
        <w:rPr>
          <w:rFonts w:ascii="Verdana" w:hAnsi="Verdana"/>
          <w:szCs w:val="24"/>
        </w:rPr>
        <w:t xml:space="preserve"> </w:t>
      </w:r>
      <w:r w:rsidR="00D42045" w:rsidRPr="00814FCE">
        <w:rPr>
          <w:rFonts w:ascii="Verdana" w:hAnsi="Verdana"/>
          <w:i/>
          <w:szCs w:val="24"/>
        </w:rPr>
        <w:t>(</w:t>
      </w:r>
      <w:r w:rsidR="000A0FC0" w:rsidRPr="00814FCE">
        <w:rPr>
          <w:rFonts w:ascii="Verdana" w:hAnsi="Verdana"/>
          <w:i/>
          <w:szCs w:val="24"/>
        </w:rPr>
        <w:t>Once the final budget proposal has been approved by the Board, the</w:t>
      </w:r>
      <w:r w:rsidR="00D42045" w:rsidRPr="00814FCE">
        <w:rPr>
          <w:rFonts w:ascii="Verdana" w:hAnsi="Verdana"/>
          <w:i/>
          <w:szCs w:val="24"/>
        </w:rPr>
        <w:t xml:space="preserve"> Administrative Coordinator </w:t>
      </w:r>
      <w:r w:rsidR="000A0FC0" w:rsidRPr="00814FCE">
        <w:rPr>
          <w:rFonts w:ascii="Verdana" w:hAnsi="Verdana"/>
          <w:i/>
          <w:szCs w:val="24"/>
        </w:rPr>
        <w:t xml:space="preserve">will </w:t>
      </w:r>
      <w:r w:rsidR="00D42045" w:rsidRPr="00814FCE">
        <w:rPr>
          <w:rFonts w:ascii="Verdana" w:hAnsi="Verdana"/>
          <w:i/>
          <w:szCs w:val="24"/>
        </w:rPr>
        <w:t xml:space="preserve">put hard copies </w:t>
      </w:r>
      <w:r w:rsidR="000A0FC0" w:rsidRPr="00814FCE">
        <w:rPr>
          <w:rFonts w:ascii="Verdana" w:hAnsi="Verdana"/>
          <w:i/>
          <w:szCs w:val="24"/>
        </w:rPr>
        <w:t>in the student cubbies so all families have an opportunity to review it before they are asked to approve it at the next Parent Meeting.</w:t>
      </w:r>
      <w:r w:rsidR="00D42045" w:rsidRPr="00814FCE">
        <w:rPr>
          <w:rFonts w:ascii="Verdana" w:hAnsi="Verdana"/>
          <w:i/>
          <w:szCs w:val="24"/>
        </w:rPr>
        <w:t>)</w:t>
      </w:r>
      <w:r w:rsidR="00FE4FB4" w:rsidRPr="00814FCE">
        <w:rPr>
          <w:rFonts w:ascii="Verdana" w:hAnsi="Verdana"/>
          <w:i/>
          <w:szCs w:val="24"/>
        </w:rPr>
        <w:t xml:space="preserve"> (See related entry in March.)</w:t>
      </w:r>
    </w:p>
    <w:p w14:paraId="141C0BDD" w14:textId="77777777" w:rsidR="006A599F" w:rsidRPr="00814FCE" w:rsidRDefault="006A599F" w:rsidP="006A599F">
      <w:pPr>
        <w:spacing w:line="280" w:lineRule="atLeast"/>
        <w:jc w:val="both"/>
        <w:rPr>
          <w:rFonts w:ascii="Verdana" w:hAnsi="Verdana"/>
          <w:szCs w:val="24"/>
        </w:rPr>
      </w:pPr>
    </w:p>
    <w:p w14:paraId="12FFEB5D" w14:textId="61F3819C" w:rsidR="006A599F" w:rsidRPr="00814FCE" w:rsidRDefault="00301539" w:rsidP="006A599F">
      <w:pPr>
        <w:pStyle w:val="TxBrp32"/>
        <w:tabs>
          <w:tab w:val="left" w:pos="204"/>
        </w:tabs>
        <w:spacing w:line="240" w:lineRule="auto"/>
        <w:jc w:val="both"/>
        <w:rPr>
          <w:rFonts w:ascii="Verdana" w:hAnsi="Verdana"/>
          <w:b/>
          <w:i/>
        </w:rPr>
      </w:pPr>
      <w:r w:rsidRPr="00814FCE">
        <w:rPr>
          <w:rFonts w:ascii="Verdana" w:hAnsi="Verdana"/>
          <w:b/>
          <w:i/>
        </w:rPr>
        <w:t>Annual Invoice</w:t>
      </w:r>
      <w:r w:rsidR="00CE01A3" w:rsidRPr="00814FCE">
        <w:rPr>
          <w:rFonts w:ascii="Verdana" w:hAnsi="Verdana"/>
          <w:b/>
          <w:i/>
        </w:rPr>
        <w:t>s for Liability and Student Accident Insurance</w:t>
      </w:r>
    </w:p>
    <w:p w14:paraId="0DEFDE04" w14:textId="30B0FCBE" w:rsidR="00362A89" w:rsidRPr="00814FCE" w:rsidRDefault="00D42045" w:rsidP="006A599F">
      <w:pPr>
        <w:pStyle w:val="TxBrp32"/>
        <w:tabs>
          <w:tab w:val="left" w:pos="204"/>
        </w:tabs>
        <w:spacing w:line="240" w:lineRule="auto"/>
        <w:jc w:val="both"/>
        <w:rPr>
          <w:rFonts w:ascii="Verdana" w:hAnsi="Verdana"/>
          <w:szCs w:val="24"/>
        </w:rPr>
      </w:pPr>
      <w:r w:rsidRPr="00814FCE">
        <w:rPr>
          <w:rFonts w:ascii="Verdana" w:hAnsi="Verdana"/>
          <w:szCs w:val="24"/>
        </w:rPr>
        <w:t>D</w:t>
      </w:r>
      <w:r w:rsidR="00362A89" w:rsidRPr="00814FCE">
        <w:rPr>
          <w:rFonts w:ascii="Verdana" w:hAnsi="Verdana"/>
          <w:szCs w:val="24"/>
        </w:rPr>
        <w:t xml:space="preserve">uring the month of February, you </w:t>
      </w:r>
      <w:r w:rsidRPr="00814FCE">
        <w:rPr>
          <w:rFonts w:ascii="Verdana" w:hAnsi="Verdana"/>
          <w:szCs w:val="24"/>
        </w:rPr>
        <w:t>should</w:t>
      </w:r>
      <w:r w:rsidR="00362A89" w:rsidRPr="00814FCE">
        <w:rPr>
          <w:rFonts w:ascii="Verdana" w:hAnsi="Verdana"/>
          <w:szCs w:val="24"/>
        </w:rPr>
        <w:t xml:space="preserve"> receive</w:t>
      </w:r>
      <w:r w:rsidRPr="00814FCE">
        <w:rPr>
          <w:rFonts w:ascii="Verdana" w:hAnsi="Verdana"/>
          <w:szCs w:val="24"/>
        </w:rPr>
        <w:t xml:space="preserve"> our annual </w:t>
      </w:r>
      <w:r w:rsidR="00301539" w:rsidRPr="00814FCE">
        <w:rPr>
          <w:rFonts w:ascii="Verdana" w:hAnsi="Verdana"/>
          <w:szCs w:val="24"/>
        </w:rPr>
        <w:t>invoice</w:t>
      </w:r>
      <w:r w:rsidR="00CE01A3" w:rsidRPr="00814FCE">
        <w:rPr>
          <w:rFonts w:ascii="Verdana" w:hAnsi="Verdana"/>
          <w:szCs w:val="24"/>
        </w:rPr>
        <w:t xml:space="preserve">s for our </w:t>
      </w:r>
      <w:r w:rsidR="00487479" w:rsidRPr="00814FCE">
        <w:rPr>
          <w:rFonts w:ascii="Verdana" w:hAnsi="Verdana"/>
          <w:szCs w:val="24"/>
        </w:rPr>
        <w:t>L</w:t>
      </w:r>
      <w:r w:rsidR="00CE01A3" w:rsidRPr="00814FCE">
        <w:rPr>
          <w:rFonts w:ascii="Verdana" w:hAnsi="Verdana"/>
          <w:szCs w:val="24"/>
        </w:rPr>
        <w:t xml:space="preserve">iability and </w:t>
      </w:r>
      <w:r w:rsidR="00487479" w:rsidRPr="00814FCE">
        <w:rPr>
          <w:rFonts w:ascii="Verdana" w:hAnsi="Verdana"/>
          <w:szCs w:val="24"/>
        </w:rPr>
        <w:t>S</w:t>
      </w:r>
      <w:r w:rsidR="00CE01A3" w:rsidRPr="00814FCE">
        <w:rPr>
          <w:rFonts w:ascii="Verdana" w:hAnsi="Verdana"/>
          <w:szCs w:val="24"/>
        </w:rPr>
        <w:t xml:space="preserve">tudent </w:t>
      </w:r>
      <w:r w:rsidR="00487479" w:rsidRPr="00814FCE">
        <w:rPr>
          <w:rFonts w:ascii="Verdana" w:hAnsi="Verdana"/>
          <w:szCs w:val="24"/>
        </w:rPr>
        <w:t>A</w:t>
      </w:r>
      <w:r w:rsidR="00CE01A3" w:rsidRPr="00814FCE">
        <w:rPr>
          <w:rFonts w:ascii="Verdana" w:hAnsi="Verdana"/>
          <w:szCs w:val="24"/>
        </w:rPr>
        <w:t>ccident insurance coverage</w:t>
      </w:r>
      <w:r w:rsidRPr="00814FCE">
        <w:rPr>
          <w:rFonts w:ascii="Verdana" w:hAnsi="Verdana"/>
          <w:szCs w:val="24"/>
        </w:rPr>
        <w:t xml:space="preserve">, and you will ultimately need to write </w:t>
      </w:r>
      <w:r w:rsidR="00301539" w:rsidRPr="00814FCE">
        <w:rPr>
          <w:rFonts w:ascii="Verdana" w:hAnsi="Verdana"/>
          <w:szCs w:val="24"/>
        </w:rPr>
        <w:t xml:space="preserve">two </w:t>
      </w:r>
      <w:r w:rsidRPr="00814FCE">
        <w:rPr>
          <w:rFonts w:ascii="Verdana" w:hAnsi="Verdana"/>
          <w:szCs w:val="24"/>
        </w:rPr>
        <w:t>checks to renew our policies</w:t>
      </w:r>
      <w:r w:rsidR="00CE01A3" w:rsidRPr="00814FCE">
        <w:rPr>
          <w:rFonts w:ascii="Verdana" w:hAnsi="Verdana"/>
          <w:szCs w:val="24"/>
        </w:rPr>
        <w:t xml:space="preserve"> </w:t>
      </w:r>
      <w:r w:rsidR="00CE01A3" w:rsidRPr="00814FCE">
        <w:rPr>
          <w:rFonts w:ascii="Verdana" w:hAnsi="Verdana"/>
          <w:i/>
          <w:szCs w:val="24"/>
        </w:rPr>
        <w:t xml:space="preserve">(one for </w:t>
      </w:r>
      <w:r w:rsidR="00487479" w:rsidRPr="00814FCE">
        <w:rPr>
          <w:rFonts w:ascii="Verdana" w:hAnsi="Verdana"/>
          <w:i/>
          <w:szCs w:val="24"/>
        </w:rPr>
        <w:t>each policy</w:t>
      </w:r>
      <w:r w:rsidR="00CE01A3" w:rsidRPr="00814FCE">
        <w:rPr>
          <w:rFonts w:ascii="Verdana" w:hAnsi="Verdana"/>
          <w:i/>
          <w:szCs w:val="24"/>
        </w:rPr>
        <w:t>)</w:t>
      </w:r>
      <w:r w:rsidRPr="00814FCE">
        <w:rPr>
          <w:rFonts w:ascii="Verdana" w:hAnsi="Verdana"/>
          <w:szCs w:val="24"/>
        </w:rPr>
        <w:t xml:space="preserve">. When </w:t>
      </w:r>
      <w:r w:rsidR="00CE01A3" w:rsidRPr="00814FCE">
        <w:rPr>
          <w:rFonts w:ascii="Verdana" w:hAnsi="Verdana"/>
          <w:szCs w:val="24"/>
        </w:rPr>
        <w:t>these invoices</w:t>
      </w:r>
      <w:r w:rsidRPr="00814FCE">
        <w:rPr>
          <w:rFonts w:ascii="Verdana" w:hAnsi="Verdana"/>
          <w:szCs w:val="24"/>
        </w:rPr>
        <w:t xml:space="preserve"> arrive, please discuss t</w:t>
      </w:r>
      <w:r w:rsidR="00CE01A3" w:rsidRPr="00814FCE">
        <w:rPr>
          <w:rFonts w:ascii="Verdana" w:hAnsi="Verdana"/>
          <w:szCs w:val="24"/>
        </w:rPr>
        <w:t>hem</w:t>
      </w:r>
      <w:r w:rsidRPr="00814FCE">
        <w:rPr>
          <w:rFonts w:ascii="Verdana" w:hAnsi="Verdana"/>
          <w:szCs w:val="24"/>
        </w:rPr>
        <w:t xml:space="preserve"> with the Administrative Coordinator to ensure that the premiums are in line with what we </w:t>
      </w:r>
      <w:r w:rsidR="00F56E17" w:rsidRPr="00814FCE">
        <w:rPr>
          <w:rFonts w:ascii="Verdana" w:hAnsi="Verdana"/>
          <w:szCs w:val="24"/>
        </w:rPr>
        <w:t>we</w:t>
      </w:r>
      <w:r w:rsidRPr="00814FCE">
        <w:rPr>
          <w:rFonts w:ascii="Verdana" w:hAnsi="Verdana"/>
          <w:szCs w:val="24"/>
        </w:rPr>
        <w:t xml:space="preserve">re expecting before you </w:t>
      </w:r>
      <w:r w:rsidR="00CE01A3" w:rsidRPr="00814FCE">
        <w:rPr>
          <w:rFonts w:ascii="Verdana" w:hAnsi="Verdana"/>
          <w:szCs w:val="24"/>
        </w:rPr>
        <w:t xml:space="preserve">sign them and </w:t>
      </w:r>
      <w:r w:rsidR="00301539" w:rsidRPr="00814FCE">
        <w:rPr>
          <w:rFonts w:ascii="Verdana" w:hAnsi="Verdana"/>
          <w:szCs w:val="24"/>
        </w:rPr>
        <w:t>send in our payments</w:t>
      </w:r>
      <w:r w:rsidR="00487479" w:rsidRPr="00814FCE">
        <w:rPr>
          <w:rFonts w:ascii="Verdana" w:hAnsi="Verdana"/>
          <w:szCs w:val="24"/>
        </w:rPr>
        <w:t xml:space="preserve"> – and make sure to keep a copy of the completed invoices for our files</w:t>
      </w:r>
      <w:r w:rsidRPr="00814FCE">
        <w:rPr>
          <w:rFonts w:ascii="Verdana" w:hAnsi="Verdana"/>
          <w:szCs w:val="24"/>
        </w:rPr>
        <w:t xml:space="preserve">. </w:t>
      </w:r>
      <w:r w:rsidR="00487479" w:rsidRPr="00814FCE">
        <w:rPr>
          <w:rFonts w:ascii="Verdana" w:hAnsi="Verdana"/>
          <w:i/>
          <w:szCs w:val="24"/>
        </w:rPr>
        <w:t>(</w:t>
      </w:r>
      <w:r w:rsidR="00487479" w:rsidRPr="00814FCE">
        <w:rPr>
          <w:rFonts w:ascii="Verdana" w:hAnsi="Verdana"/>
          <w:i/>
          <w:szCs w:val="24"/>
          <w:u w:val="single"/>
        </w:rPr>
        <w:t>Note</w:t>
      </w:r>
      <w:r w:rsidR="00487479" w:rsidRPr="00814FCE">
        <w:rPr>
          <w:rFonts w:ascii="Verdana" w:hAnsi="Verdana"/>
          <w:i/>
          <w:szCs w:val="24"/>
        </w:rPr>
        <w:t xml:space="preserve">: What we call our “Liability” policy for budgeting purposes actually includes Property, Liability, and Director’s &amp; Officers coverage. Also, </w:t>
      </w:r>
      <w:r w:rsidRPr="00814FCE">
        <w:rPr>
          <w:rFonts w:ascii="Verdana" w:hAnsi="Verdana"/>
          <w:i/>
          <w:szCs w:val="24"/>
        </w:rPr>
        <w:t xml:space="preserve">the annual Insurance Fees that </w:t>
      </w:r>
      <w:r w:rsidR="00487479" w:rsidRPr="00814FCE">
        <w:rPr>
          <w:rFonts w:ascii="Verdana" w:hAnsi="Verdana"/>
          <w:i/>
          <w:szCs w:val="24"/>
        </w:rPr>
        <w:t xml:space="preserve">we charge all of our </w:t>
      </w:r>
      <w:r w:rsidRPr="00814FCE">
        <w:rPr>
          <w:rFonts w:ascii="Verdana" w:hAnsi="Verdana"/>
          <w:i/>
          <w:szCs w:val="24"/>
        </w:rPr>
        <w:t xml:space="preserve">enrolled children are </w:t>
      </w:r>
      <w:r w:rsidR="00487479" w:rsidRPr="00814FCE">
        <w:rPr>
          <w:rFonts w:ascii="Verdana" w:hAnsi="Verdana"/>
          <w:i/>
          <w:szCs w:val="24"/>
        </w:rPr>
        <w:t xml:space="preserve">calculated </w:t>
      </w:r>
      <w:r w:rsidRPr="00814FCE">
        <w:rPr>
          <w:rFonts w:ascii="Verdana" w:hAnsi="Verdana"/>
          <w:i/>
          <w:szCs w:val="24"/>
        </w:rPr>
        <w:t xml:space="preserve">to offset the </w:t>
      </w:r>
      <w:r w:rsidR="00487479" w:rsidRPr="00814FCE">
        <w:rPr>
          <w:rFonts w:ascii="Verdana" w:hAnsi="Verdana"/>
          <w:i/>
          <w:szCs w:val="24"/>
        </w:rPr>
        <w:t xml:space="preserve">cost </w:t>
      </w:r>
      <w:r w:rsidRPr="00814FCE">
        <w:rPr>
          <w:rFonts w:ascii="Verdana" w:hAnsi="Verdana"/>
          <w:i/>
          <w:szCs w:val="24"/>
        </w:rPr>
        <w:t>of our Liability and Student Accident insurance premiums.)</w:t>
      </w:r>
    </w:p>
    <w:p w14:paraId="63AE5EAE" w14:textId="77777777" w:rsidR="00ED0A3E" w:rsidRPr="00814FCE" w:rsidRDefault="00ED0A3E" w:rsidP="00ED0A3E">
      <w:pPr>
        <w:spacing w:line="280" w:lineRule="atLeast"/>
        <w:jc w:val="both"/>
        <w:rPr>
          <w:rFonts w:ascii="Verdana" w:hAnsi="Verdana"/>
          <w:szCs w:val="24"/>
        </w:rPr>
      </w:pPr>
    </w:p>
    <w:p w14:paraId="337333DF" w14:textId="3ACB2D98" w:rsidR="00ED0A3E" w:rsidRPr="00814FCE" w:rsidRDefault="0030208F" w:rsidP="00ED0A3E">
      <w:pPr>
        <w:pStyle w:val="TxBrp32"/>
        <w:tabs>
          <w:tab w:val="left" w:pos="204"/>
        </w:tabs>
        <w:spacing w:line="240" w:lineRule="auto"/>
        <w:jc w:val="both"/>
        <w:rPr>
          <w:rFonts w:ascii="Verdana" w:hAnsi="Verdana"/>
          <w:b/>
          <w:i/>
        </w:rPr>
      </w:pPr>
      <w:r w:rsidRPr="00814FCE">
        <w:rPr>
          <w:rFonts w:ascii="Verdana" w:hAnsi="Verdana"/>
          <w:b/>
          <w:i/>
          <w:color w:val="0070C0"/>
          <w:u w:val="single"/>
        </w:rPr>
        <w:t>HAND-OFF TO AC</w:t>
      </w:r>
      <w:r w:rsidRPr="00814FCE">
        <w:rPr>
          <w:rFonts w:ascii="Verdana" w:hAnsi="Verdana"/>
          <w:b/>
          <w:i/>
          <w:color w:val="0070C0"/>
        </w:rPr>
        <w:t xml:space="preserve">: </w:t>
      </w:r>
      <w:r w:rsidR="00ED0A3E" w:rsidRPr="00814FCE">
        <w:rPr>
          <w:rFonts w:ascii="Verdana" w:hAnsi="Verdana"/>
          <w:b/>
          <w:i/>
        </w:rPr>
        <w:t>Statement of Information Form (SI-100)</w:t>
      </w:r>
    </w:p>
    <w:p w14:paraId="6599B2BF" w14:textId="03748C10" w:rsidR="00ED0A3E" w:rsidRPr="00814FCE" w:rsidRDefault="00ED0A3E" w:rsidP="00ED0A3E">
      <w:pPr>
        <w:jc w:val="both"/>
        <w:rPr>
          <w:rFonts w:ascii="Verdana" w:hAnsi="Verdana"/>
          <w:szCs w:val="24"/>
        </w:rPr>
      </w:pPr>
      <w:r w:rsidRPr="00814FCE">
        <w:rPr>
          <w:rFonts w:ascii="Verdana" w:hAnsi="Verdana"/>
          <w:szCs w:val="24"/>
        </w:rPr>
        <w:t xml:space="preserve">The “Statement of Information” form </w:t>
      </w:r>
      <w:r w:rsidRPr="00814FCE">
        <w:rPr>
          <w:rFonts w:ascii="Verdana" w:hAnsi="Verdana"/>
          <w:i/>
          <w:szCs w:val="24"/>
        </w:rPr>
        <w:t>(SI-100)</w:t>
      </w:r>
      <w:r w:rsidRPr="00814FCE">
        <w:rPr>
          <w:rFonts w:ascii="Verdana" w:hAnsi="Verdana"/>
          <w:szCs w:val="24"/>
        </w:rPr>
        <w:t xml:space="preserve"> typically arrives in the mail from the Secretary of State’s office in February, and is due by April 30</w:t>
      </w:r>
      <w:r w:rsidRPr="00814FCE">
        <w:rPr>
          <w:rFonts w:ascii="Verdana" w:hAnsi="Verdana"/>
          <w:szCs w:val="24"/>
          <w:vertAlign w:val="superscript"/>
        </w:rPr>
        <w:t>th</w:t>
      </w:r>
      <w:r w:rsidRPr="00814FCE">
        <w:rPr>
          <w:rFonts w:ascii="Verdana" w:hAnsi="Verdana"/>
          <w:szCs w:val="24"/>
        </w:rPr>
        <w:t xml:space="preserve">. Please give this to the Administrative Coordinator as soon as it arrives so it can be completed and filed before the deadline. </w:t>
      </w:r>
      <w:r w:rsidRPr="00814FCE">
        <w:rPr>
          <w:rFonts w:ascii="Verdana" w:hAnsi="Verdana"/>
          <w:i/>
          <w:szCs w:val="24"/>
        </w:rPr>
        <w:t>(In theory, we should only need to file this every 2 years &lt;during even-numbered years&gt;, but it’s possible that we will receive it every year, so keep an eye out for it just in case.)</w:t>
      </w:r>
    </w:p>
    <w:p w14:paraId="7DF723B9" w14:textId="77777777" w:rsidR="001A044E" w:rsidRPr="00814FCE" w:rsidRDefault="001A044E" w:rsidP="001A044E">
      <w:pPr>
        <w:spacing w:line="280" w:lineRule="atLeast"/>
        <w:jc w:val="both"/>
        <w:rPr>
          <w:rFonts w:ascii="Verdana" w:hAnsi="Verdana"/>
          <w:szCs w:val="24"/>
        </w:rPr>
      </w:pPr>
    </w:p>
    <w:p w14:paraId="36D51C4F" w14:textId="7CF3AB23" w:rsidR="001A044E" w:rsidRPr="00814FCE" w:rsidRDefault="0030208F" w:rsidP="001A044E">
      <w:pPr>
        <w:pStyle w:val="TxBrp32"/>
        <w:tabs>
          <w:tab w:val="left" w:pos="204"/>
        </w:tabs>
        <w:spacing w:line="240" w:lineRule="auto"/>
        <w:jc w:val="both"/>
        <w:rPr>
          <w:rFonts w:ascii="Verdana" w:hAnsi="Verdana"/>
          <w:b/>
          <w:i/>
        </w:rPr>
      </w:pPr>
      <w:r w:rsidRPr="00814FCE">
        <w:rPr>
          <w:rFonts w:ascii="Verdana" w:hAnsi="Verdana"/>
          <w:b/>
          <w:i/>
          <w:color w:val="0070C0"/>
          <w:u w:val="single"/>
        </w:rPr>
        <w:t>HAND-OFF TO AC</w:t>
      </w:r>
      <w:r w:rsidRPr="00814FCE">
        <w:rPr>
          <w:rFonts w:ascii="Verdana" w:hAnsi="Verdana"/>
          <w:b/>
          <w:i/>
          <w:color w:val="0070C0"/>
        </w:rPr>
        <w:t xml:space="preserve">: </w:t>
      </w:r>
      <w:r w:rsidR="001A044E" w:rsidRPr="00814FCE">
        <w:rPr>
          <w:rFonts w:ascii="Verdana" w:hAnsi="Verdana"/>
          <w:b/>
          <w:i/>
        </w:rPr>
        <w:t>Business Property Statement (</w:t>
      </w:r>
      <w:r w:rsidR="000E6208" w:rsidRPr="00814FCE">
        <w:rPr>
          <w:rFonts w:ascii="Verdana" w:hAnsi="Verdana"/>
          <w:b/>
          <w:i/>
        </w:rPr>
        <w:t>BOE-</w:t>
      </w:r>
      <w:r w:rsidR="001A044E" w:rsidRPr="00814FCE">
        <w:rPr>
          <w:rFonts w:ascii="Verdana" w:hAnsi="Verdana"/>
          <w:b/>
          <w:i/>
        </w:rPr>
        <w:t>571-L)</w:t>
      </w:r>
    </w:p>
    <w:p w14:paraId="7EE00B10" w14:textId="358B9155" w:rsidR="001A044E" w:rsidRPr="00814FCE" w:rsidRDefault="000E6208" w:rsidP="001A044E">
      <w:pPr>
        <w:jc w:val="both"/>
        <w:rPr>
          <w:rFonts w:ascii="Verdana" w:hAnsi="Verdana"/>
          <w:szCs w:val="24"/>
        </w:rPr>
      </w:pPr>
      <w:r w:rsidRPr="00814FCE">
        <w:rPr>
          <w:rFonts w:ascii="Verdana" w:hAnsi="Verdana"/>
          <w:szCs w:val="24"/>
        </w:rPr>
        <w:t>Our</w:t>
      </w:r>
      <w:r w:rsidR="001A044E" w:rsidRPr="00814FCE">
        <w:rPr>
          <w:rFonts w:ascii="Verdana" w:hAnsi="Verdana"/>
          <w:szCs w:val="24"/>
        </w:rPr>
        <w:t xml:space="preserve"> annual reminder letter about our “Business Property Statement” form </w:t>
      </w:r>
      <w:r w:rsidR="001A044E" w:rsidRPr="00814FCE">
        <w:rPr>
          <w:rFonts w:ascii="Verdana" w:hAnsi="Verdana"/>
          <w:i/>
          <w:szCs w:val="24"/>
        </w:rPr>
        <w:t>(</w:t>
      </w:r>
      <w:r w:rsidRPr="00814FCE">
        <w:rPr>
          <w:rFonts w:ascii="Verdana" w:hAnsi="Verdana"/>
          <w:i/>
          <w:szCs w:val="24"/>
        </w:rPr>
        <w:t>BOE-</w:t>
      </w:r>
      <w:r w:rsidR="001A044E" w:rsidRPr="00814FCE">
        <w:rPr>
          <w:rFonts w:ascii="Verdana" w:hAnsi="Verdana"/>
          <w:i/>
          <w:szCs w:val="24"/>
        </w:rPr>
        <w:t>571-L)</w:t>
      </w:r>
      <w:r w:rsidR="001A044E" w:rsidRPr="00814FCE">
        <w:rPr>
          <w:rFonts w:ascii="Verdana" w:hAnsi="Verdana"/>
          <w:szCs w:val="24"/>
        </w:rPr>
        <w:t xml:space="preserve"> typically arrives in the mail from the Napa County Assessor’s office in February</w:t>
      </w:r>
      <w:r w:rsidRPr="00814FCE">
        <w:rPr>
          <w:rFonts w:ascii="Verdana" w:hAnsi="Verdana"/>
          <w:szCs w:val="24"/>
        </w:rPr>
        <w:t xml:space="preserve"> or March</w:t>
      </w:r>
      <w:r w:rsidR="001A044E" w:rsidRPr="00814FCE">
        <w:rPr>
          <w:rFonts w:ascii="Verdana" w:hAnsi="Verdana"/>
          <w:szCs w:val="24"/>
        </w:rPr>
        <w:t>, and is due by April 2</w:t>
      </w:r>
      <w:r w:rsidR="001A044E" w:rsidRPr="00814FCE">
        <w:rPr>
          <w:rFonts w:ascii="Verdana" w:hAnsi="Verdana"/>
          <w:szCs w:val="24"/>
          <w:vertAlign w:val="superscript"/>
        </w:rPr>
        <w:t>nd</w:t>
      </w:r>
      <w:r w:rsidR="001A044E" w:rsidRPr="00814FCE">
        <w:rPr>
          <w:rFonts w:ascii="Verdana" w:hAnsi="Verdana"/>
          <w:szCs w:val="24"/>
        </w:rPr>
        <w:t xml:space="preserve">. Please give this to the Administrative Coordinator as soon as it arrives so it can be </w:t>
      </w:r>
      <w:r w:rsidRPr="00814FCE">
        <w:rPr>
          <w:rFonts w:ascii="Verdana" w:hAnsi="Verdana"/>
          <w:szCs w:val="24"/>
        </w:rPr>
        <w:t>completed and filed before the deadline.</w:t>
      </w:r>
    </w:p>
    <w:p w14:paraId="012FBC57" w14:textId="77777777" w:rsidR="00134FA6" w:rsidRPr="00814FCE" w:rsidRDefault="00134FA6" w:rsidP="00134FA6">
      <w:pPr>
        <w:spacing w:line="280" w:lineRule="atLeast"/>
        <w:jc w:val="both"/>
        <w:rPr>
          <w:rFonts w:ascii="Verdana" w:hAnsi="Verdana"/>
          <w:szCs w:val="24"/>
        </w:rPr>
      </w:pPr>
    </w:p>
    <w:p w14:paraId="1F58FAFF" w14:textId="77777777" w:rsidR="00134FA6" w:rsidRPr="00814FCE" w:rsidRDefault="00134FA6" w:rsidP="00134FA6">
      <w:pPr>
        <w:spacing w:line="280" w:lineRule="atLeast"/>
        <w:jc w:val="both"/>
        <w:rPr>
          <w:rFonts w:ascii="Verdana" w:hAnsi="Verdana"/>
          <w:szCs w:val="24"/>
        </w:rPr>
      </w:pPr>
    </w:p>
    <w:p w14:paraId="33A1D49E" w14:textId="6AE8A5F3" w:rsidR="00134FA6" w:rsidRPr="00814FCE" w:rsidRDefault="00134FA6" w:rsidP="00134FA6">
      <w:pPr>
        <w:pBdr>
          <w:top w:val="single" w:sz="4" w:space="1" w:color="auto"/>
        </w:pBdr>
        <w:spacing w:line="280" w:lineRule="atLeast"/>
        <w:jc w:val="both"/>
        <w:rPr>
          <w:rFonts w:ascii="Verdana" w:hAnsi="Verdana"/>
          <w:b/>
          <w:sz w:val="28"/>
          <w:szCs w:val="28"/>
        </w:rPr>
      </w:pPr>
      <w:r w:rsidRPr="00814FCE">
        <w:rPr>
          <w:rFonts w:ascii="Verdana" w:hAnsi="Verdana"/>
          <w:b/>
          <w:sz w:val="28"/>
          <w:szCs w:val="28"/>
        </w:rPr>
        <w:t>MARCH</w:t>
      </w:r>
    </w:p>
    <w:p w14:paraId="7A333D21" w14:textId="732D4EE8" w:rsidR="00134FA6" w:rsidRPr="00814FCE" w:rsidRDefault="00134FA6" w:rsidP="00134FA6">
      <w:pPr>
        <w:spacing w:line="280" w:lineRule="atLeast"/>
        <w:jc w:val="both"/>
        <w:rPr>
          <w:rFonts w:ascii="Verdana" w:hAnsi="Verdana"/>
          <w:szCs w:val="24"/>
        </w:rPr>
      </w:pPr>
    </w:p>
    <w:p w14:paraId="05EE294B"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1CB2E35C" w14:textId="77777777" w:rsidR="001904DF" w:rsidRPr="00814FCE" w:rsidRDefault="001904DF" w:rsidP="001904DF">
      <w:pPr>
        <w:spacing w:line="280" w:lineRule="atLeast"/>
        <w:jc w:val="both"/>
        <w:rPr>
          <w:rFonts w:ascii="Verdana" w:hAnsi="Verdana"/>
          <w:strike/>
          <w:szCs w:val="24"/>
        </w:rPr>
      </w:pPr>
    </w:p>
    <w:p w14:paraId="663D0883" w14:textId="09E97463" w:rsidR="00D42045" w:rsidRPr="00814FCE" w:rsidRDefault="00D42045" w:rsidP="00D42045">
      <w:pPr>
        <w:pStyle w:val="TxBrp32"/>
        <w:tabs>
          <w:tab w:val="left" w:pos="204"/>
        </w:tabs>
        <w:spacing w:line="240" w:lineRule="auto"/>
        <w:jc w:val="both"/>
        <w:rPr>
          <w:rFonts w:ascii="Verdana" w:hAnsi="Verdana"/>
          <w:b/>
          <w:i/>
        </w:rPr>
      </w:pPr>
      <w:r w:rsidRPr="00814FCE">
        <w:rPr>
          <w:rFonts w:ascii="Verdana" w:hAnsi="Verdana"/>
          <w:b/>
          <w:i/>
        </w:rPr>
        <w:t>Annual Budget Proposal Presentation to Membership</w:t>
      </w:r>
    </w:p>
    <w:p w14:paraId="1B83C9E4" w14:textId="32316670" w:rsidR="00D42045" w:rsidRPr="00814FCE" w:rsidRDefault="00D42045" w:rsidP="00D42045">
      <w:pPr>
        <w:pStyle w:val="TxBrp32"/>
        <w:tabs>
          <w:tab w:val="left" w:pos="204"/>
        </w:tabs>
        <w:spacing w:line="240" w:lineRule="auto"/>
        <w:jc w:val="both"/>
        <w:rPr>
          <w:rFonts w:ascii="Verdana" w:hAnsi="Verdana"/>
          <w:szCs w:val="24"/>
        </w:rPr>
      </w:pPr>
      <w:r w:rsidRPr="00814FCE">
        <w:rPr>
          <w:rFonts w:ascii="Verdana" w:hAnsi="Verdana"/>
          <w:szCs w:val="24"/>
        </w:rPr>
        <w:t xml:space="preserve">The Administrative Coordinator will present a high-level overview of the Board-approved budget proposal for the next school year during the </w:t>
      </w:r>
      <w:r w:rsidRPr="00814FCE">
        <w:rPr>
          <w:rFonts w:ascii="Verdana" w:hAnsi="Verdana"/>
          <w:b/>
          <w:color w:val="7030A0"/>
          <w:szCs w:val="24"/>
        </w:rPr>
        <w:t>March Parent Meeting</w:t>
      </w:r>
      <w:r w:rsidRPr="00814FCE">
        <w:rPr>
          <w:rFonts w:ascii="Verdana" w:hAnsi="Verdana"/>
          <w:szCs w:val="24"/>
        </w:rPr>
        <w:t xml:space="preserve">, answer </w:t>
      </w:r>
      <w:r w:rsidRPr="00814FCE">
        <w:rPr>
          <w:rFonts w:ascii="Verdana" w:hAnsi="Verdana"/>
          <w:szCs w:val="24"/>
        </w:rPr>
        <w:lastRenderedPageBreak/>
        <w:t xml:space="preserve">any questions, then ask the membership to vote to formally approve it. </w:t>
      </w:r>
      <w:r w:rsidRPr="00814FCE">
        <w:rPr>
          <w:rFonts w:ascii="Verdana" w:hAnsi="Verdana"/>
          <w:i/>
          <w:szCs w:val="24"/>
        </w:rPr>
        <w:t xml:space="preserve">(The formal approval of the budget proposal by the membership is what sets the tuition, registration, and insurance fees for the next school year – which allows the Administrative Coordinator and Enrollment Coordinator to finalize the enrollment packet paperwork and start </w:t>
      </w:r>
      <w:r w:rsidR="006148E0" w:rsidRPr="00814FCE">
        <w:rPr>
          <w:rFonts w:ascii="Verdana" w:hAnsi="Verdana"/>
          <w:i/>
          <w:szCs w:val="24"/>
        </w:rPr>
        <w:t xml:space="preserve">the </w:t>
      </w:r>
      <w:r w:rsidRPr="00814FCE">
        <w:rPr>
          <w:rFonts w:ascii="Verdana" w:hAnsi="Verdana"/>
          <w:i/>
          <w:szCs w:val="24"/>
        </w:rPr>
        <w:t>enrollment</w:t>
      </w:r>
      <w:r w:rsidR="006148E0" w:rsidRPr="00814FCE">
        <w:rPr>
          <w:rFonts w:ascii="Verdana" w:hAnsi="Verdana"/>
          <w:i/>
          <w:szCs w:val="24"/>
        </w:rPr>
        <w:t xml:space="preserve"> process</w:t>
      </w:r>
      <w:r w:rsidRPr="00814FCE">
        <w:rPr>
          <w:rFonts w:ascii="Verdana" w:hAnsi="Verdana"/>
          <w:i/>
          <w:szCs w:val="24"/>
        </w:rPr>
        <w:t>. So,</w:t>
      </w:r>
      <w:r w:rsidR="006148E0" w:rsidRPr="00814FCE">
        <w:rPr>
          <w:rFonts w:ascii="Verdana" w:hAnsi="Verdana"/>
          <w:i/>
          <w:szCs w:val="24"/>
        </w:rPr>
        <w:t xml:space="preserve"> it is very important that the budget approval process </w:t>
      </w:r>
      <w:r w:rsidRPr="00814FCE">
        <w:rPr>
          <w:rFonts w:ascii="Verdana" w:hAnsi="Verdana"/>
          <w:i/>
          <w:szCs w:val="24"/>
        </w:rPr>
        <w:t>be as streamlined as possible</w:t>
      </w:r>
      <w:r w:rsidR="006148E0" w:rsidRPr="00814FCE">
        <w:rPr>
          <w:rFonts w:ascii="Verdana" w:hAnsi="Verdana"/>
          <w:i/>
          <w:szCs w:val="24"/>
        </w:rPr>
        <w:t xml:space="preserve">. Your </w:t>
      </w:r>
      <w:r w:rsidRPr="00814FCE">
        <w:rPr>
          <w:rFonts w:ascii="Verdana" w:hAnsi="Verdana"/>
          <w:i/>
          <w:szCs w:val="24"/>
        </w:rPr>
        <w:t xml:space="preserve">support in answering questions that arise </w:t>
      </w:r>
      <w:r w:rsidR="006148E0" w:rsidRPr="00814FCE">
        <w:rPr>
          <w:rFonts w:ascii="Verdana" w:hAnsi="Verdana"/>
          <w:i/>
          <w:szCs w:val="24"/>
        </w:rPr>
        <w:t xml:space="preserve">from the membership </w:t>
      </w:r>
      <w:r w:rsidRPr="00814FCE">
        <w:rPr>
          <w:rFonts w:ascii="Verdana" w:hAnsi="Verdana"/>
          <w:i/>
          <w:szCs w:val="24"/>
        </w:rPr>
        <w:t>will be very much appreciated.)</w:t>
      </w:r>
      <w:r w:rsidR="00FE4FB4" w:rsidRPr="00814FCE">
        <w:rPr>
          <w:rFonts w:ascii="Verdana" w:hAnsi="Verdana"/>
          <w:i/>
          <w:szCs w:val="24"/>
        </w:rPr>
        <w:t xml:space="preserve"> (See related entry in February.)</w:t>
      </w:r>
    </w:p>
    <w:p w14:paraId="4B6ADD71" w14:textId="77777777" w:rsidR="00927F3B" w:rsidRPr="00814FCE" w:rsidRDefault="00927F3B" w:rsidP="006148E0">
      <w:pPr>
        <w:spacing w:line="280" w:lineRule="atLeast"/>
        <w:jc w:val="both"/>
        <w:rPr>
          <w:rFonts w:ascii="Verdana" w:hAnsi="Verdana"/>
          <w:szCs w:val="24"/>
        </w:rPr>
      </w:pPr>
    </w:p>
    <w:p w14:paraId="45AD6831" w14:textId="323117AB" w:rsidR="006148E0" w:rsidRPr="002C7FBB" w:rsidRDefault="006148E0" w:rsidP="006148E0">
      <w:pPr>
        <w:pStyle w:val="TxBrp32"/>
        <w:tabs>
          <w:tab w:val="left" w:pos="204"/>
        </w:tabs>
        <w:spacing w:line="240" w:lineRule="auto"/>
        <w:jc w:val="both"/>
        <w:rPr>
          <w:rFonts w:ascii="Verdana" w:hAnsi="Verdana"/>
          <w:b/>
          <w:i/>
        </w:rPr>
      </w:pPr>
      <w:r w:rsidRPr="002C7FBB">
        <w:rPr>
          <w:rFonts w:ascii="Verdana" w:hAnsi="Verdana"/>
          <w:b/>
          <w:i/>
        </w:rPr>
        <w:t>Enrollment for the Next School Year</w:t>
      </w:r>
    </w:p>
    <w:p w14:paraId="288304A8" w14:textId="00036AC2" w:rsidR="006148E0" w:rsidRPr="0008731C" w:rsidRDefault="006148E0" w:rsidP="006148E0">
      <w:pPr>
        <w:pStyle w:val="TxBrp32"/>
        <w:tabs>
          <w:tab w:val="left" w:pos="204"/>
        </w:tabs>
        <w:spacing w:line="240" w:lineRule="auto"/>
        <w:jc w:val="both"/>
        <w:rPr>
          <w:rFonts w:ascii="Verdana" w:hAnsi="Verdana"/>
          <w:szCs w:val="24"/>
          <w:highlight w:val="cyan"/>
        </w:rPr>
      </w:pPr>
      <w:r w:rsidRPr="002C7FBB">
        <w:rPr>
          <w:rFonts w:ascii="Verdana" w:hAnsi="Verdana"/>
          <w:szCs w:val="24"/>
        </w:rPr>
        <w:t xml:space="preserve">The Administrative Coordinator will very likely start enrollment for the next school year during March, which means that </w:t>
      </w:r>
      <w:r w:rsidR="00F56E17" w:rsidRPr="002C7FBB">
        <w:rPr>
          <w:rFonts w:ascii="Verdana" w:hAnsi="Verdana"/>
          <w:szCs w:val="24"/>
        </w:rPr>
        <w:t xml:space="preserve">the Enrollment Coordinator should </w:t>
      </w:r>
      <w:r w:rsidRPr="002C7FBB">
        <w:rPr>
          <w:rFonts w:ascii="Verdana" w:hAnsi="Verdana"/>
          <w:szCs w:val="24"/>
        </w:rPr>
        <w:t xml:space="preserve">start receiving registration and insurance fees </w:t>
      </w:r>
      <w:r w:rsidRPr="002C7FBB">
        <w:rPr>
          <w:rFonts w:ascii="Verdana" w:hAnsi="Verdana"/>
          <w:i/>
          <w:szCs w:val="24"/>
        </w:rPr>
        <w:t xml:space="preserve">(and </w:t>
      </w:r>
      <w:r w:rsidR="00F56E17" w:rsidRPr="002C7FBB">
        <w:rPr>
          <w:rFonts w:ascii="Verdana" w:hAnsi="Verdana"/>
          <w:i/>
          <w:szCs w:val="24"/>
        </w:rPr>
        <w:t xml:space="preserve">possibly </w:t>
      </w:r>
      <w:r w:rsidRPr="002C7FBB">
        <w:rPr>
          <w:rFonts w:ascii="Verdana" w:hAnsi="Verdana"/>
          <w:i/>
          <w:szCs w:val="24"/>
        </w:rPr>
        <w:t>some tuition)</w:t>
      </w:r>
      <w:r w:rsidRPr="002C7FBB">
        <w:rPr>
          <w:rFonts w:ascii="Verdana" w:hAnsi="Verdana"/>
          <w:szCs w:val="24"/>
        </w:rPr>
        <w:t xml:space="preserve"> for the upcoming school year</w:t>
      </w:r>
      <w:r w:rsidR="0008731C" w:rsidRPr="002C7FBB">
        <w:rPr>
          <w:rFonts w:ascii="Verdana" w:hAnsi="Verdana"/>
          <w:szCs w:val="24"/>
        </w:rPr>
        <w:t xml:space="preserve"> shortly thereafter</w:t>
      </w:r>
      <w:r w:rsidRPr="002C7FBB">
        <w:rPr>
          <w:rFonts w:ascii="Verdana" w:hAnsi="Verdana"/>
          <w:szCs w:val="24"/>
        </w:rPr>
        <w:t xml:space="preserve">. </w:t>
      </w:r>
      <w:r w:rsidR="0008731C" w:rsidRPr="002C7FBB">
        <w:rPr>
          <w:rFonts w:ascii="Verdana" w:hAnsi="Verdana"/>
          <w:szCs w:val="24"/>
        </w:rPr>
        <w:t>Once t</w:t>
      </w:r>
      <w:r w:rsidR="0096016C" w:rsidRPr="002C7FBB">
        <w:rPr>
          <w:rFonts w:ascii="Verdana" w:hAnsi="Verdana"/>
          <w:szCs w:val="24"/>
        </w:rPr>
        <w:t xml:space="preserve">he Enrollment Coordinator </w:t>
      </w:r>
      <w:r w:rsidR="0008731C" w:rsidRPr="002C7FBB">
        <w:rPr>
          <w:rFonts w:ascii="Verdana" w:hAnsi="Verdana"/>
          <w:szCs w:val="24"/>
        </w:rPr>
        <w:t xml:space="preserve">has logged these payments on their end, they should </w:t>
      </w:r>
      <w:r w:rsidR="0096016C" w:rsidRPr="002C7FBB">
        <w:rPr>
          <w:rFonts w:ascii="Verdana" w:hAnsi="Verdana"/>
          <w:szCs w:val="24"/>
        </w:rPr>
        <w:t>turn th</w:t>
      </w:r>
      <w:r w:rsidR="0008731C" w:rsidRPr="002C7FBB">
        <w:rPr>
          <w:rFonts w:ascii="Verdana" w:hAnsi="Verdana"/>
          <w:szCs w:val="24"/>
        </w:rPr>
        <w:t xml:space="preserve">is income </w:t>
      </w:r>
      <w:r w:rsidR="0096016C" w:rsidRPr="002C7FBB">
        <w:rPr>
          <w:rFonts w:ascii="Verdana" w:hAnsi="Verdana"/>
          <w:szCs w:val="24"/>
        </w:rPr>
        <w:t>over to you for deposit</w:t>
      </w:r>
      <w:r w:rsidR="0008731C" w:rsidRPr="002C7FBB">
        <w:rPr>
          <w:rFonts w:ascii="Verdana" w:hAnsi="Verdana"/>
          <w:szCs w:val="24"/>
        </w:rPr>
        <w:t>. It</w:t>
      </w:r>
      <w:r w:rsidR="0096016C" w:rsidRPr="002C7FBB">
        <w:rPr>
          <w:rFonts w:ascii="Verdana" w:hAnsi="Verdana"/>
          <w:szCs w:val="24"/>
        </w:rPr>
        <w:t xml:space="preserve">’s very important that you make note of any payments that you process for the next school year so you can share that information with the next Treasurer. </w:t>
      </w:r>
      <w:r w:rsidR="0096016C" w:rsidRPr="002C7FBB">
        <w:rPr>
          <w:rFonts w:ascii="Verdana" w:hAnsi="Verdana"/>
          <w:i/>
          <w:szCs w:val="24"/>
        </w:rPr>
        <w:t xml:space="preserve">(The Enrollment Coordinator </w:t>
      </w:r>
      <w:r w:rsidR="0008731C" w:rsidRPr="002C7FBB">
        <w:rPr>
          <w:rFonts w:ascii="Verdana" w:hAnsi="Verdana"/>
          <w:i/>
          <w:szCs w:val="24"/>
        </w:rPr>
        <w:t>should</w:t>
      </w:r>
      <w:r w:rsidR="0096016C" w:rsidRPr="002C7FBB">
        <w:rPr>
          <w:rFonts w:ascii="Verdana" w:hAnsi="Verdana"/>
          <w:i/>
          <w:szCs w:val="24"/>
        </w:rPr>
        <w:t xml:space="preserve"> be able to provide you with a list of</w:t>
      </w:r>
      <w:r w:rsidR="00412E15" w:rsidRPr="002C7FBB">
        <w:rPr>
          <w:rFonts w:ascii="Verdana" w:hAnsi="Verdana"/>
          <w:i/>
          <w:szCs w:val="24"/>
        </w:rPr>
        <w:t xml:space="preserve"> these next school year</w:t>
      </w:r>
      <w:r w:rsidR="0096016C" w:rsidRPr="002C7FBB">
        <w:rPr>
          <w:rFonts w:ascii="Verdana" w:hAnsi="Verdana"/>
          <w:i/>
          <w:szCs w:val="24"/>
        </w:rPr>
        <w:t xml:space="preserve"> payments that you can use for tracking</w:t>
      </w:r>
      <w:r w:rsidR="0008731C" w:rsidRPr="002C7FBB">
        <w:rPr>
          <w:rFonts w:ascii="Verdana" w:hAnsi="Verdana"/>
          <w:i/>
          <w:szCs w:val="24"/>
        </w:rPr>
        <w:t xml:space="preserve">, but if not, </w:t>
      </w:r>
      <w:r w:rsidR="0096016C" w:rsidRPr="002C7FBB">
        <w:rPr>
          <w:rFonts w:ascii="Verdana" w:hAnsi="Verdana"/>
          <w:i/>
          <w:szCs w:val="24"/>
        </w:rPr>
        <w:t xml:space="preserve">you can get a list of </w:t>
      </w:r>
      <w:r w:rsidR="0008731C" w:rsidRPr="002C7FBB">
        <w:rPr>
          <w:rFonts w:ascii="Verdana" w:hAnsi="Verdana"/>
          <w:i/>
          <w:szCs w:val="24"/>
        </w:rPr>
        <w:t xml:space="preserve">enrolled </w:t>
      </w:r>
      <w:r w:rsidR="0096016C" w:rsidRPr="002C7FBB">
        <w:rPr>
          <w:rFonts w:ascii="Verdana" w:hAnsi="Verdana"/>
          <w:i/>
          <w:szCs w:val="24"/>
        </w:rPr>
        <w:t xml:space="preserve">students from the Administrative Coordinator and use that as a basis for creating your own tracking list. Either way, you’ll need to have </w:t>
      </w:r>
      <w:r w:rsidR="0008731C" w:rsidRPr="002C7FBB">
        <w:rPr>
          <w:rFonts w:ascii="Verdana" w:hAnsi="Verdana"/>
          <w:i/>
          <w:szCs w:val="24"/>
        </w:rPr>
        <w:t xml:space="preserve">a </w:t>
      </w:r>
      <w:r w:rsidR="0096016C" w:rsidRPr="002C7FBB">
        <w:rPr>
          <w:rFonts w:ascii="Verdana" w:hAnsi="Verdana"/>
          <w:i/>
          <w:szCs w:val="24"/>
        </w:rPr>
        <w:t xml:space="preserve">clear </w:t>
      </w:r>
      <w:r w:rsidR="0008731C" w:rsidRPr="002C7FBB">
        <w:rPr>
          <w:rFonts w:ascii="Verdana" w:hAnsi="Verdana"/>
          <w:i/>
          <w:szCs w:val="24"/>
        </w:rPr>
        <w:t xml:space="preserve">record of </w:t>
      </w:r>
      <w:r w:rsidR="0096016C" w:rsidRPr="002C7FBB">
        <w:rPr>
          <w:rFonts w:ascii="Verdana" w:hAnsi="Verdana"/>
          <w:i/>
          <w:szCs w:val="24"/>
        </w:rPr>
        <w:t>wh</w:t>
      </w:r>
      <w:r w:rsidR="0008731C" w:rsidRPr="002C7FBB">
        <w:rPr>
          <w:rFonts w:ascii="Verdana" w:hAnsi="Verdana"/>
          <w:i/>
          <w:szCs w:val="24"/>
        </w:rPr>
        <w:t xml:space="preserve">at each family has paid for the next school year, </w:t>
      </w:r>
      <w:r w:rsidR="0096016C" w:rsidRPr="002C7FBB">
        <w:rPr>
          <w:rFonts w:ascii="Verdana" w:hAnsi="Verdana"/>
          <w:i/>
          <w:szCs w:val="24"/>
        </w:rPr>
        <w:t>and whether or not their checks have been deposited.)</w:t>
      </w:r>
      <w:r w:rsidR="0008731C" w:rsidRPr="002C7FBB">
        <w:rPr>
          <w:rFonts w:ascii="Verdana" w:hAnsi="Verdana"/>
          <w:szCs w:val="24"/>
        </w:rPr>
        <w:t xml:space="preserve"> </w:t>
      </w:r>
      <w:r w:rsidR="00F56E17" w:rsidRPr="002C7FBB">
        <w:rPr>
          <w:rFonts w:ascii="Verdana" w:hAnsi="Verdana"/>
          <w:szCs w:val="24"/>
        </w:rPr>
        <w:t xml:space="preserve">Also, it is very important that you make </w:t>
      </w:r>
      <w:r w:rsidRPr="002C7FBB">
        <w:rPr>
          <w:rFonts w:ascii="Verdana" w:hAnsi="Verdana"/>
          <w:szCs w:val="24"/>
        </w:rPr>
        <w:t xml:space="preserve">sure that any registration fees, insurance fees, and tuition payments </w:t>
      </w:r>
      <w:r w:rsidR="000664DC" w:rsidRPr="002C7FBB">
        <w:rPr>
          <w:rFonts w:ascii="Verdana" w:hAnsi="Verdana"/>
          <w:szCs w:val="24"/>
        </w:rPr>
        <w:t xml:space="preserve">for the next school year </w:t>
      </w:r>
      <w:r w:rsidRPr="002C7FBB">
        <w:rPr>
          <w:rFonts w:ascii="Verdana" w:hAnsi="Verdana"/>
          <w:szCs w:val="24"/>
        </w:rPr>
        <w:t>that are handed off to you for processing</w:t>
      </w:r>
      <w:r w:rsidR="000664DC" w:rsidRPr="002C7FBB">
        <w:rPr>
          <w:rFonts w:ascii="Verdana" w:hAnsi="Verdana"/>
          <w:szCs w:val="24"/>
        </w:rPr>
        <w:t xml:space="preserve"> </w:t>
      </w:r>
      <w:r w:rsidRPr="002C7FBB">
        <w:rPr>
          <w:rFonts w:ascii="Verdana" w:hAnsi="Verdana"/>
          <w:szCs w:val="24"/>
        </w:rPr>
        <w:t xml:space="preserve">are accurately reported as income for the </w:t>
      </w:r>
      <w:r w:rsidRPr="002C7FBB">
        <w:rPr>
          <w:rFonts w:ascii="Verdana" w:hAnsi="Verdana"/>
          <w:szCs w:val="24"/>
          <w:u w:val="single"/>
        </w:rPr>
        <w:t>next</w:t>
      </w:r>
      <w:r w:rsidRPr="002C7FBB">
        <w:rPr>
          <w:rFonts w:ascii="Verdana" w:hAnsi="Verdana"/>
          <w:szCs w:val="24"/>
        </w:rPr>
        <w:t xml:space="preserve"> fiscal year, not the current one. </w:t>
      </w:r>
      <w:r w:rsidRPr="002C7FBB">
        <w:rPr>
          <w:rFonts w:ascii="Verdana" w:hAnsi="Verdana"/>
          <w:i/>
          <w:szCs w:val="24"/>
        </w:rPr>
        <w:t>(This will very likely mean that</w:t>
      </w:r>
      <w:r w:rsidR="0008731C" w:rsidRPr="002C7FBB">
        <w:rPr>
          <w:rFonts w:ascii="Verdana" w:hAnsi="Verdana"/>
          <w:i/>
          <w:szCs w:val="24"/>
        </w:rPr>
        <w:t xml:space="preserve"> from this point forward,</w:t>
      </w:r>
      <w:r w:rsidRPr="002C7FBB">
        <w:rPr>
          <w:rFonts w:ascii="Verdana" w:hAnsi="Verdana"/>
          <w:i/>
          <w:szCs w:val="24"/>
        </w:rPr>
        <w:t xml:space="preserve"> you’ll need to start including the school year to which your deposits apply in the information you hand off to the Administrative Coordinator.</w:t>
      </w:r>
      <w:r w:rsidR="00BA6BE9" w:rsidRPr="002C7FBB">
        <w:rPr>
          <w:rFonts w:ascii="Verdana" w:hAnsi="Verdana"/>
          <w:i/>
          <w:szCs w:val="24"/>
        </w:rPr>
        <w:t xml:space="preserve"> Also, there is no need to</w:t>
      </w:r>
      <w:r w:rsidR="00BA6BE9" w:rsidRPr="00814FCE">
        <w:rPr>
          <w:rFonts w:ascii="Verdana" w:hAnsi="Verdana"/>
          <w:i/>
          <w:szCs w:val="24"/>
        </w:rPr>
        <w:t xml:space="preserve"> hold payments for the upcoming school year until the new fiscal year starts</w:t>
      </w:r>
      <w:r w:rsidR="008D4F2B" w:rsidRPr="00814FCE">
        <w:rPr>
          <w:rFonts w:ascii="Verdana" w:hAnsi="Verdana"/>
          <w:i/>
          <w:szCs w:val="24"/>
        </w:rPr>
        <w:t xml:space="preserve"> - i</w:t>
      </w:r>
      <w:r w:rsidR="00BA6BE9" w:rsidRPr="00814FCE">
        <w:rPr>
          <w:rFonts w:ascii="Verdana" w:hAnsi="Verdana"/>
          <w:i/>
          <w:szCs w:val="24"/>
        </w:rPr>
        <w:t>nstead, they should be deposited as they are received and logged as income for the appropriate school year.</w:t>
      </w:r>
      <w:r w:rsidRPr="00814FCE">
        <w:rPr>
          <w:rFonts w:ascii="Verdana" w:hAnsi="Verdana"/>
          <w:i/>
          <w:szCs w:val="24"/>
        </w:rPr>
        <w:t>)</w:t>
      </w:r>
    </w:p>
    <w:p w14:paraId="0B3339BA" w14:textId="77777777" w:rsidR="006148E0" w:rsidRPr="00814FCE" w:rsidRDefault="006148E0" w:rsidP="006148E0">
      <w:pPr>
        <w:spacing w:line="280" w:lineRule="atLeast"/>
        <w:jc w:val="both"/>
        <w:rPr>
          <w:rFonts w:ascii="Verdana" w:hAnsi="Verdana"/>
          <w:szCs w:val="24"/>
        </w:rPr>
      </w:pPr>
    </w:p>
    <w:p w14:paraId="473A5A54" w14:textId="03D3C931" w:rsidR="006148E0" w:rsidRPr="00814FCE" w:rsidRDefault="006148E0" w:rsidP="006148E0">
      <w:pPr>
        <w:pStyle w:val="TxBrp32"/>
        <w:tabs>
          <w:tab w:val="left" w:pos="204"/>
        </w:tabs>
        <w:spacing w:line="240" w:lineRule="auto"/>
        <w:jc w:val="both"/>
        <w:rPr>
          <w:rFonts w:ascii="Verdana" w:hAnsi="Verdana"/>
          <w:b/>
          <w:i/>
        </w:rPr>
      </w:pPr>
      <w:r w:rsidRPr="00814FCE">
        <w:rPr>
          <w:rFonts w:ascii="Verdana" w:hAnsi="Verdana"/>
          <w:b/>
          <w:i/>
        </w:rPr>
        <w:t>Church Room Use Fee</w:t>
      </w:r>
    </w:p>
    <w:p w14:paraId="16F84A86" w14:textId="59E3F507" w:rsidR="006148E0" w:rsidRPr="00814FCE" w:rsidRDefault="006148E0" w:rsidP="006148E0">
      <w:pPr>
        <w:pStyle w:val="TxBrp32"/>
        <w:tabs>
          <w:tab w:val="left" w:pos="204"/>
        </w:tabs>
        <w:spacing w:line="240" w:lineRule="auto"/>
        <w:jc w:val="both"/>
        <w:rPr>
          <w:rFonts w:ascii="Verdana" w:hAnsi="Verdana"/>
          <w:szCs w:val="24"/>
        </w:rPr>
      </w:pPr>
      <w:r w:rsidRPr="00814FCE">
        <w:rPr>
          <w:rFonts w:ascii="Verdana" w:hAnsi="Verdana"/>
          <w:szCs w:val="24"/>
        </w:rPr>
        <w:t xml:space="preserve">Our current year budget </w:t>
      </w:r>
      <w:r w:rsidR="00562E05" w:rsidRPr="00814FCE">
        <w:rPr>
          <w:rFonts w:ascii="Verdana" w:hAnsi="Verdana"/>
          <w:szCs w:val="24"/>
        </w:rPr>
        <w:t>should include</w:t>
      </w:r>
      <w:r w:rsidRPr="00814FCE">
        <w:rPr>
          <w:rFonts w:ascii="Verdana" w:hAnsi="Verdana"/>
          <w:szCs w:val="24"/>
        </w:rPr>
        <w:t xml:space="preserve"> an expense line item for our “Church Room Use Fee”, which </w:t>
      </w:r>
      <w:r w:rsidR="00562E05" w:rsidRPr="00814FCE">
        <w:rPr>
          <w:rFonts w:ascii="Verdana" w:hAnsi="Verdana"/>
          <w:szCs w:val="24"/>
        </w:rPr>
        <w:t xml:space="preserve">is intended to be an unsolicited “thank you” to the Church for </w:t>
      </w:r>
      <w:r w:rsidRPr="00814FCE">
        <w:rPr>
          <w:rFonts w:ascii="Verdana" w:hAnsi="Verdana"/>
          <w:szCs w:val="24"/>
        </w:rPr>
        <w:t xml:space="preserve">letting us use their </w:t>
      </w:r>
      <w:r w:rsidR="00562E05" w:rsidRPr="00814FCE">
        <w:rPr>
          <w:rFonts w:ascii="Verdana" w:hAnsi="Verdana"/>
          <w:szCs w:val="24"/>
        </w:rPr>
        <w:t>meeting</w:t>
      </w:r>
      <w:r w:rsidRPr="00814FCE">
        <w:rPr>
          <w:rFonts w:ascii="Verdana" w:hAnsi="Verdana"/>
          <w:szCs w:val="24"/>
        </w:rPr>
        <w:t xml:space="preserve"> rooms throughout the year without charging us their normal room use fees. The </w:t>
      </w:r>
      <w:r w:rsidRPr="00814FCE">
        <w:rPr>
          <w:rFonts w:ascii="Verdana" w:hAnsi="Verdana"/>
          <w:b/>
          <w:color w:val="7030A0"/>
          <w:szCs w:val="24"/>
        </w:rPr>
        <w:t>March Board Meeting</w:t>
      </w:r>
      <w:r w:rsidRPr="00814FCE">
        <w:rPr>
          <w:rFonts w:ascii="Verdana" w:hAnsi="Verdana"/>
          <w:szCs w:val="24"/>
        </w:rPr>
        <w:t xml:space="preserve"> is a great time to get input from the Board about how to spend that money for the current year </w:t>
      </w:r>
      <w:r w:rsidRPr="00814FCE">
        <w:rPr>
          <w:rFonts w:ascii="Verdana" w:hAnsi="Verdana"/>
          <w:i/>
          <w:szCs w:val="24"/>
        </w:rPr>
        <w:t>(e.g. a simple check to the Church, a donation to a specific fund, paying for some sort of improvement, etc.)</w:t>
      </w:r>
      <w:r w:rsidRPr="00814FCE">
        <w:rPr>
          <w:rFonts w:ascii="Verdana" w:hAnsi="Verdana"/>
          <w:szCs w:val="24"/>
        </w:rPr>
        <w:t>.</w:t>
      </w:r>
    </w:p>
    <w:p w14:paraId="18A001BB" w14:textId="77777777" w:rsidR="00B642CA" w:rsidRPr="00814FCE" w:rsidRDefault="00B642CA" w:rsidP="00B642CA">
      <w:pPr>
        <w:spacing w:line="280" w:lineRule="atLeast"/>
        <w:jc w:val="both"/>
        <w:rPr>
          <w:rFonts w:ascii="Verdana" w:hAnsi="Verdana"/>
          <w:szCs w:val="24"/>
        </w:rPr>
      </w:pPr>
    </w:p>
    <w:p w14:paraId="4D6F1D01" w14:textId="0B16EA13" w:rsidR="00B642CA" w:rsidRPr="00814FCE" w:rsidRDefault="00B642CA" w:rsidP="00B642CA">
      <w:pPr>
        <w:pStyle w:val="TxBrp32"/>
        <w:tabs>
          <w:tab w:val="left" w:pos="204"/>
        </w:tabs>
        <w:spacing w:line="240" w:lineRule="auto"/>
        <w:jc w:val="both"/>
        <w:rPr>
          <w:rFonts w:ascii="Verdana" w:hAnsi="Verdana"/>
          <w:b/>
          <w:i/>
        </w:rPr>
      </w:pPr>
      <w:r w:rsidRPr="00814FCE">
        <w:rPr>
          <w:rFonts w:ascii="Verdana" w:hAnsi="Verdana"/>
          <w:b/>
          <w:i/>
        </w:rPr>
        <w:t>Treasurer’s Job Description</w:t>
      </w:r>
    </w:p>
    <w:p w14:paraId="11BE9CC7" w14:textId="0F07E210" w:rsidR="00A535BB" w:rsidRPr="00814FCE" w:rsidRDefault="00A535BB" w:rsidP="00B642CA">
      <w:pPr>
        <w:pStyle w:val="TxBrp32"/>
        <w:tabs>
          <w:tab w:val="left" w:pos="204"/>
        </w:tabs>
        <w:spacing w:line="240" w:lineRule="auto"/>
        <w:jc w:val="both"/>
        <w:rPr>
          <w:rFonts w:ascii="Verdana" w:hAnsi="Verdana"/>
          <w:szCs w:val="24"/>
        </w:rPr>
      </w:pPr>
      <w:r w:rsidRPr="00814FCE">
        <w:rPr>
          <w:rFonts w:ascii="Verdana" w:hAnsi="Verdana"/>
          <w:szCs w:val="24"/>
        </w:rPr>
        <w:t xml:space="preserve">The Job Coordinator will very likely be asking all Board Members to review and update their job descriptions during the month of March so they are current and ready to go for the </w:t>
      </w:r>
      <w:r w:rsidR="004B7A95" w:rsidRPr="00814FCE">
        <w:rPr>
          <w:rFonts w:ascii="Verdana" w:hAnsi="Verdana"/>
          <w:szCs w:val="24"/>
        </w:rPr>
        <w:t>incoming</w:t>
      </w:r>
      <w:r w:rsidRPr="00814FCE">
        <w:rPr>
          <w:rFonts w:ascii="Verdana" w:hAnsi="Verdana"/>
          <w:szCs w:val="24"/>
        </w:rPr>
        <w:t xml:space="preserve"> Board Members. You will need to review this document carefully, identify any content that you think should be updated, and work with the Job Coordinator to get the changes made. </w:t>
      </w:r>
      <w:r w:rsidRPr="00814FCE">
        <w:rPr>
          <w:rFonts w:ascii="Verdana" w:hAnsi="Verdana"/>
          <w:i/>
          <w:szCs w:val="24"/>
        </w:rPr>
        <w:t xml:space="preserve">(If any of </w:t>
      </w:r>
      <w:r w:rsidR="007F4D65" w:rsidRPr="00814FCE">
        <w:rPr>
          <w:rFonts w:ascii="Verdana" w:hAnsi="Verdana"/>
          <w:i/>
          <w:szCs w:val="24"/>
        </w:rPr>
        <w:t xml:space="preserve">your </w:t>
      </w:r>
      <w:r w:rsidRPr="00814FCE">
        <w:rPr>
          <w:rFonts w:ascii="Verdana" w:hAnsi="Verdana"/>
          <w:i/>
          <w:szCs w:val="24"/>
        </w:rPr>
        <w:t xml:space="preserve">updates relate to work you do with the Administrative Coordinator </w:t>
      </w:r>
      <w:r w:rsidR="007F4D65" w:rsidRPr="00814FCE">
        <w:rPr>
          <w:rFonts w:ascii="Verdana" w:hAnsi="Verdana"/>
          <w:i/>
          <w:szCs w:val="24"/>
        </w:rPr>
        <w:t>and/</w:t>
      </w:r>
      <w:r w:rsidRPr="00814FCE">
        <w:rPr>
          <w:rFonts w:ascii="Verdana" w:hAnsi="Verdana"/>
          <w:i/>
          <w:szCs w:val="24"/>
        </w:rPr>
        <w:t xml:space="preserve">or Enrollment Coordinator, please </w:t>
      </w:r>
      <w:r w:rsidR="007F4D65" w:rsidRPr="00814FCE">
        <w:rPr>
          <w:rFonts w:ascii="Verdana" w:hAnsi="Verdana"/>
          <w:i/>
          <w:szCs w:val="24"/>
        </w:rPr>
        <w:t xml:space="preserve">share your ideas with them </w:t>
      </w:r>
      <w:r w:rsidRPr="00814FCE">
        <w:rPr>
          <w:rFonts w:ascii="Verdana" w:hAnsi="Verdana"/>
          <w:i/>
          <w:szCs w:val="24"/>
        </w:rPr>
        <w:t>before making the final changes.)</w:t>
      </w:r>
    </w:p>
    <w:p w14:paraId="75085480" w14:textId="77777777" w:rsidR="00A535BB" w:rsidRPr="00814FCE" w:rsidRDefault="00A535BB" w:rsidP="00134FA6">
      <w:pPr>
        <w:spacing w:line="280" w:lineRule="atLeast"/>
        <w:jc w:val="both"/>
        <w:rPr>
          <w:rFonts w:ascii="Verdana" w:hAnsi="Verdana"/>
          <w:szCs w:val="24"/>
        </w:rPr>
      </w:pPr>
    </w:p>
    <w:p w14:paraId="6516698B" w14:textId="77777777" w:rsidR="00134FA6" w:rsidRPr="00814FCE" w:rsidRDefault="00134FA6" w:rsidP="00134FA6">
      <w:pPr>
        <w:spacing w:line="280" w:lineRule="atLeast"/>
        <w:jc w:val="both"/>
        <w:rPr>
          <w:rFonts w:ascii="Verdana" w:hAnsi="Verdana"/>
          <w:szCs w:val="24"/>
        </w:rPr>
      </w:pPr>
    </w:p>
    <w:p w14:paraId="27DBEE89" w14:textId="238289F2" w:rsidR="00134FA6" w:rsidRPr="00814FCE" w:rsidRDefault="00134FA6" w:rsidP="00134FA6">
      <w:pPr>
        <w:pBdr>
          <w:top w:val="single" w:sz="4" w:space="1" w:color="auto"/>
        </w:pBdr>
        <w:spacing w:line="280" w:lineRule="atLeast"/>
        <w:jc w:val="both"/>
        <w:rPr>
          <w:rFonts w:ascii="Verdana" w:hAnsi="Verdana"/>
          <w:b/>
          <w:sz w:val="28"/>
          <w:szCs w:val="28"/>
        </w:rPr>
      </w:pPr>
      <w:r w:rsidRPr="00814FCE">
        <w:rPr>
          <w:rFonts w:ascii="Verdana" w:hAnsi="Verdana"/>
          <w:b/>
          <w:sz w:val="28"/>
          <w:szCs w:val="28"/>
        </w:rPr>
        <w:t>APRIL</w:t>
      </w:r>
    </w:p>
    <w:p w14:paraId="61F2C0A9" w14:textId="0C31EDF1" w:rsidR="00134FA6" w:rsidRPr="00814FCE" w:rsidRDefault="00134FA6" w:rsidP="00134FA6">
      <w:pPr>
        <w:spacing w:line="280" w:lineRule="atLeast"/>
        <w:jc w:val="both"/>
        <w:rPr>
          <w:rFonts w:ascii="Verdana" w:hAnsi="Verdana"/>
          <w:szCs w:val="24"/>
        </w:rPr>
      </w:pPr>
    </w:p>
    <w:p w14:paraId="5E1E383A"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485FF51E" w14:textId="77777777" w:rsidR="001904DF" w:rsidRPr="00814FCE" w:rsidRDefault="001904DF" w:rsidP="001904DF">
      <w:pPr>
        <w:spacing w:line="280" w:lineRule="atLeast"/>
        <w:jc w:val="both"/>
        <w:rPr>
          <w:rFonts w:ascii="Verdana" w:hAnsi="Verdana"/>
          <w:strike/>
          <w:szCs w:val="24"/>
        </w:rPr>
      </w:pPr>
    </w:p>
    <w:p w14:paraId="05A8CF2C" w14:textId="43DA231E" w:rsidR="004B154B" w:rsidRPr="00814FCE" w:rsidRDefault="004B154B" w:rsidP="004B154B">
      <w:pPr>
        <w:pStyle w:val="TxBrp32"/>
        <w:tabs>
          <w:tab w:val="left" w:pos="204"/>
        </w:tabs>
        <w:spacing w:line="240" w:lineRule="auto"/>
        <w:jc w:val="both"/>
        <w:rPr>
          <w:rFonts w:ascii="Verdana" w:hAnsi="Verdana"/>
          <w:b/>
          <w:i/>
        </w:rPr>
      </w:pPr>
      <w:r w:rsidRPr="00814FCE">
        <w:rPr>
          <w:rFonts w:ascii="Verdana" w:hAnsi="Verdana"/>
          <w:b/>
          <w:i/>
        </w:rPr>
        <w:t>May Tuition Reminder</w:t>
      </w:r>
    </w:p>
    <w:p w14:paraId="38207AF0" w14:textId="4FDB80DF" w:rsidR="004B154B" w:rsidRPr="00814FCE" w:rsidRDefault="004B154B" w:rsidP="004B154B">
      <w:pPr>
        <w:pStyle w:val="TxBrp32"/>
        <w:tabs>
          <w:tab w:val="left" w:pos="204"/>
        </w:tabs>
        <w:spacing w:line="240" w:lineRule="auto"/>
        <w:jc w:val="both"/>
        <w:rPr>
          <w:rFonts w:ascii="Verdana" w:hAnsi="Verdana"/>
          <w:szCs w:val="24"/>
        </w:rPr>
      </w:pPr>
      <w:r w:rsidRPr="00814FCE">
        <w:rPr>
          <w:rFonts w:ascii="Verdana" w:hAnsi="Verdana"/>
          <w:szCs w:val="24"/>
        </w:rPr>
        <w:t xml:space="preserve">During the </w:t>
      </w:r>
      <w:r w:rsidRPr="00814FCE">
        <w:rPr>
          <w:rFonts w:ascii="Verdana" w:hAnsi="Verdana"/>
          <w:b/>
          <w:color w:val="7030A0"/>
          <w:szCs w:val="24"/>
        </w:rPr>
        <w:t>April Parent Meeting</w:t>
      </w:r>
      <w:r w:rsidRPr="00814FCE">
        <w:rPr>
          <w:rFonts w:ascii="Verdana" w:hAnsi="Verdana"/>
          <w:szCs w:val="24"/>
        </w:rPr>
        <w:t>, remind families that tuition for May is due April 1</w:t>
      </w:r>
      <w:r w:rsidRPr="00814FCE">
        <w:rPr>
          <w:rFonts w:ascii="Verdana" w:hAnsi="Verdana"/>
          <w:szCs w:val="24"/>
          <w:vertAlign w:val="superscript"/>
        </w:rPr>
        <w:t>st</w:t>
      </w:r>
      <w:r w:rsidRPr="00814FCE">
        <w:rPr>
          <w:rFonts w:ascii="Verdana" w:hAnsi="Verdana"/>
          <w:szCs w:val="24"/>
        </w:rPr>
        <w:t>, and that’s the LAST tuiti</w:t>
      </w:r>
      <w:r w:rsidR="00927F3B" w:rsidRPr="00814FCE">
        <w:rPr>
          <w:rFonts w:ascii="Verdana" w:hAnsi="Verdana"/>
          <w:szCs w:val="24"/>
        </w:rPr>
        <w:t>o</w:t>
      </w:r>
      <w:r w:rsidRPr="00814FCE">
        <w:rPr>
          <w:rFonts w:ascii="Verdana" w:hAnsi="Verdana"/>
          <w:szCs w:val="24"/>
        </w:rPr>
        <w:t>n payment for the year</w:t>
      </w:r>
      <w:r w:rsidR="00927F3B" w:rsidRPr="00814FCE">
        <w:rPr>
          <w:rFonts w:ascii="Verdana" w:hAnsi="Verdana"/>
          <w:szCs w:val="24"/>
        </w:rPr>
        <w:t xml:space="preserve"> – so no tuition is due on May 1</w:t>
      </w:r>
      <w:r w:rsidR="00927F3B" w:rsidRPr="00814FCE">
        <w:rPr>
          <w:rFonts w:ascii="Verdana" w:hAnsi="Verdana"/>
          <w:szCs w:val="24"/>
          <w:vertAlign w:val="superscript"/>
        </w:rPr>
        <w:t>st</w:t>
      </w:r>
      <w:r w:rsidR="00927F3B" w:rsidRPr="00814FCE">
        <w:rPr>
          <w:rFonts w:ascii="Verdana" w:hAnsi="Verdana"/>
          <w:szCs w:val="24"/>
        </w:rPr>
        <w:t>.</w:t>
      </w:r>
      <w:r w:rsidRPr="00814FCE">
        <w:rPr>
          <w:rFonts w:ascii="Verdana" w:hAnsi="Verdana"/>
          <w:szCs w:val="24"/>
        </w:rPr>
        <w:t xml:space="preserve"> </w:t>
      </w:r>
      <w:r w:rsidR="00927F3B" w:rsidRPr="00814FCE">
        <w:rPr>
          <w:rFonts w:ascii="Verdana" w:hAnsi="Verdana"/>
          <w:szCs w:val="24"/>
        </w:rPr>
        <w:t xml:space="preserve">Mention that families who use automatic payments for tuition should turn them off </w:t>
      </w:r>
      <w:r w:rsidR="001904DF" w:rsidRPr="00814FCE">
        <w:rPr>
          <w:rFonts w:ascii="Verdana" w:hAnsi="Verdana"/>
          <w:szCs w:val="24"/>
        </w:rPr>
        <w:t>once their May tuition payment ha</w:t>
      </w:r>
      <w:r w:rsidR="00927F3B" w:rsidRPr="00814FCE">
        <w:rPr>
          <w:rFonts w:ascii="Verdana" w:hAnsi="Verdana"/>
          <w:szCs w:val="24"/>
        </w:rPr>
        <w:t xml:space="preserve">s processed so they don’t send an extra </w:t>
      </w:r>
      <w:r w:rsidR="001904DF" w:rsidRPr="00814FCE">
        <w:rPr>
          <w:rFonts w:ascii="Verdana" w:hAnsi="Verdana"/>
          <w:szCs w:val="24"/>
        </w:rPr>
        <w:t xml:space="preserve">tuition </w:t>
      </w:r>
      <w:r w:rsidR="00927F3B" w:rsidRPr="00814FCE">
        <w:rPr>
          <w:rFonts w:ascii="Verdana" w:hAnsi="Verdana"/>
          <w:szCs w:val="24"/>
        </w:rPr>
        <w:t>payment.</w:t>
      </w:r>
    </w:p>
    <w:p w14:paraId="4778F9F0" w14:textId="77777777" w:rsidR="00927F3B" w:rsidRPr="00814FCE" w:rsidRDefault="00927F3B" w:rsidP="00927F3B">
      <w:pPr>
        <w:spacing w:line="280" w:lineRule="atLeast"/>
        <w:jc w:val="both"/>
        <w:rPr>
          <w:rFonts w:ascii="Verdana" w:hAnsi="Verdana"/>
          <w:szCs w:val="24"/>
        </w:rPr>
      </w:pPr>
    </w:p>
    <w:p w14:paraId="07194A73" w14:textId="617CA691" w:rsidR="00927F3B" w:rsidRPr="00814FCE" w:rsidRDefault="00927F3B" w:rsidP="00927F3B">
      <w:pPr>
        <w:pStyle w:val="TxBrp32"/>
        <w:tabs>
          <w:tab w:val="left" w:pos="204"/>
        </w:tabs>
        <w:spacing w:line="240" w:lineRule="auto"/>
        <w:jc w:val="both"/>
        <w:rPr>
          <w:rFonts w:ascii="Verdana" w:hAnsi="Verdana"/>
          <w:b/>
          <w:i/>
        </w:rPr>
      </w:pPr>
      <w:r w:rsidRPr="00814FCE">
        <w:rPr>
          <w:rFonts w:ascii="Verdana" w:hAnsi="Verdana"/>
          <w:b/>
          <w:i/>
        </w:rPr>
        <w:t xml:space="preserve">Training Your Successor </w:t>
      </w:r>
      <w:r w:rsidR="00B642CA" w:rsidRPr="00814FCE">
        <w:rPr>
          <w:rFonts w:ascii="Verdana" w:hAnsi="Verdana"/>
          <w:b/>
          <w:i/>
        </w:rPr>
        <w:t>(Treasurer Elect) &amp; Preparing Job-Related Materials</w:t>
      </w:r>
    </w:p>
    <w:p w14:paraId="18BF3C76" w14:textId="70EC0AB3" w:rsidR="006100CC" w:rsidRPr="00814FCE" w:rsidRDefault="00927F3B" w:rsidP="00927F3B">
      <w:pPr>
        <w:pStyle w:val="TxBrp32"/>
        <w:tabs>
          <w:tab w:val="left" w:pos="204"/>
        </w:tabs>
        <w:spacing w:line="240" w:lineRule="auto"/>
        <w:jc w:val="both"/>
        <w:rPr>
          <w:rFonts w:ascii="Verdana" w:hAnsi="Verdana"/>
          <w:szCs w:val="24"/>
        </w:rPr>
      </w:pPr>
      <w:r w:rsidRPr="00814FCE">
        <w:rPr>
          <w:rFonts w:ascii="Verdana" w:hAnsi="Verdana"/>
          <w:szCs w:val="24"/>
        </w:rPr>
        <w:t xml:space="preserve">Board elections normally take place during the </w:t>
      </w:r>
      <w:r w:rsidRPr="00814FCE">
        <w:rPr>
          <w:rFonts w:ascii="Verdana" w:hAnsi="Verdana"/>
          <w:b/>
          <w:color w:val="7030A0"/>
          <w:szCs w:val="24"/>
        </w:rPr>
        <w:t>April Parent Meeting</w:t>
      </w:r>
      <w:r w:rsidRPr="00814FCE">
        <w:rPr>
          <w:rFonts w:ascii="Verdana" w:hAnsi="Verdana"/>
          <w:szCs w:val="24"/>
        </w:rPr>
        <w:t xml:space="preserve">, so once your successor has officially been elected, </w:t>
      </w:r>
      <w:r w:rsidR="008A732F" w:rsidRPr="00814FCE">
        <w:rPr>
          <w:rFonts w:ascii="Verdana" w:hAnsi="Verdana"/>
          <w:szCs w:val="24"/>
        </w:rPr>
        <w:t xml:space="preserve">connect with them to offer your </w:t>
      </w:r>
      <w:r w:rsidRPr="00814FCE">
        <w:rPr>
          <w:rFonts w:ascii="Verdana" w:hAnsi="Verdana"/>
          <w:szCs w:val="24"/>
        </w:rPr>
        <w:t>congratulat</w:t>
      </w:r>
      <w:r w:rsidR="008A732F" w:rsidRPr="00814FCE">
        <w:rPr>
          <w:rFonts w:ascii="Verdana" w:hAnsi="Verdana"/>
          <w:szCs w:val="24"/>
        </w:rPr>
        <w:t xml:space="preserve">ions, </w:t>
      </w:r>
      <w:r w:rsidRPr="00814FCE">
        <w:rPr>
          <w:rFonts w:ascii="Verdana" w:hAnsi="Verdana"/>
          <w:szCs w:val="24"/>
        </w:rPr>
        <w:t>give them an overview of their new job</w:t>
      </w:r>
      <w:r w:rsidR="008A732F" w:rsidRPr="00814FCE">
        <w:rPr>
          <w:rFonts w:ascii="Verdana" w:hAnsi="Verdana"/>
          <w:szCs w:val="24"/>
        </w:rPr>
        <w:t>,</w:t>
      </w:r>
      <w:r w:rsidRPr="00814FCE">
        <w:rPr>
          <w:rFonts w:ascii="Verdana" w:hAnsi="Verdana"/>
          <w:szCs w:val="24"/>
        </w:rPr>
        <w:t xml:space="preserve"> and work out a plan for providing more detailed training. </w:t>
      </w:r>
      <w:r w:rsidR="008A732F" w:rsidRPr="00814FCE">
        <w:rPr>
          <w:rFonts w:ascii="Verdana" w:hAnsi="Verdana"/>
          <w:szCs w:val="24"/>
        </w:rPr>
        <w:t xml:space="preserve">Throughout the rest of April and May, work </w:t>
      </w:r>
      <w:r w:rsidR="006D0EFA" w:rsidRPr="00814FCE">
        <w:rPr>
          <w:rFonts w:ascii="Verdana" w:hAnsi="Verdana"/>
          <w:szCs w:val="24"/>
        </w:rPr>
        <w:t xml:space="preserve">with the Treasurer Elect </w:t>
      </w:r>
      <w:r w:rsidR="008A732F" w:rsidRPr="00814FCE">
        <w:rPr>
          <w:rFonts w:ascii="Verdana" w:hAnsi="Verdana"/>
          <w:szCs w:val="24"/>
        </w:rPr>
        <w:t>to train and prepare them for taking over your job responsibilities, keep them apprised of your major activities, and determine when you will officially hand over the reins.</w:t>
      </w:r>
      <w:r w:rsidR="006100CC" w:rsidRPr="00814FCE">
        <w:rPr>
          <w:rFonts w:ascii="Verdana" w:hAnsi="Verdana"/>
          <w:szCs w:val="24"/>
        </w:rPr>
        <w:t xml:space="preserve"> During April and May, make sure that you update and prepare the physical </w:t>
      </w:r>
      <w:r w:rsidR="008937CB" w:rsidRPr="00814FCE">
        <w:rPr>
          <w:rFonts w:ascii="Verdana" w:hAnsi="Verdana"/>
          <w:szCs w:val="24"/>
        </w:rPr>
        <w:t xml:space="preserve">job-related </w:t>
      </w:r>
      <w:r w:rsidR="006100CC" w:rsidRPr="00814FCE">
        <w:rPr>
          <w:rFonts w:ascii="Verdana" w:hAnsi="Verdana"/>
          <w:szCs w:val="24"/>
        </w:rPr>
        <w:t>materials you will need to hand over to the Treasurer Elect, including:</w:t>
      </w:r>
    </w:p>
    <w:p w14:paraId="2519376D" w14:textId="6802EEDC" w:rsidR="008A732F" w:rsidRPr="00814FCE" w:rsidRDefault="006100CC" w:rsidP="006100CC">
      <w:pPr>
        <w:pStyle w:val="TxBrp32"/>
        <w:numPr>
          <w:ilvl w:val="0"/>
          <w:numId w:val="34"/>
        </w:numPr>
        <w:spacing w:line="240" w:lineRule="auto"/>
        <w:ind w:left="360"/>
        <w:jc w:val="both"/>
        <w:rPr>
          <w:rFonts w:ascii="Verdana" w:hAnsi="Verdana"/>
          <w:szCs w:val="24"/>
        </w:rPr>
      </w:pPr>
      <w:r w:rsidRPr="00814FCE">
        <w:rPr>
          <w:rFonts w:ascii="Verdana" w:hAnsi="Verdana"/>
          <w:b/>
          <w:color w:val="0070C0"/>
          <w:szCs w:val="24"/>
        </w:rPr>
        <w:t>Treasurer’s Job Description</w:t>
      </w:r>
      <w:r w:rsidRPr="00814FCE">
        <w:rPr>
          <w:rFonts w:ascii="Verdana" w:hAnsi="Verdana"/>
          <w:szCs w:val="24"/>
        </w:rPr>
        <w:t xml:space="preserve"> </w:t>
      </w:r>
      <w:r w:rsidRPr="00814FCE">
        <w:rPr>
          <w:rFonts w:ascii="Verdana" w:hAnsi="Verdana"/>
          <w:i/>
          <w:szCs w:val="24"/>
        </w:rPr>
        <w:t xml:space="preserve">(Hopefully, you completed your annual review/update of this document in March, but if you </w:t>
      </w:r>
      <w:r w:rsidR="008937CB" w:rsidRPr="00814FCE">
        <w:rPr>
          <w:rFonts w:ascii="Verdana" w:hAnsi="Verdana"/>
          <w:i/>
          <w:szCs w:val="24"/>
        </w:rPr>
        <w:t xml:space="preserve">find opportunities for </w:t>
      </w:r>
      <w:r w:rsidRPr="00814FCE">
        <w:rPr>
          <w:rFonts w:ascii="Verdana" w:hAnsi="Verdana"/>
          <w:i/>
          <w:szCs w:val="24"/>
        </w:rPr>
        <w:t>additional improvements as you work with the Treasurer Elect, make sure to let the Job Coordinator know.)</w:t>
      </w:r>
    </w:p>
    <w:p w14:paraId="30E5CECF" w14:textId="19C9B938" w:rsidR="006100CC" w:rsidRPr="00814FCE" w:rsidRDefault="006100CC" w:rsidP="006100CC">
      <w:pPr>
        <w:pStyle w:val="TxBrp32"/>
        <w:numPr>
          <w:ilvl w:val="0"/>
          <w:numId w:val="34"/>
        </w:numPr>
        <w:spacing w:line="240" w:lineRule="auto"/>
        <w:ind w:left="360"/>
        <w:jc w:val="both"/>
        <w:rPr>
          <w:rFonts w:ascii="Verdana" w:hAnsi="Verdana"/>
          <w:szCs w:val="24"/>
        </w:rPr>
      </w:pPr>
      <w:r w:rsidRPr="00814FCE">
        <w:rPr>
          <w:rFonts w:ascii="Verdana" w:hAnsi="Verdana"/>
          <w:b/>
          <w:color w:val="0070C0"/>
          <w:szCs w:val="24"/>
        </w:rPr>
        <w:t>Treasurer’s Files</w:t>
      </w:r>
      <w:r w:rsidRPr="00814FCE">
        <w:rPr>
          <w:rFonts w:ascii="Verdana" w:hAnsi="Verdana"/>
          <w:szCs w:val="24"/>
        </w:rPr>
        <w:t xml:space="preserve"> </w:t>
      </w:r>
      <w:r w:rsidRPr="00814FCE">
        <w:rPr>
          <w:rFonts w:ascii="Verdana" w:hAnsi="Verdana"/>
          <w:i/>
          <w:szCs w:val="24"/>
        </w:rPr>
        <w:t>(Make sure the contents of the Treasurer’s file box are clearly labeled and ready to hand-off to the Treasurer Elect; as part of this process, pull out the paperwork for the previous fiscal year, band it all together, and archive it to the storage room inside the outdoor playhouse &lt;with a note attached that indicates which fiscal year it represents so it can be destroyed when the appropriate amount of time has passed&gt;; when you are finished, you should end up with a well-organized file box that contains only the current fiscal year’s paperwork.)</w:t>
      </w:r>
    </w:p>
    <w:p w14:paraId="2351DBDB" w14:textId="30B7891B" w:rsidR="006100CC" w:rsidRPr="00814FCE" w:rsidRDefault="006100CC" w:rsidP="006100CC">
      <w:pPr>
        <w:pStyle w:val="TxBrp32"/>
        <w:numPr>
          <w:ilvl w:val="0"/>
          <w:numId w:val="34"/>
        </w:numPr>
        <w:spacing w:line="240" w:lineRule="auto"/>
        <w:ind w:left="360"/>
        <w:jc w:val="both"/>
        <w:rPr>
          <w:rFonts w:ascii="Verdana" w:hAnsi="Verdana"/>
          <w:szCs w:val="24"/>
        </w:rPr>
      </w:pPr>
      <w:r w:rsidRPr="00814FCE">
        <w:rPr>
          <w:rFonts w:ascii="Verdana" w:hAnsi="Verdana"/>
          <w:b/>
          <w:color w:val="0070C0"/>
          <w:szCs w:val="24"/>
        </w:rPr>
        <w:t>Treasurer’s Flash Drive</w:t>
      </w:r>
      <w:r w:rsidRPr="00814FCE">
        <w:rPr>
          <w:rFonts w:ascii="Verdana" w:hAnsi="Verdana"/>
          <w:szCs w:val="24"/>
        </w:rPr>
        <w:t xml:space="preserve"> </w:t>
      </w:r>
      <w:r w:rsidRPr="00814FCE">
        <w:rPr>
          <w:rFonts w:ascii="Verdana" w:hAnsi="Verdana"/>
          <w:i/>
          <w:szCs w:val="24"/>
        </w:rPr>
        <w:t>(Review the contents of the Treasurer’s flash drive and make sure that it is well-organized and current; add any files or templates you have created or updated that you think might be helpful for the ne</w:t>
      </w:r>
      <w:r w:rsidR="004C7085" w:rsidRPr="00814FCE">
        <w:rPr>
          <w:rFonts w:ascii="Verdana" w:hAnsi="Verdana"/>
          <w:i/>
          <w:szCs w:val="24"/>
        </w:rPr>
        <w:t>xt</w:t>
      </w:r>
      <w:r w:rsidRPr="00814FCE">
        <w:rPr>
          <w:rFonts w:ascii="Verdana" w:hAnsi="Verdana"/>
          <w:i/>
          <w:szCs w:val="24"/>
        </w:rPr>
        <w:t xml:space="preserve"> Treasurer.)</w:t>
      </w:r>
    </w:p>
    <w:p w14:paraId="429418EF" w14:textId="4E729492" w:rsidR="006100CC" w:rsidRPr="00814FCE" w:rsidRDefault="006100CC" w:rsidP="006100CC">
      <w:pPr>
        <w:pStyle w:val="TxBrp32"/>
        <w:numPr>
          <w:ilvl w:val="0"/>
          <w:numId w:val="34"/>
        </w:numPr>
        <w:spacing w:line="240" w:lineRule="auto"/>
        <w:ind w:left="360"/>
        <w:jc w:val="both"/>
        <w:rPr>
          <w:rFonts w:ascii="Verdana" w:hAnsi="Verdana"/>
          <w:szCs w:val="24"/>
        </w:rPr>
      </w:pPr>
      <w:r w:rsidRPr="00814FCE">
        <w:rPr>
          <w:rFonts w:ascii="Verdana" w:hAnsi="Verdana"/>
          <w:b/>
          <w:color w:val="0070C0"/>
          <w:szCs w:val="24"/>
        </w:rPr>
        <w:t>Treasurer’s Binder</w:t>
      </w:r>
      <w:r w:rsidRPr="00814FCE">
        <w:rPr>
          <w:rFonts w:ascii="Verdana" w:hAnsi="Verdana"/>
          <w:szCs w:val="24"/>
        </w:rPr>
        <w:t xml:space="preserve"> </w:t>
      </w:r>
      <w:r w:rsidRPr="00814FCE">
        <w:rPr>
          <w:rFonts w:ascii="Verdana" w:hAnsi="Verdana"/>
          <w:i/>
          <w:szCs w:val="24"/>
        </w:rPr>
        <w:t>(</w:t>
      </w:r>
      <w:r w:rsidR="00326D59" w:rsidRPr="00814FCE">
        <w:rPr>
          <w:rFonts w:ascii="Verdana" w:hAnsi="Verdana"/>
          <w:i/>
          <w:szCs w:val="24"/>
        </w:rPr>
        <w:t>Review the contents of the Treasurer’s binder and make sure that it is well-organized and current; update anything that is outdated, add any job aids you have created that you think would be helpful, and remove any year-specific content that you have stored inside &lt;e.g. meeting minutes, budget reports, etc.&gt;.</w:t>
      </w:r>
      <w:r w:rsidRPr="00814FCE">
        <w:rPr>
          <w:rFonts w:ascii="Verdana" w:hAnsi="Verdana"/>
          <w:i/>
          <w:szCs w:val="24"/>
        </w:rPr>
        <w:t>)</w:t>
      </w:r>
    </w:p>
    <w:p w14:paraId="4B895FB9" w14:textId="77777777" w:rsidR="00346A6B" w:rsidRPr="00814FCE" w:rsidRDefault="00346A6B" w:rsidP="00C5014C">
      <w:pPr>
        <w:spacing w:line="280" w:lineRule="atLeast"/>
        <w:jc w:val="both"/>
        <w:rPr>
          <w:rFonts w:ascii="Verdana" w:hAnsi="Verdana"/>
          <w:szCs w:val="24"/>
        </w:rPr>
      </w:pPr>
    </w:p>
    <w:p w14:paraId="0E5F1D61" w14:textId="708DADFC" w:rsidR="00C5014C" w:rsidRPr="00814FCE" w:rsidRDefault="00C5014C" w:rsidP="00C5014C">
      <w:pPr>
        <w:pStyle w:val="TxBrp32"/>
        <w:tabs>
          <w:tab w:val="left" w:pos="204"/>
        </w:tabs>
        <w:spacing w:line="240" w:lineRule="auto"/>
        <w:jc w:val="both"/>
        <w:rPr>
          <w:rFonts w:ascii="Verdana" w:hAnsi="Verdana"/>
          <w:b/>
          <w:i/>
        </w:rPr>
      </w:pPr>
      <w:r w:rsidRPr="00814FCE">
        <w:rPr>
          <w:rFonts w:ascii="Verdana" w:hAnsi="Verdana"/>
          <w:b/>
          <w:i/>
        </w:rPr>
        <w:t>Anticipated Summer Expenses &amp; Potential Savings Withdrawals</w:t>
      </w:r>
    </w:p>
    <w:p w14:paraId="71F6CABB" w14:textId="199C4583" w:rsidR="00C5014C" w:rsidRPr="00814FCE" w:rsidRDefault="00C5014C" w:rsidP="00C5014C">
      <w:pPr>
        <w:pStyle w:val="TxBrp32"/>
        <w:tabs>
          <w:tab w:val="left" w:pos="204"/>
        </w:tabs>
        <w:spacing w:line="240" w:lineRule="auto"/>
        <w:jc w:val="both"/>
        <w:rPr>
          <w:rFonts w:ascii="Verdana" w:hAnsi="Verdana"/>
          <w:szCs w:val="24"/>
        </w:rPr>
      </w:pPr>
      <w:r w:rsidRPr="00814FCE">
        <w:rPr>
          <w:rFonts w:ascii="Verdana" w:hAnsi="Verdana"/>
          <w:szCs w:val="24"/>
        </w:rPr>
        <w:t xml:space="preserve">Once the March budget reports have been produced and May’s tuition has been deposited </w:t>
      </w:r>
      <w:r w:rsidRPr="00814FCE">
        <w:rPr>
          <w:rFonts w:ascii="Verdana" w:hAnsi="Verdana"/>
          <w:i/>
          <w:szCs w:val="24"/>
        </w:rPr>
        <w:t>(hopefully by mid-April)</w:t>
      </w:r>
      <w:r w:rsidRPr="00814FCE">
        <w:rPr>
          <w:rFonts w:ascii="Verdana" w:hAnsi="Verdana"/>
          <w:szCs w:val="24"/>
        </w:rPr>
        <w:t xml:space="preserve">, work with the Administrative Coordinator to review the current checking account balance and figure out if it seems like we have enough money in it to cover anticipated summer expenses </w:t>
      </w:r>
      <w:r w:rsidRPr="00814FCE">
        <w:rPr>
          <w:rFonts w:ascii="Verdana" w:hAnsi="Verdana"/>
          <w:i/>
          <w:szCs w:val="24"/>
        </w:rPr>
        <w:t>(e.g. payroll, etc.)</w:t>
      </w:r>
      <w:r w:rsidRPr="00814FCE">
        <w:rPr>
          <w:rFonts w:ascii="Verdana" w:hAnsi="Verdana"/>
          <w:szCs w:val="24"/>
        </w:rPr>
        <w:t xml:space="preserve"> – and if it doesn’t, come up with an estimate of how much will need to be pulled from our savings and/or </w:t>
      </w:r>
      <w:r w:rsidRPr="00814FCE">
        <w:rPr>
          <w:rFonts w:ascii="Verdana" w:hAnsi="Verdana"/>
          <w:szCs w:val="24"/>
        </w:rPr>
        <w:lastRenderedPageBreak/>
        <w:t xml:space="preserve">investment accounts to make up the difference until we </w:t>
      </w:r>
      <w:r w:rsidR="00756788" w:rsidRPr="00814FCE">
        <w:rPr>
          <w:rFonts w:ascii="Verdana" w:hAnsi="Verdana"/>
          <w:szCs w:val="24"/>
        </w:rPr>
        <w:t>deposit</w:t>
      </w:r>
      <w:r w:rsidRPr="00814FCE">
        <w:rPr>
          <w:rFonts w:ascii="Verdana" w:hAnsi="Verdana"/>
          <w:szCs w:val="24"/>
        </w:rPr>
        <w:t xml:space="preserve"> September</w:t>
      </w:r>
      <w:r w:rsidR="005B48E7" w:rsidRPr="00814FCE">
        <w:rPr>
          <w:rFonts w:ascii="Verdana" w:hAnsi="Verdana"/>
          <w:szCs w:val="24"/>
        </w:rPr>
        <w:t>’s</w:t>
      </w:r>
      <w:r w:rsidRPr="00814FCE">
        <w:rPr>
          <w:rFonts w:ascii="Verdana" w:hAnsi="Verdana"/>
          <w:szCs w:val="24"/>
        </w:rPr>
        <w:t xml:space="preserve"> tuition </w:t>
      </w:r>
      <w:r w:rsidRPr="00814FCE">
        <w:rPr>
          <w:rFonts w:ascii="Verdana" w:hAnsi="Verdana"/>
          <w:i/>
          <w:szCs w:val="24"/>
        </w:rPr>
        <w:t>(which is due 8/1)</w:t>
      </w:r>
      <w:r w:rsidRPr="00814FCE">
        <w:rPr>
          <w:rFonts w:ascii="Verdana" w:hAnsi="Verdana"/>
          <w:szCs w:val="24"/>
        </w:rPr>
        <w:t xml:space="preserve">. </w:t>
      </w:r>
      <w:r w:rsidRPr="00814FCE">
        <w:rPr>
          <w:rFonts w:ascii="Verdana" w:hAnsi="Verdana"/>
          <w:i/>
          <w:szCs w:val="24"/>
        </w:rPr>
        <w:t xml:space="preserve">(The Administrative Coordinator will very likely share a quick update on this effort during the </w:t>
      </w:r>
      <w:r w:rsidRPr="00814FCE">
        <w:rPr>
          <w:rFonts w:ascii="Verdana" w:hAnsi="Verdana"/>
          <w:b/>
          <w:i/>
          <w:color w:val="7030A0"/>
          <w:szCs w:val="24"/>
        </w:rPr>
        <w:t>April and/or May Board Meetings</w:t>
      </w:r>
      <w:r w:rsidRPr="00814FCE">
        <w:rPr>
          <w:rFonts w:ascii="Verdana" w:hAnsi="Verdana"/>
          <w:i/>
          <w:szCs w:val="24"/>
        </w:rPr>
        <w:t>, so the rest of the Board knows where we stand financially.)</w:t>
      </w:r>
    </w:p>
    <w:p w14:paraId="38D5F2A1" w14:textId="77777777" w:rsidR="00134FA6" w:rsidRPr="00814FCE" w:rsidRDefault="00134FA6" w:rsidP="00134FA6">
      <w:pPr>
        <w:spacing w:line="280" w:lineRule="atLeast"/>
        <w:jc w:val="both"/>
        <w:rPr>
          <w:rFonts w:ascii="Verdana" w:hAnsi="Verdana"/>
          <w:szCs w:val="24"/>
        </w:rPr>
      </w:pPr>
    </w:p>
    <w:p w14:paraId="02C9DF29" w14:textId="77777777" w:rsidR="00134FA6" w:rsidRPr="00814FCE" w:rsidRDefault="00134FA6" w:rsidP="00134FA6">
      <w:pPr>
        <w:spacing w:line="280" w:lineRule="atLeast"/>
        <w:jc w:val="both"/>
        <w:rPr>
          <w:rFonts w:ascii="Verdana" w:hAnsi="Verdana"/>
          <w:szCs w:val="24"/>
        </w:rPr>
      </w:pPr>
    </w:p>
    <w:p w14:paraId="1582E51D" w14:textId="7784E92E" w:rsidR="00134FA6" w:rsidRPr="00814FCE" w:rsidRDefault="00134FA6" w:rsidP="00134FA6">
      <w:pPr>
        <w:pBdr>
          <w:top w:val="single" w:sz="4" w:space="1" w:color="auto"/>
        </w:pBdr>
        <w:spacing w:line="280" w:lineRule="atLeast"/>
        <w:jc w:val="both"/>
        <w:rPr>
          <w:rFonts w:ascii="Verdana" w:hAnsi="Verdana"/>
          <w:b/>
          <w:sz w:val="28"/>
          <w:szCs w:val="28"/>
        </w:rPr>
      </w:pPr>
      <w:r w:rsidRPr="00814FCE">
        <w:rPr>
          <w:rFonts w:ascii="Verdana" w:hAnsi="Verdana"/>
          <w:b/>
          <w:sz w:val="28"/>
          <w:szCs w:val="28"/>
        </w:rPr>
        <w:t>MAY</w:t>
      </w:r>
    </w:p>
    <w:p w14:paraId="56CC5AA7" w14:textId="1B8232C6" w:rsidR="00134FA6" w:rsidRPr="00814FCE" w:rsidRDefault="00134FA6" w:rsidP="00134FA6">
      <w:pPr>
        <w:spacing w:line="280" w:lineRule="atLeast"/>
        <w:jc w:val="both"/>
        <w:rPr>
          <w:rFonts w:ascii="Verdana" w:hAnsi="Verdana"/>
          <w:strike/>
          <w:szCs w:val="24"/>
        </w:rPr>
      </w:pPr>
    </w:p>
    <w:p w14:paraId="79513E3E" w14:textId="77777777" w:rsidR="001904DF" w:rsidRPr="00814FCE" w:rsidRDefault="001904DF" w:rsidP="001904DF">
      <w:pPr>
        <w:tabs>
          <w:tab w:val="left" w:pos="204"/>
        </w:tabs>
        <w:jc w:val="both"/>
        <w:rPr>
          <w:rFonts w:ascii="Verdana" w:hAnsi="Verdana"/>
        </w:rPr>
      </w:pPr>
      <w:r w:rsidRPr="00814FCE">
        <w:rPr>
          <w:rFonts w:ascii="Verdana" w:hAnsi="Verdana"/>
        </w:rPr>
        <w:t xml:space="preserve">Perform the relevant tasks described in the </w:t>
      </w:r>
      <w:hyperlink w:anchor="RECURRING_RESPONSIBILITIES" w:history="1">
        <w:r w:rsidRPr="00814FCE">
          <w:rPr>
            <w:rStyle w:val="Hyperlink"/>
            <w:rFonts w:ascii="Verdana" w:hAnsi="Verdana"/>
          </w:rPr>
          <w:t>RECURRING RESPONSIBILITIES</w:t>
        </w:r>
      </w:hyperlink>
      <w:r w:rsidRPr="00814FCE">
        <w:rPr>
          <w:rFonts w:ascii="Verdana" w:hAnsi="Verdana"/>
        </w:rPr>
        <w:t xml:space="preserve"> section above as applicable. In addition:</w:t>
      </w:r>
    </w:p>
    <w:p w14:paraId="3CCDD36C" w14:textId="77777777" w:rsidR="001904DF" w:rsidRPr="00814FCE" w:rsidRDefault="001904DF" w:rsidP="001904DF">
      <w:pPr>
        <w:spacing w:line="280" w:lineRule="atLeast"/>
        <w:jc w:val="both"/>
        <w:rPr>
          <w:rFonts w:ascii="Verdana" w:hAnsi="Verdana"/>
          <w:strike/>
          <w:szCs w:val="24"/>
        </w:rPr>
      </w:pPr>
    </w:p>
    <w:p w14:paraId="6A87A823" w14:textId="5F6AA21A" w:rsidR="00C749A3" w:rsidRPr="00814FCE" w:rsidRDefault="00C749A3" w:rsidP="00C749A3">
      <w:pPr>
        <w:pStyle w:val="TxBrp32"/>
        <w:tabs>
          <w:tab w:val="left" w:pos="204"/>
        </w:tabs>
        <w:spacing w:line="240" w:lineRule="auto"/>
        <w:jc w:val="both"/>
        <w:rPr>
          <w:rFonts w:ascii="Verdana" w:hAnsi="Verdana"/>
          <w:b/>
          <w:i/>
        </w:rPr>
      </w:pPr>
      <w:r w:rsidRPr="00814FCE">
        <w:rPr>
          <w:rFonts w:ascii="Verdana" w:hAnsi="Verdana"/>
          <w:b/>
          <w:i/>
        </w:rPr>
        <w:t>Outstanding Reimbursement Requests</w:t>
      </w:r>
    </w:p>
    <w:p w14:paraId="714A2962" w14:textId="18567DD8" w:rsidR="00C749A3" w:rsidRPr="00814FCE" w:rsidRDefault="00C749A3" w:rsidP="00C749A3">
      <w:pPr>
        <w:pStyle w:val="TxBrp32"/>
        <w:tabs>
          <w:tab w:val="left" w:pos="204"/>
        </w:tabs>
        <w:spacing w:line="240" w:lineRule="auto"/>
        <w:jc w:val="both"/>
        <w:rPr>
          <w:rFonts w:ascii="Verdana" w:hAnsi="Verdana"/>
          <w:szCs w:val="24"/>
        </w:rPr>
      </w:pPr>
      <w:r w:rsidRPr="00814FCE">
        <w:rPr>
          <w:rFonts w:ascii="Verdana" w:hAnsi="Verdana"/>
          <w:szCs w:val="24"/>
        </w:rPr>
        <w:t xml:space="preserve">During the </w:t>
      </w:r>
      <w:r w:rsidRPr="00814FCE">
        <w:rPr>
          <w:rFonts w:ascii="Verdana" w:hAnsi="Verdana"/>
          <w:b/>
          <w:color w:val="7030A0"/>
          <w:szCs w:val="24"/>
        </w:rPr>
        <w:t>May Parent Meeting</w:t>
      </w:r>
      <w:r w:rsidRPr="00814FCE">
        <w:rPr>
          <w:rFonts w:ascii="Verdana" w:hAnsi="Verdana"/>
          <w:szCs w:val="24"/>
        </w:rPr>
        <w:t xml:space="preserve">, remind families to submit any outstanding reimbursement requests as soon as possible so their checks can be issued before the end of </w:t>
      </w:r>
      <w:r w:rsidR="00562E05" w:rsidRPr="00814FCE">
        <w:rPr>
          <w:rFonts w:ascii="Verdana" w:hAnsi="Verdana"/>
          <w:szCs w:val="24"/>
        </w:rPr>
        <w:t xml:space="preserve">the </w:t>
      </w:r>
      <w:r w:rsidRPr="00814FCE">
        <w:rPr>
          <w:rFonts w:ascii="Verdana" w:hAnsi="Verdana"/>
          <w:szCs w:val="24"/>
        </w:rPr>
        <w:t xml:space="preserve">school </w:t>
      </w:r>
      <w:r w:rsidR="00562E05" w:rsidRPr="00814FCE">
        <w:rPr>
          <w:rFonts w:ascii="Verdana" w:hAnsi="Verdana"/>
          <w:szCs w:val="24"/>
        </w:rPr>
        <w:t xml:space="preserve">year </w:t>
      </w:r>
      <w:r w:rsidRPr="00814FCE">
        <w:rPr>
          <w:rFonts w:ascii="Verdana" w:hAnsi="Verdana"/>
          <w:szCs w:val="24"/>
        </w:rPr>
        <w:t xml:space="preserve">– and </w:t>
      </w:r>
      <w:r w:rsidR="00562E05" w:rsidRPr="00814FCE">
        <w:rPr>
          <w:rFonts w:ascii="Verdana" w:hAnsi="Verdana"/>
          <w:szCs w:val="24"/>
        </w:rPr>
        <w:t>ask them to</w:t>
      </w:r>
      <w:r w:rsidRPr="00814FCE">
        <w:rPr>
          <w:rFonts w:ascii="Verdana" w:hAnsi="Verdana"/>
          <w:szCs w:val="24"/>
        </w:rPr>
        <w:t xml:space="preserve"> deposit any reimbursement checks in a timely manner so they clear our bank during the current fiscal year.</w:t>
      </w:r>
    </w:p>
    <w:p w14:paraId="5BA4908C" w14:textId="77777777" w:rsidR="000C2206" w:rsidRPr="00814FCE" w:rsidRDefault="000C2206" w:rsidP="000C2206">
      <w:pPr>
        <w:spacing w:line="280" w:lineRule="atLeast"/>
        <w:jc w:val="both"/>
        <w:rPr>
          <w:rFonts w:ascii="Verdana" w:hAnsi="Verdana"/>
          <w:szCs w:val="24"/>
        </w:rPr>
      </w:pPr>
    </w:p>
    <w:p w14:paraId="534A2226" w14:textId="77777777" w:rsidR="000C2206" w:rsidRPr="00814FCE" w:rsidRDefault="000C2206" w:rsidP="000C2206">
      <w:pPr>
        <w:spacing w:line="280" w:lineRule="atLeast"/>
        <w:jc w:val="both"/>
        <w:rPr>
          <w:rFonts w:ascii="Verdana" w:hAnsi="Verdana"/>
          <w:b/>
          <w:i/>
          <w:szCs w:val="24"/>
        </w:rPr>
      </w:pPr>
      <w:r w:rsidRPr="00814FCE">
        <w:rPr>
          <w:rFonts w:ascii="Verdana" w:hAnsi="Verdana"/>
          <w:b/>
          <w:i/>
          <w:szCs w:val="24"/>
        </w:rPr>
        <w:t>Automatic Payments for Rent</w:t>
      </w:r>
    </w:p>
    <w:p w14:paraId="5E0CFD18" w14:textId="21313EE4" w:rsidR="000C2206" w:rsidRPr="00814FCE" w:rsidRDefault="000C2206" w:rsidP="000C2206">
      <w:pPr>
        <w:spacing w:line="280" w:lineRule="atLeast"/>
        <w:jc w:val="both"/>
        <w:rPr>
          <w:rFonts w:ascii="Verdana" w:hAnsi="Verdana"/>
          <w:i/>
          <w:szCs w:val="24"/>
        </w:rPr>
      </w:pPr>
      <w:r w:rsidRPr="00814FCE">
        <w:rPr>
          <w:rFonts w:ascii="Verdana" w:hAnsi="Verdana"/>
          <w:szCs w:val="24"/>
        </w:rPr>
        <w:t xml:space="preserve">Once you are certain that our May rent payment </w:t>
      </w:r>
      <w:r w:rsidR="003028AB" w:rsidRPr="002C7FBB">
        <w:rPr>
          <w:rFonts w:ascii="Verdana" w:hAnsi="Verdana"/>
          <w:szCs w:val="24"/>
        </w:rPr>
        <w:t>processed</w:t>
      </w:r>
      <w:r w:rsidRPr="002C7FBB">
        <w:rPr>
          <w:rFonts w:ascii="Verdana" w:hAnsi="Verdana"/>
          <w:szCs w:val="24"/>
        </w:rPr>
        <w:t xml:space="preserve"> successful</w:t>
      </w:r>
      <w:r w:rsidR="003028AB" w:rsidRPr="002C7FBB">
        <w:rPr>
          <w:rFonts w:ascii="Verdana" w:hAnsi="Verdana"/>
          <w:szCs w:val="24"/>
        </w:rPr>
        <w:t>ly</w:t>
      </w:r>
      <w:r w:rsidRPr="002C7FBB">
        <w:rPr>
          <w:rFonts w:ascii="Verdana" w:hAnsi="Verdana"/>
          <w:szCs w:val="24"/>
        </w:rPr>
        <w:t xml:space="preserve">, </w:t>
      </w:r>
      <w:r w:rsidR="0012380F" w:rsidRPr="002C7FBB">
        <w:rPr>
          <w:rFonts w:ascii="Verdana" w:hAnsi="Verdana"/>
          <w:szCs w:val="24"/>
        </w:rPr>
        <w:t xml:space="preserve">make sure that our rent payment automation has been turned off </w:t>
      </w:r>
      <w:r w:rsidRPr="002C7FBB">
        <w:rPr>
          <w:rFonts w:ascii="Verdana" w:hAnsi="Verdana"/>
          <w:szCs w:val="24"/>
        </w:rPr>
        <w:t>so</w:t>
      </w:r>
      <w:r w:rsidRPr="00814FCE">
        <w:rPr>
          <w:rFonts w:ascii="Verdana" w:hAnsi="Verdana"/>
          <w:szCs w:val="24"/>
        </w:rPr>
        <w:t xml:space="preserve"> </w:t>
      </w:r>
      <w:r w:rsidR="00115362" w:rsidRPr="00814FCE">
        <w:rPr>
          <w:rFonts w:ascii="Verdana" w:hAnsi="Verdana"/>
          <w:szCs w:val="24"/>
        </w:rPr>
        <w:t xml:space="preserve">it is inactive during the summer months when we don’t pay rent </w:t>
      </w:r>
      <w:r w:rsidR="00115362" w:rsidRPr="00814FCE">
        <w:rPr>
          <w:rFonts w:ascii="Verdana" w:hAnsi="Verdana"/>
          <w:i/>
          <w:szCs w:val="24"/>
        </w:rPr>
        <w:t>(i.e. June, July, and August)</w:t>
      </w:r>
      <w:r w:rsidR="00115362" w:rsidRPr="00814FCE">
        <w:rPr>
          <w:rFonts w:ascii="Verdana" w:hAnsi="Verdana"/>
          <w:szCs w:val="24"/>
        </w:rPr>
        <w:t xml:space="preserve">. </w:t>
      </w:r>
      <w:r w:rsidR="003028AB" w:rsidRPr="00814FCE">
        <w:rPr>
          <w:rFonts w:ascii="Verdana" w:hAnsi="Verdana"/>
          <w:szCs w:val="24"/>
        </w:rPr>
        <w:t xml:space="preserve">Use this as </w:t>
      </w:r>
      <w:r w:rsidR="00115362" w:rsidRPr="00814FCE">
        <w:rPr>
          <w:rFonts w:ascii="Verdana" w:hAnsi="Verdana"/>
          <w:szCs w:val="24"/>
        </w:rPr>
        <w:t>a training opportunity for the Treasurer</w:t>
      </w:r>
      <w:r w:rsidR="004B7A95" w:rsidRPr="00814FCE">
        <w:rPr>
          <w:rFonts w:ascii="Verdana" w:hAnsi="Verdana"/>
          <w:szCs w:val="24"/>
        </w:rPr>
        <w:t xml:space="preserve"> Elect</w:t>
      </w:r>
      <w:r w:rsidR="00115362" w:rsidRPr="00814FCE">
        <w:rPr>
          <w:rFonts w:ascii="Verdana" w:hAnsi="Verdana"/>
          <w:szCs w:val="24"/>
        </w:rPr>
        <w:t>, so they know how to work with the automation and will be able to turn it back on before September’s rent payment is due.</w:t>
      </w:r>
    </w:p>
    <w:p w14:paraId="1F83BE50" w14:textId="77777777" w:rsidR="00A14751" w:rsidRPr="00814FCE" w:rsidRDefault="00A14751" w:rsidP="00A14751">
      <w:pPr>
        <w:spacing w:line="280" w:lineRule="atLeast"/>
        <w:jc w:val="both"/>
        <w:rPr>
          <w:rFonts w:ascii="Verdana" w:hAnsi="Verdana"/>
          <w:strike/>
          <w:szCs w:val="24"/>
        </w:rPr>
      </w:pPr>
    </w:p>
    <w:p w14:paraId="1C28B664" w14:textId="77777777" w:rsidR="00A14751" w:rsidRPr="00814FCE" w:rsidRDefault="00A14751" w:rsidP="00A14751">
      <w:pPr>
        <w:spacing w:line="280" w:lineRule="atLeast"/>
        <w:jc w:val="both"/>
        <w:rPr>
          <w:rFonts w:ascii="Verdana" w:hAnsi="Verdana"/>
          <w:b/>
          <w:i/>
          <w:szCs w:val="24"/>
        </w:rPr>
      </w:pPr>
      <w:r w:rsidRPr="00814FCE">
        <w:rPr>
          <w:rFonts w:ascii="Verdana" w:hAnsi="Verdana"/>
          <w:b/>
          <w:i/>
          <w:szCs w:val="24"/>
        </w:rPr>
        <w:t>Joint May Board Meeting</w:t>
      </w:r>
    </w:p>
    <w:p w14:paraId="60E9DE10" w14:textId="4A20CDA6" w:rsidR="00A14751" w:rsidRPr="00814FCE" w:rsidRDefault="00A14751" w:rsidP="00A14751">
      <w:pPr>
        <w:spacing w:line="280" w:lineRule="atLeast"/>
        <w:jc w:val="both"/>
        <w:rPr>
          <w:rFonts w:ascii="Verdana" w:hAnsi="Verdana"/>
          <w:i/>
          <w:szCs w:val="24"/>
        </w:rPr>
      </w:pPr>
      <w:r w:rsidRPr="00814FCE">
        <w:rPr>
          <w:rFonts w:ascii="Verdana" w:hAnsi="Verdana"/>
          <w:szCs w:val="24"/>
        </w:rPr>
        <w:t xml:space="preserve">The </w:t>
      </w:r>
      <w:r w:rsidRPr="00814FCE">
        <w:rPr>
          <w:rFonts w:ascii="Verdana" w:hAnsi="Verdana"/>
          <w:b/>
          <w:color w:val="7030A0"/>
          <w:szCs w:val="24"/>
        </w:rPr>
        <w:t>May Board Meeting</w:t>
      </w:r>
      <w:r w:rsidRPr="00814FCE">
        <w:rPr>
          <w:rFonts w:ascii="Verdana" w:hAnsi="Verdana"/>
          <w:szCs w:val="24"/>
        </w:rPr>
        <w:t xml:space="preserve"> is required for both the outgoing and incoming Boards, with the outgoing Board presiding and welcoming the incoming Board into their new jobs. If you have already completed your training of the Treasurer Elect and are ready to officially transition responsibility, this meeting can be a good opportunity to complete your hand-off of physical materials </w:t>
      </w:r>
      <w:r w:rsidRPr="00814FCE">
        <w:rPr>
          <w:rFonts w:ascii="Verdana" w:hAnsi="Verdana"/>
          <w:i/>
          <w:szCs w:val="24"/>
        </w:rPr>
        <w:t>(e.g. keys, flash drive, file box, extra checks, bank stamp, extra postage, binder, etc.)</w:t>
      </w:r>
      <w:r w:rsidRPr="00814FCE">
        <w:rPr>
          <w:rFonts w:ascii="Verdana" w:hAnsi="Verdana"/>
          <w:szCs w:val="24"/>
        </w:rPr>
        <w:t xml:space="preserve">. </w:t>
      </w:r>
      <w:r w:rsidRPr="00814FCE">
        <w:rPr>
          <w:rFonts w:ascii="Verdana" w:hAnsi="Verdana"/>
          <w:i/>
          <w:szCs w:val="24"/>
        </w:rPr>
        <w:t xml:space="preserve">(If you are not </w:t>
      </w:r>
      <w:r w:rsidR="008937CB" w:rsidRPr="00814FCE">
        <w:rPr>
          <w:rFonts w:ascii="Verdana" w:hAnsi="Verdana"/>
          <w:i/>
          <w:szCs w:val="24"/>
        </w:rPr>
        <w:t xml:space="preserve">yet </w:t>
      </w:r>
      <w:r w:rsidRPr="00814FCE">
        <w:rPr>
          <w:rFonts w:ascii="Verdana" w:hAnsi="Verdana"/>
          <w:i/>
          <w:szCs w:val="24"/>
        </w:rPr>
        <w:t>ready to complete this transition, you can do this physical hand-off at a more appropriate point in time.)</w:t>
      </w:r>
    </w:p>
    <w:p w14:paraId="4B8B9CE5" w14:textId="77777777" w:rsidR="00F64F1E" w:rsidRPr="00814FCE" w:rsidRDefault="00F64F1E" w:rsidP="00F64F1E">
      <w:pPr>
        <w:spacing w:line="280" w:lineRule="atLeast"/>
        <w:jc w:val="both"/>
        <w:rPr>
          <w:rFonts w:ascii="Verdana" w:hAnsi="Verdana"/>
          <w:szCs w:val="24"/>
        </w:rPr>
      </w:pPr>
    </w:p>
    <w:p w14:paraId="460ED130" w14:textId="633613AF" w:rsidR="00F64F1E" w:rsidRPr="00814FCE" w:rsidRDefault="00F64F1E" w:rsidP="00F64F1E">
      <w:pPr>
        <w:spacing w:line="280" w:lineRule="atLeast"/>
        <w:jc w:val="both"/>
        <w:rPr>
          <w:rFonts w:ascii="Verdana" w:hAnsi="Verdana"/>
          <w:b/>
          <w:i/>
          <w:szCs w:val="24"/>
        </w:rPr>
      </w:pPr>
      <w:r w:rsidRPr="00814FCE">
        <w:rPr>
          <w:rFonts w:ascii="Verdana" w:hAnsi="Verdana"/>
          <w:b/>
          <w:i/>
          <w:szCs w:val="24"/>
        </w:rPr>
        <w:t>Salary and Paid Time Off Updates for New Contracts</w:t>
      </w:r>
    </w:p>
    <w:p w14:paraId="417BE9AA" w14:textId="00CAF344" w:rsidR="00F64F1E" w:rsidRPr="00814FCE" w:rsidRDefault="00F64F1E" w:rsidP="00F64F1E">
      <w:pPr>
        <w:spacing w:line="280" w:lineRule="atLeast"/>
        <w:jc w:val="both"/>
        <w:rPr>
          <w:rFonts w:ascii="Verdana" w:hAnsi="Verdana"/>
          <w:i/>
          <w:szCs w:val="24"/>
        </w:rPr>
      </w:pPr>
      <w:r w:rsidRPr="00814FCE">
        <w:rPr>
          <w:rFonts w:ascii="Verdana" w:hAnsi="Verdana"/>
          <w:szCs w:val="24"/>
        </w:rPr>
        <w:t xml:space="preserve">The President should be asking the new Executive Board to sign contracts for the </w:t>
      </w:r>
      <w:r w:rsidR="007C4D8C" w:rsidRPr="00814FCE">
        <w:rPr>
          <w:rFonts w:ascii="Verdana" w:hAnsi="Verdana"/>
          <w:szCs w:val="24"/>
        </w:rPr>
        <w:t xml:space="preserve">next fiscal year for our </w:t>
      </w:r>
      <w:r w:rsidRPr="00814FCE">
        <w:rPr>
          <w:rFonts w:ascii="Verdana" w:hAnsi="Verdana"/>
          <w:szCs w:val="24"/>
        </w:rPr>
        <w:t xml:space="preserve">Teacher/Director and Administrative Coordinator during the </w:t>
      </w:r>
      <w:r w:rsidRPr="00814FCE">
        <w:rPr>
          <w:rFonts w:ascii="Verdana" w:hAnsi="Verdana"/>
          <w:b/>
          <w:color w:val="7030A0"/>
          <w:szCs w:val="24"/>
        </w:rPr>
        <w:t>May Board Meeting</w:t>
      </w:r>
      <w:r w:rsidRPr="00814FCE">
        <w:rPr>
          <w:rFonts w:ascii="Verdana" w:hAnsi="Verdana"/>
          <w:szCs w:val="24"/>
        </w:rPr>
        <w:t>.</w:t>
      </w:r>
      <w:r w:rsidR="007C4D8C" w:rsidRPr="00814FCE">
        <w:rPr>
          <w:rFonts w:ascii="Verdana" w:hAnsi="Verdana"/>
          <w:szCs w:val="24"/>
        </w:rPr>
        <w:t xml:space="preserve"> If the new contracts reflect any changes to salary numbers or paid time off allowances </w:t>
      </w:r>
      <w:r w:rsidR="007C4D8C" w:rsidRPr="00814FCE">
        <w:rPr>
          <w:rFonts w:ascii="Verdana" w:hAnsi="Verdana"/>
          <w:i/>
          <w:szCs w:val="24"/>
        </w:rPr>
        <w:t>(as compared to the current fiscal year)</w:t>
      </w:r>
      <w:r w:rsidR="007C4D8C" w:rsidRPr="00814FCE">
        <w:rPr>
          <w:rFonts w:ascii="Verdana" w:hAnsi="Verdana"/>
          <w:szCs w:val="24"/>
        </w:rPr>
        <w:t xml:space="preserve">, our Payroll Contact will need to be notified. Check in with the Administrative Coordinator after the </w:t>
      </w:r>
      <w:r w:rsidR="007C4D8C" w:rsidRPr="00814FCE">
        <w:rPr>
          <w:rFonts w:ascii="Verdana" w:hAnsi="Verdana"/>
          <w:b/>
          <w:color w:val="7030A0"/>
          <w:szCs w:val="24"/>
        </w:rPr>
        <w:t>May Board Meeting</w:t>
      </w:r>
      <w:r w:rsidR="007C4D8C" w:rsidRPr="00814FCE">
        <w:rPr>
          <w:rFonts w:ascii="Verdana" w:hAnsi="Verdana"/>
          <w:szCs w:val="24"/>
        </w:rPr>
        <w:t xml:space="preserve"> to confirm that this has taken place.</w:t>
      </w:r>
    </w:p>
    <w:p w14:paraId="58E10115" w14:textId="77777777" w:rsidR="001F5899" w:rsidRPr="00814FCE" w:rsidRDefault="001F5899" w:rsidP="001F5899">
      <w:pPr>
        <w:spacing w:line="280" w:lineRule="atLeast"/>
        <w:jc w:val="both"/>
        <w:rPr>
          <w:rFonts w:ascii="Verdana" w:hAnsi="Verdana"/>
          <w:szCs w:val="24"/>
        </w:rPr>
      </w:pPr>
    </w:p>
    <w:p w14:paraId="4AF364DC" w14:textId="77777777" w:rsidR="001F5899" w:rsidRPr="00814FCE" w:rsidRDefault="001F5899" w:rsidP="001F5899">
      <w:pPr>
        <w:pStyle w:val="TxBrp32"/>
        <w:tabs>
          <w:tab w:val="left" w:pos="204"/>
        </w:tabs>
        <w:spacing w:line="240" w:lineRule="auto"/>
        <w:jc w:val="both"/>
        <w:rPr>
          <w:rFonts w:ascii="Verdana" w:hAnsi="Verdana"/>
          <w:b/>
          <w:i/>
        </w:rPr>
      </w:pPr>
      <w:r w:rsidRPr="00814FCE">
        <w:rPr>
          <w:rFonts w:ascii="Verdana" w:hAnsi="Verdana"/>
          <w:b/>
          <w:i/>
        </w:rPr>
        <w:t>Training Your Successor (Treasurer Elect) &amp; Completing Official Job Transition</w:t>
      </w:r>
    </w:p>
    <w:p w14:paraId="76712AC7" w14:textId="73F206A5" w:rsidR="001F5899" w:rsidRPr="00814FCE" w:rsidRDefault="001F5899" w:rsidP="001F5899">
      <w:pPr>
        <w:pStyle w:val="TxBrp32"/>
        <w:tabs>
          <w:tab w:val="left" w:pos="204"/>
        </w:tabs>
        <w:spacing w:line="240" w:lineRule="auto"/>
        <w:jc w:val="both"/>
        <w:rPr>
          <w:rFonts w:ascii="Verdana" w:hAnsi="Verdana"/>
          <w:szCs w:val="24"/>
        </w:rPr>
      </w:pPr>
      <w:r w:rsidRPr="00814FCE">
        <w:rPr>
          <w:rFonts w:ascii="Verdana" w:hAnsi="Verdana"/>
          <w:szCs w:val="24"/>
        </w:rPr>
        <w:t>Continue working with the Treasurer Elect throughout the month of May to ensure that they are fully trained and ready to take over your job responsibilities</w:t>
      </w:r>
      <w:r w:rsidR="008D4F2B" w:rsidRPr="00814FCE">
        <w:rPr>
          <w:rFonts w:ascii="Verdana" w:hAnsi="Verdana"/>
          <w:szCs w:val="24"/>
        </w:rPr>
        <w:t xml:space="preserve">, and share information about any registration, insurance, or tuition </w:t>
      </w:r>
      <w:r w:rsidR="00756788" w:rsidRPr="00814FCE">
        <w:rPr>
          <w:rFonts w:ascii="Verdana" w:hAnsi="Verdana"/>
          <w:szCs w:val="24"/>
        </w:rPr>
        <w:t xml:space="preserve">payments </w:t>
      </w:r>
      <w:r w:rsidR="008D4F2B" w:rsidRPr="00814FCE">
        <w:rPr>
          <w:rFonts w:ascii="Verdana" w:hAnsi="Verdana"/>
          <w:szCs w:val="24"/>
        </w:rPr>
        <w:t>that you have already processed for the next school year</w:t>
      </w:r>
      <w:r w:rsidRPr="00814FCE">
        <w:rPr>
          <w:rFonts w:ascii="Verdana" w:hAnsi="Verdana"/>
          <w:szCs w:val="24"/>
        </w:rPr>
        <w:t xml:space="preserve">. If you haven’t already gotten everything ready to </w:t>
      </w:r>
      <w:r w:rsidRPr="00814FCE">
        <w:rPr>
          <w:rFonts w:ascii="Verdana" w:hAnsi="Verdana"/>
          <w:szCs w:val="24"/>
        </w:rPr>
        <w:lastRenderedPageBreak/>
        <w:t xml:space="preserve">hand over to them </w:t>
      </w:r>
      <w:r w:rsidRPr="00814FCE">
        <w:rPr>
          <w:rFonts w:ascii="Verdana" w:hAnsi="Verdana"/>
          <w:i/>
          <w:szCs w:val="24"/>
        </w:rPr>
        <w:t xml:space="preserve">(e.g. job description, physical files and materials, flash drive, </w:t>
      </w:r>
      <w:r w:rsidR="008937CB" w:rsidRPr="00814FCE">
        <w:rPr>
          <w:rFonts w:ascii="Verdana" w:hAnsi="Verdana"/>
          <w:i/>
          <w:szCs w:val="24"/>
        </w:rPr>
        <w:t xml:space="preserve">binder, </w:t>
      </w:r>
      <w:r w:rsidRPr="00814FCE">
        <w:rPr>
          <w:rFonts w:ascii="Verdana" w:hAnsi="Verdana"/>
          <w:i/>
          <w:szCs w:val="24"/>
        </w:rPr>
        <w:t>etc.)</w:t>
      </w:r>
      <w:r w:rsidRPr="00814FCE">
        <w:rPr>
          <w:rFonts w:ascii="Verdana" w:hAnsi="Verdana"/>
          <w:szCs w:val="24"/>
        </w:rPr>
        <w:t xml:space="preserve">, make sure you do so during the month of May. </w:t>
      </w:r>
      <w:r w:rsidRPr="00814FCE">
        <w:rPr>
          <w:rFonts w:ascii="Verdana" w:hAnsi="Verdana"/>
          <w:i/>
          <w:szCs w:val="24"/>
        </w:rPr>
        <w:t xml:space="preserve">(For most Board positions, the physical hand-off of job-specific materials and the official transition of job responsibilities happens sometime between the end of the </w:t>
      </w:r>
      <w:r w:rsidRPr="00814FCE">
        <w:rPr>
          <w:rFonts w:ascii="Verdana" w:hAnsi="Verdana"/>
          <w:b/>
          <w:i/>
          <w:color w:val="7030A0"/>
          <w:szCs w:val="24"/>
        </w:rPr>
        <w:t>May Board Meeting</w:t>
      </w:r>
      <w:r w:rsidRPr="00814FCE">
        <w:rPr>
          <w:rFonts w:ascii="Verdana" w:hAnsi="Verdana"/>
          <w:i/>
          <w:szCs w:val="24"/>
        </w:rPr>
        <w:t xml:space="preserve"> and the first week of June.</w:t>
      </w:r>
      <w:r w:rsidR="000F7725" w:rsidRPr="00814FCE">
        <w:rPr>
          <w:rFonts w:ascii="Verdana" w:hAnsi="Verdana"/>
          <w:i/>
          <w:szCs w:val="24"/>
        </w:rPr>
        <w:t xml:space="preserve"> For the Treasurer job, it may be helpful to complete the transition before the end of school so you are still available to answer questions when the Treasurer Elect first starts performing the duties of the job.</w:t>
      </w:r>
      <w:r w:rsidRPr="00814FCE">
        <w:rPr>
          <w:rFonts w:ascii="Verdana" w:hAnsi="Verdana"/>
          <w:i/>
          <w:szCs w:val="24"/>
        </w:rPr>
        <w:t>)</w:t>
      </w:r>
    </w:p>
    <w:p w14:paraId="53507554" w14:textId="77777777" w:rsidR="0001073F" w:rsidRPr="00814FCE" w:rsidRDefault="0001073F" w:rsidP="0001073F">
      <w:pPr>
        <w:spacing w:line="280" w:lineRule="atLeast"/>
        <w:jc w:val="both"/>
        <w:rPr>
          <w:rFonts w:ascii="Verdana" w:hAnsi="Verdana"/>
          <w:szCs w:val="24"/>
        </w:rPr>
      </w:pPr>
    </w:p>
    <w:p w14:paraId="50B2043C" w14:textId="68CBCC6F" w:rsidR="0001073F" w:rsidRPr="00814FCE" w:rsidRDefault="0001073F" w:rsidP="0001073F">
      <w:pPr>
        <w:spacing w:line="280" w:lineRule="atLeast"/>
        <w:jc w:val="both"/>
        <w:rPr>
          <w:rFonts w:ascii="Verdana" w:hAnsi="Verdana"/>
          <w:szCs w:val="24"/>
        </w:rPr>
      </w:pPr>
      <w:r w:rsidRPr="00814FCE">
        <w:rPr>
          <w:rFonts w:ascii="Verdana" w:hAnsi="Verdana"/>
          <w:b/>
          <w:i/>
          <w:szCs w:val="24"/>
        </w:rPr>
        <w:t>Online Authority for NVNS Checking and Savings Accounts</w:t>
      </w:r>
    </w:p>
    <w:p w14:paraId="58596124" w14:textId="2F582558" w:rsidR="0001073F" w:rsidRPr="00814FCE" w:rsidRDefault="001029BA" w:rsidP="0001073F">
      <w:pPr>
        <w:spacing w:line="280" w:lineRule="atLeast"/>
        <w:jc w:val="both"/>
        <w:rPr>
          <w:rFonts w:ascii="Verdana" w:hAnsi="Verdana"/>
          <w:szCs w:val="24"/>
        </w:rPr>
      </w:pPr>
      <w:r w:rsidRPr="00814FCE">
        <w:rPr>
          <w:rFonts w:ascii="Verdana" w:hAnsi="Verdana"/>
          <w:szCs w:val="24"/>
        </w:rPr>
        <w:t xml:space="preserve">Once you have determined when you want to officially hand over your financial duties to the Treasurer Elect, contact the Administrative Coordinator to discuss your timing plan, and ask that she take care of transitioning online authority for our Umpqua accounts from you to the Treasurer Elect at roughly the same time </w:t>
      </w:r>
      <w:r w:rsidR="00D035C2" w:rsidRPr="00814FCE">
        <w:rPr>
          <w:rFonts w:ascii="Verdana" w:hAnsi="Verdana"/>
          <w:szCs w:val="24"/>
        </w:rPr>
        <w:t xml:space="preserve">as </w:t>
      </w:r>
      <w:r w:rsidRPr="00814FCE">
        <w:rPr>
          <w:rFonts w:ascii="Verdana" w:hAnsi="Verdana"/>
          <w:szCs w:val="24"/>
        </w:rPr>
        <w:t>the physical signature authority change</w:t>
      </w:r>
      <w:r w:rsidR="00D035C2" w:rsidRPr="00814FCE">
        <w:rPr>
          <w:rFonts w:ascii="Verdana" w:hAnsi="Verdana"/>
          <w:szCs w:val="24"/>
        </w:rPr>
        <w:t xml:space="preserve"> </w:t>
      </w:r>
      <w:r w:rsidRPr="00814FCE">
        <w:rPr>
          <w:rFonts w:ascii="Verdana" w:hAnsi="Verdana"/>
          <w:szCs w:val="24"/>
        </w:rPr>
        <w:t>will take effect.</w:t>
      </w:r>
      <w:r w:rsidR="00D035C2" w:rsidRPr="00814FCE">
        <w:rPr>
          <w:rFonts w:ascii="Verdana" w:hAnsi="Verdana"/>
          <w:szCs w:val="24"/>
        </w:rPr>
        <w:t xml:space="preserve"> </w:t>
      </w:r>
      <w:r w:rsidR="00D035C2" w:rsidRPr="00814FCE">
        <w:rPr>
          <w:rFonts w:ascii="Verdana" w:hAnsi="Verdana"/>
          <w:i/>
          <w:szCs w:val="24"/>
        </w:rPr>
        <w:t>(We can only have two people with online authority for our Umpqua accounts free of charge, so the Administrative Coordinator mana</w:t>
      </w:r>
      <w:r w:rsidR="00113D9B" w:rsidRPr="00814FCE">
        <w:rPr>
          <w:rFonts w:ascii="Verdana" w:hAnsi="Verdana"/>
          <w:i/>
          <w:szCs w:val="24"/>
        </w:rPr>
        <w:t>ges the main NVNSADMIN account and uses that account to remove the outgoing Treasurer and add the Treasurer Elect each year during the Board transition process.)</w:t>
      </w:r>
    </w:p>
    <w:p w14:paraId="37978A2F" w14:textId="77777777" w:rsidR="007C4D8C" w:rsidRPr="00814FCE" w:rsidRDefault="007C4D8C" w:rsidP="007C4D8C">
      <w:pPr>
        <w:spacing w:line="280" w:lineRule="atLeast"/>
        <w:jc w:val="both"/>
        <w:rPr>
          <w:rFonts w:ascii="Verdana" w:hAnsi="Verdana"/>
          <w:szCs w:val="24"/>
        </w:rPr>
      </w:pPr>
    </w:p>
    <w:p w14:paraId="09F73F39" w14:textId="77777777" w:rsidR="00EF496B" w:rsidRPr="00814FCE" w:rsidRDefault="00EF496B" w:rsidP="00EF496B">
      <w:pPr>
        <w:spacing w:line="280" w:lineRule="atLeast"/>
        <w:jc w:val="both"/>
        <w:rPr>
          <w:rFonts w:ascii="Verdana" w:hAnsi="Verdana"/>
          <w:b/>
          <w:i/>
          <w:szCs w:val="24"/>
        </w:rPr>
      </w:pPr>
      <w:r w:rsidRPr="00814FCE">
        <w:rPr>
          <w:rFonts w:ascii="Verdana" w:hAnsi="Verdana"/>
          <w:b/>
          <w:i/>
          <w:szCs w:val="24"/>
        </w:rPr>
        <w:t>Signature Authority for NVNS Checking, Savings, and Investment Accounts</w:t>
      </w:r>
    </w:p>
    <w:p w14:paraId="38360AA7" w14:textId="6BAF3A3F" w:rsidR="00937104" w:rsidRPr="00814FCE" w:rsidRDefault="00EF496B" w:rsidP="00EF496B">
      <w:pPr>
        <w:spacing w:line="280" w:lineRule="atLeast"/>
        <w:jc w:val="both"/>
        <w:rPr>
          <w:rFonts w:ascii="Verdana" w:hAnsi="Verdana"/>
          <w:szCs w:val="24"/>
        </w:rPr>
      </w:pPr>
      <w:r w:rsidRPr="00814FCE">
        <w:rPr>
          <w:rFonts w:ascii="Verdana" w:hAnsi="Verdana"/>
          <w:szCs w:val="24"/>
        </w:rPr>
        <w:t xml:space="preserve">You are responsible for coordinating the </w:t>
      </w:r>
      <w:r w:rsidR="00F72F16" w:rsidRPr="00814FCE">
        <w:rPr>
          <w:rFonts w:ascii="Verdana" w:hAnsi="Verdana"/>
          <w:szCs w:val="24"/>
        </w:rPr>
        <w:t xml:space="preserve">annual </w:t>
      </w:r>
      <w:r w:rsidRPr="00814FCE">
        <w:rPr>
          <w:rFonts w:ascii="Verdana" w:hAnsi="Verdana"/>
          <w:szCs w:val="24"/>
        </w:rPr>
        <w:t xml:space="preserve">transition of signature authority for the school’s checking, savings, and investment accounts to the new Executive Board. This process takes </w:t>
      </w:r>
      <w:r w:rsidR="00937104" w:rsidRPr="00814FCE">
        <w:rPr>
          <w:rFonts w:ascii="Verdana" w:hAnsi="Verdana"/>
          <w:szCs w:val="24"/>
        </w:rPr>
        <w:t xml:space="preserve">quite </w:t>
      </w:r>
      <w:r w:rsidRPr="00814FCE">
        <w:rPr>
          <w:rFonts w:ascii="Verdana" w:hAnsi="Verdana"/>
          <w:szCs w:val="24"/>
        </w:rPr>
        <w:t xml:space="preserve">a bit of time </w:t>
      </w:r>
      <w:r w:rsidR="00F72F16" w:rsidRPr="00814FCE">
        <w:rPr>
          <w:rFonts w:ascii="Verdana" w:hAnsi="Verdana"/>
          <w:szCs w:val="24"/>
        </w:rPr>
        <w:t xml:space="preserve">and effort, </w:t>
      </w:r>
      <w:r w:rsidRPr="00814FCE">
        <w:rPr>
          <w:rFonts w:ascii="Verdana" w:hAnsi="Verdana"/>
          <w:szCs w:val="24"/>
        </w:rPr>
        <w:t xml:space="preserve">and </w:t>
      </w:r>
      <w:r w:rsidR="00F72F16" w:rsidRPr="00814FCE">
        <w:rPr>
          <w:rFonts w:ascii="Verdana" w:hAnsi="Verdana"/>
          <w:szCs w:val="24"/>
        </w:rPr>
        <w:t xml:space="preserve">it </w:t>
      </w:r>
      <w:r w:rsidRPr="00814FCE">
        <w:rPr>
          <w:rFonts w:ascii="Verdana" w:hAnsi="Verdana"/>
          <w:szCs w:val="24"/>
        </w:rPr>
        <w:t xml:space="preserve">is </w:t>
      </w:r>
      <w:r w:rsidR="00F72F16" w:rsidRPr="00814FCE">
        <w:rPr>
          <w:rFonts w:ascii="Verdana" w:hAnsi="Verdana"/>
          <w:szCs w:val="24"/>
        </w:rPr>
        <w:t xml:space="preserve">extremely </w:t>
      </w:r>
      <w:r w:rsidRPr="00814FCE">
        <w:rPr>
          <w:rFonts w:ascii="Verdana" w:hAnsi="Verdana"/>
          <w:szCs w:val="24"/>
        </w:rPr>
        <w:t xml:space="preserve">important </w:t>
      </w:r>
      <w:r w:rsidR="00F72F16" w:rsidRPr="00814FCE">
        <w:rPr>
          <w:rFonts w:ascii="Verdana" w:hAnsi="Verdana"/>
          <w:szCs w:val="24"/>
        </w:rPr>
        <w:t xml:space="preserve">because the new Treasurer can’t start writing checks until it is complete. </w:t>
      </w:r>
      <w:r w:rsidR="00937104" w:rsidRPr="00814FCE">
        <w:rPr>
          <w:rFonts w:ascii="Verdana" w:hAnsi="Verdana"/>
          <w:szCs w:val="24"/>
        </w:rPr>
        <w:t>You’ll need to start this process a few weeks before you want to officially transition the school’s financial responsibilities to the Treasurer Elect, so make sure the two of you decide upon that planned transition date as part of your training process</w:t>
      </w:r>
      <w:r w:rsidR="002F4CFF" w:rsidRPr="00814FCE">
        <w:rPr>
          <w:rFonts w:ascii="Verdana" w:hAnsi="Verdana"/>
          <w:szCs w:val="24"/>
        </w:rPr>
        <w:t xml:space="preserve"> and plan accordingly</w:t>
      </w:r>
      <w:r w:rsidR="00937104" w:rsidRPr="00814FCE">
        <w:rPr>
          <w:rFonts w:ascii="Verdana" w:hAnsi="Verdana"/>
          <w:szCs w:val="24"/>
        </w:rPr>
        <w:t xml:space="preserve">. </w:t>
      </w:r>
      <w:r w:rsidR="002F4CFF" w:rsidRPr="00814FCE">
        <w:rPr>
          <w:rFonts w:ascii="Verdana" w:hAnsi="Verdana"/>
          <w:szCs w:val="24"/>
        </w:rPr>
        <w:t xml:space="preserve">The information </w:t>
      </w:r>
      <w:r w:rsidR="0001073F" w:rsidRPr="00814FCE">
        <w:rPr>
          <w:rFonts w:ascii="Verdana" w:hAnsi="Verdana"/>
          <w:szCs w:val="24"/>
        </w:rPr>
        <w:t xml:space="preserve">in the “Transition for Umpqua Checking &amp; Savings Accounts” and “Transition for Vanguard Investment Accounts” sections </w:t>
      </w:r>
      <w:r w:rsidR="002F4CFF" w:rsidRPr="00814FCE">
        <w:rPr>
          <w:rFonts w:ascii="Verdana" w:hAnsi="Verdana"/>
          <w:szCs w:val="24"/>
        </w:rPr>
        <w:t xml:space="preserve">below should help guide you through the various steps of this process – but if you have any questions or need assistance, contact the Administrative Coordinator. </w:t>
      </w:r>
      <w:r w:rsidR="00937104" w:rsidRPr="00814FCE">
        <w:rPr>
          <w:rFonts w:ascii="Verdana" w:hAnsi="Verdana"/>
          <w:i/>
          <w:szCs w:val="24"/>
        </w:rPr>
        <w:t>(The suggested timing below assumes that you will be handing over the reins during the last week of May or first week of June</w:t>
      </w:r>
      <w:r w:rsidR="002F4CFF" w:rsidRPr="00814FCE">
        <w:rPr>
          <w:rFonts w:ascii="Verdana" w:hAnsi="Verdana"/>
          <w:i/>
          <w:szCs w:val="24"/>
        </w:rPr>
        <w:t xml:space="preserve">. You will </w:t>
      </w:r>
      <w:r w:rsidR="00937104" w:rsidRPr="00814FCE">
        <w:rPr>
          <w:rFonts w:ascii="Verdana" w:hAnsi="Verdana"/>
          <w:i/>
          <w:szCs w:val="24"/>
        </w:rPr>
        <w:t>need to adjust it a bit if you are planning on a significantly earlier / later transition.)</w:t>
      </w:r>
      <w:r w:rsidR="00937104" w:rsidRPr="00814FCE">
        <w:rPr>
          <w:rFonts w:ascii="Verdana" w:hAnsi="Verdana"/>
          <w:szCs w:val="24"/>
        </w:rPr>
        <w:t xml:space="preserve"> </w:t>
      </w:r>
    </w:p>
    <w:p w14:paraId="2E64F0C3" w14:textId="77777777" w:rsidR="0001073F" w:rsidRPr="00814FCE" w:rsidRDefault="0001073F" w:rsidP="0001073F">
      <w:pPr>
        <w:spacing w:line="280" w:lineRule="atLeast"/>
        <w:jc w:val="both"/>
        <w:rPr>
          <w:rFonts w:ascii="Verdana" w:hAnsi="Verdana"/>
          <w:szCs w:val="24"/>
        </w:rPr>
      </w:pPr>
    </w:p>
    <w:p w14:paraId="717526CE" w14:textId="7784DA16" w:rsidR="0001073F" w:rsidRPr="00814FCE" w:rsidRDefault="0001073F" w:rsidP="0001073F">
      <w:pPr>
        <w:spacing w:line="280" w:lineRule="atLeast"/>
        <w:jc w:val="both"/>
        <w:rPr>
          <w:rFonts w:ascii="Verdana" w:hAnsi="Verdana"/>
          <w:b/>
          <w:i/>
          <w:szCs w:val="24"/>
        </w:rPr>
      </w:pPr>
      <w:r w:rsidRPr="00814FCE">
        <w:rPr>
          <w:rFonts w:ascii="Verdana" w:hAnsi="Verdana"/>
          <w:b/>
          <w:i/>
          <w:szCs w:val="24"/>
        </w:rPr>
        <w:t>Transition for Umpqua Checking &amp; Savings Accounts</w:t>
      </w:r>
    </w:p>
    <w:p w14:paraId="76359EA8" w14:textId="3C5A77B3" w:rsidR="00EF496B" w:rsidRPr="00814FCE" w:rsidRDefault="00EF496B" w:rsidP="0001073F">
      <w:pPr>
        <w:spacing w:line="280" w:lineRule="atLeast"/>
        <w:jc w:val="both"/>
        <w:rPr>
          <w:rFonts w:ascii="Verdana" w:hAnsi="Verdana"/>
          <w:szCs w:val="24"/>
        </w:rPr>
      </w:pPr>
      <w:r w:rsidRPr="00814FCE">
        <w:rPr>
          <w:rFonts w:ascii="Verdana" w:hAnsi="Verdana"/>
          <w:szCs w:val="24"/>
        </w:rPr>
        <w:t xml:space="preserve">There are 3 main steps you will need to </w:t>
      </w:r>
      <w:r w:rsidR="002F4CFF" w:rsidRPr="00814FCE">
        <w:rPr>
          <w:rFonts w:ascii="Verdana" w:hAnsi="Verdana"/>
          <w:szCs w:val="24"/>
        </w:rPr>
        <w:t>coordinate</w:t>
      </w:r>
      <w:r w:rsidRPr="00814FCE">
        <w:rPr>
          <w:rFonts w:ascii="Verdana" w:hAnsi="Verdana"/>
          <w:szCs w:val="24"/>
        </w:rPr>
        <w:t xml:space="preserve"> to complete the transition of signature authority for the school’s Umpqua accounts from the outgoing Executive Board to the new Executive Board, specifically:</w:t>
      </w:r>
    </w:p>
    <w:p w14:paraId="12FB10CF" w14:textId="13C01F65" w:rsidR="0001073F" w:rsidRPr="00814FCE" w:rsidRDefault="00EF496B" w:rsidP="0001073F">
      <w:pPr>
        <w:pStyle w:val="ListParagraph"/>
        <w:numPr>
          <w:ilvl w:val="0"/>
          <w:numId w:val="39"/>
        </w:numPr>
        <w:spacing w:line="280" w:lineRule="atLeast"/>
        <w:ind w:left="360"/>
        <w:jc w:val="both"/>
        <w:rPr>
          <w:rFonts w:ascii="Verdana" w:hAnsi="Verdana"/>
          <w:szCs w:val="24"/>
        </w:rPr>
      </w:pPr>
      <w:r w:rsidRPr="00814FCE">
        <w:rPr>
          <w:rFonts w:ascii="Verdana" w:hAnsi="Verdana"/>
          <w:b/>
          <w:szCs w:val="24"/>
          <w:u w:val="single"/>
        </w:rPr>
        <w:t>Formal Request Letter</w:t>
      </w:r>
      <w:r w:rsidRPr="00814FCE">
        <w:rPr>
          <w:rFonts w:ascii="Verdana" w:hAnsi="Verdana"/>
          <w:b/>
          <w:szCs w:val="24"/>
        </w:rPr>
        <w:t>:</w:t>
      </w:r>
      <w:r w:rsidRPr="00814FCE">
        <w:rPr>
          <w:rFonts w:ascii="Verdana" w:hAnsi="Verdana"/>
          <w:szCs w:val="24"/>
        </w:rPr>
        <w:t xml:space="preserve"> Connect with the Administrative Coordinator in early May and ask her to prepare this year’s letter requesting a change to the signature authority for our checking and savings accounts from our outgoing Executive Board to our new Executive Board. </w:t>
      </w:r>
      <w:r w:rsidRPr="00814FCE">
        <w:rPr>
          <w:rFonts w:ascii="Verdana" w:hAnsi="Verdana"/>
          <w:i/>
          <w:szCs w:val="24"/>
        </w:rPr>
        <w:t>(She has a template that contains the information the bank requires, and can easily update it with the appropriate names and dates and print a hard copy.)</w:t>
      </w:r>
      <w:r w:rsidRPr="00814FCE">
        <w:rPr>
          <w:rFonts w:ascii="Verdana" w:hAnsi="Verdana"/>
          <w:szCs w:val="24"/>
        </w:rPr>
        <w:t xml:space="preserve"> Once the letter is ready, you will both need to sign it, then you will need to </w:t>
      </w:r>
      <w:r w:rsidR="00D352BA" w:rsidRPr="00814FCE">
        <w:rPr>
          <w:rFonts w:ascii="Verdana" w:hAnsi="Verdana"/>
          <w:szCs w:val="24"/>
        </w:rPr>
        <w:t xml:space="preserve">physically submit it </w:t>
      </w:r>
      <w:r w:rsidRPr="00814FCE">
        <w:rPr>
          <w:rFonts w:ascii="Verdana" w:hAnsi="Verdana"/>
          <w:szCs w:val="24"/>
        </w:rPr>
        <w:t xml:space="preserve">to </w:t>
      </w:r>
      <w:r w:rsidR="00634C4A" w:rsidRPr="00814FCE">
        <w:rPr>
          <w:rFonts w:ascii="Verdana" w:hAnsi="Verdana"/>
          <w:szCs w:val="24"/>
        </w:rPr>
        <w:t>Umpqua’s</w:t>
      </w:r>
      <w:r w:rsidRPr="00814FCE">
        <w:rPr>
          <w:rFonts w:ascii="Verdana" w:hAnsi="Verdana"/>
          <w:szCs w:val="24"/>
        </w:rPr>
        <w:t xml:space="preserve"> 1500 </w:t>
      </w:r>
      <w:proofErr w:type="spellStart"/>
      <w:r w:rsidRPr="00814FCE">
        <w:rPr>
          <w:rFonts w:ascii="Verdana" w:hAnsi="Verdana"/>
          <w:szCs w:val="24"/>
        </w:rPr>
        <w:t>Soscol</w:t>
      </w:r>
      <w:proofErr w:type="spellEnd"/>
      <w:r w:rsidRPr="00814FCE">
        <w:rPr>
          <w:rFonts w:ascii="Verdana" w:hAnsi="Verdana"/>
          <w:szCs w:val="24"/>
        </w:rPr>
        <w:t xml:space="preserve"> branch. </w:t>
      </w:r>
      <w:r w:rsidRPr="00814FCE">
        <w:rPr>
          <w:rFonts w:ascii="Verdana" w:hAnsi="Verdana"/>
          <w:i/>
          <w:szCs w:val="24"/>
        </w:rPr>
        <w:t>(While you</w:t>
      </w:r>
      <w:r w:rsidR="00D352BA" w:rsidRPr="00814FCE">
        <w:rPr>
          <w:rFonts w:ascii="Verdana" w:hAnsi="Verdana"/>
          <w:i/>
          <w:szCs w:val="24"/>
        </w:rPr>
        <w:t xml:space="preserve">’re </w:t>
      </w:r>
      <w:r w:rsidRPr="00814FCE">
        <w:rPr>
          <w:rFonts w:ascii="Verdana" w:hAnsi="Verdana"/>
          <w:i/>
          <w:szCs w:val="24"/>
        </w:rPr>
        <w:t>there, get 4 copies of their “Customer Information Form” so you</w:t>
      </w:r>
      <w:r w:rsidR="00D352BA" w:rsidRPr="00814FCE">
        <w:rPr>
          <w:rFonts w:ascii="Verdana" w:hAnsi="Verdana"/>
          <w:i/>
          <w:szCs w:val="24"/>
        </w:rPr>
        <w:t>’ll</w:t>
      </w:r>
      <w:r w:rsidRPr="00814FCE">
        <w:rPr>
          <w:rFonts w:ascii="Verdana" w:hAnsi="Verdana"/>
          <w:i/>
          <w:szCs w:val="24"/>
        </w:rPr>
        <w:t xml:space="preserve"> have them available for the next step</w:t>
      </w:r>
      <w:r w:rsidR="00634C4A" w:rsidRPr="00814FCE">
        <w:rPr>
          <w:rFonts w:ascii="Verdana" w:hAnsi="Verdana"/>
          <w:i/>
          <w:szCs w:val="24"/>
        </w:rPr>
        <w:t xml:space="preserve"> in this process</w:t>
      </w:r>
      <w:r w:rsidRPr="00814FCE">
        <w:rPr>
          <w:rFonts w:ascii="Verdana" w:hAnsi="Verdana"/>
          <w:i/>
          <w:szCs w:val="24"/>
        </w:rPr>
        <w:t>.)</w:t>
      </w:r>
    </w:p>
    <w:p w14:paraId="72D0047A" w14:textId="02069C3C" w:rsidR="0001073F" w:rsidRPr="00814FCE" w:rsidRDefault="00EF496B" w:rsidP="0001073F">
      <w:pPr>
        <w:pStyle w:val="ListParagraph"/>
        <w:numPr>
          <w:ilvl w:val="0"/>
          <w:numId w:val="39"/>
        </w:numPr>
        <w:spacing w:line="280" w:lineRule="atLeast"/>
        <w:ind w:left="360"/>
        <w:jc w:val="both"/>
        <w:rPr>
          <w:rFonts w:ascii="Verdana" w:hAnsi="Verdana"/>
          <w:szCs w:val="24"/>
        </w:rPr>
      </w:pPr>
      <w:r w:rsidRPr="00814FCE">
        <w:rPr>
          <w:rFonts w:ascii="Verdana" w:hAnsi="Verdana"/>
          <w:b/>
          <w:szCs w:val="24"/>
          <w:u w:val="single"/>
        </w:rPr>
        <w:lastRenderedPageBreak/>
        <w:t>Customer Information Forms</w:t>
      </w:r>
      <w:r w:rsidRPr="00814FCE">
        <w:rPr>
          <w:rFonts w:ascii="Verdana" w:hAnsi="Verdana"/>
          <w:b/>
          <w:szCs w:val="24"/>
        </w:rPr>
        <w:t>:</w:t>
      </w:r>
      <w:r w:rsidRPr="00814FCE">
        <w:rPr>
          <w:rFonts w:ascii="Verdana" w:hAnsi="Verdana"/>
          <w:szCs w:val="24"/>
        </w:rPr>
        <w:t xml:space="preserve"> During the </w:t>
      </w:r>
      <w:r w:rsidRPr="00814FCE">
        <w:rPr>
          <w:rFonts w:ascii="Verdana" w:hAnsi="Verdana"/>
          <w:b/>
          <w:color w:val="7030A0"/>
          <w:szCs w:val="24"/>
        </w:rPr>
        <w:t>May Board Meeting</w:t>
      </w:r>
      <w:r w:rsidRPr="00814FCE">
        <w:rPr>
          <w:rFonts w:ascii="Verdana" w:hAnsi="Verdana"/>
          <w:szCs w:val="24"/>
        </w:rPr>
        <w:t xml:space="preserve">, </w:t>
      </w:r>
      <w:r w:rsidR="002F4CFF" w:rsidRPr="00814FCE">
        <w:rPr>
          <w:rFonts w:ascii="Verdana" w:hAnsi="Verdana"/>
          <w:szCs w:val="24"/>
        </w:rPr>
        <w:t xml:space="preserve">share your transition plan with the </w:t>
      </w:r>
      <w:r w:rsidR="00D352BA" w:rsidRPr="00814FCE">
        <w:rPr>
          <w:rFonts w:ascii="Verdana" w:hAnsi="Verdana"/>
          <w:szCs w:val="24"/>
        </w:rPr>
        <w:t xml:space="preserve">joint </w:t>
      </w:r>
      <w:r w:rsidR="002F4CFF" w:rsidRPr="00814FCE">
        <w:rPr>
          <w:rFonts w:ascii="Verdana" w:hAnsi="Verdana"/>
          <w:szCs w:val="24"/>
        </w:rPr>
        <w:t>Board</w:t>
      </w:r>
      <w:r w:rsidR="00D352BA" w:rsidRPr="00814FCE">
        <w:rPr>
          <w:rFonts w:ascii="Verdana" w:hAnsi="Verdana"/>
          <w:szCs w:val="24"/>
        </w:rPr>
        <w:t>s</w:t>
      </w:r>
      <w:r w:rsidR="002F4CFF" w:rsidRPr="00814FCE">
        <w:rPr>
          <w:rFonts w:ascii="Verdana" w:hAnsi="Verdana"/>
          <w:szCs w:val="24"/>
        </w:rPr>
        <w:t xml:space="preserve"> and explain at a high-level what the new Executive Board members will need to do. As part of this overview, </w:t>
      </w:r>
      <w:r w:rsidRPr="00814FCE">
        <w:rPr>
          <w:rFonts w:ascii="Verdana" w:hAnsi="Verdana"/>
          <w:szCs w:val="24"/>
        </w:rPr>
        <w:t xml:space="preserve">give each of the new Executive Board members a copy of Umpqua’s “Customer Information Form” and ask them to fill it out, then submit it to Umpqua </w:t>
      </w:r>
      <w:r w:rsidRPr="00814FCE">
        <w:rPr>
          <w:rFonts w:ascii="Verdana" w:hAnsi="Verdana"/>
          <w:i/>
          <w:szCs w:val="24"/>
        </w:rPr>
        <w:t>(either directly or through you)</w:t>
      </w:r>
      <w:r w:rsidRPr="00814FCE">
        <w:rPr>
          <w:rFonts w:ascii="Verdana" w:hAnsi="Verdana"/>
          <w:szCs w:val="24"/>
        </w:rPr>
        <w:t xml:space="preserve">. </w:t>
      </w:r>
      <w:r w:rsidRPr="00814FCE">
        <w:rPr>
          <w:rFonts w:ascii="Verdana" w:hAnsi="Verdana"/>
          <w:i/>
          <w:szCs w:val="24"/>
        </w:rPr>
        <w:t>(Umpqua uses the information they collect on these forms to create the new signature card</w:t>
      </w:r>
      <w:r w:rsidR="00756788" w:rsidRPr="00814FCE">
        <w:rPr>
          <w:rFonts w:ascii="Verdana" w:hAnsi="Verdana"/>
          <w:i/>
          <w:szCs w:val="24"/>
        </w:rPr>
        <w:t>s</w:t>
      </w:r>
      <w:r w:rsidRPr="00814FCE">
        <w:rPr>
          <w:rFonts w:ascii="Verdana" w:hAnsi="Verdana"/>
          <w:i/>
          <w:szCs w:val="24"/>
        </w:rPr>
        <w:t xml:space="preserve"> for our accounts.)</w:t>
      </w:r>
    </w:p>
    <w:p w14:paraId="463E1465" w14:textId="725595FE" w:rsidR="0001073F" w:rsidRPr="00814FCE" w:rsidRDefault="00DB00A1" w:rsidP="0001073F">
      <w:pPr>
        <w:pStyle w:val="ListParagraph"/>
        <w:numPr>
          <w:ilvl w:val="1"/>
          <w:numId w:val="39"/>
        </w:numPr>
        <w:spacing w:line="280" w:lineRule="atLeast"/>
        <w:ind w:left="720"/>
        <w:jc w:val="both"/>
        <w:rPr>
          <w:rFonts w:ascii="Verdana" w:hAnsi="Verdana"/>
          <w:i/>
          <w:szCs w:val="24"/>
        </w:rPr>
      </w:pPr>
      <w:r w:rsidRPr="00814FCE">
        <w:rPr>
          <w:rFonts w:ascii="Verdana" w:hAnsi="Verdana"/>
          <w:b/>
          <w:i/>
          <w:szCs w:val="24"/>
          <w:u w:val="single"/>
        </w:rPr>
        <w:t>Note</w:t>
      </w:r>
      <w:r w:rsidRPr="00814FCE">
        <w:rPr>
          <w:rFonts w:ascii="Verdana" w:hAnsi="Verdana"/>
          <w:b/>
          <w:i/>
          <w:szCs w:val="24"/>
        </w:rPr>
        <w:t>:</w:t>
      </w:r>
      <w:r w:rsidRPr="00814FCE">
        <w:rPr>
          <w:rFonts w:ascii="Verdana" w:hAnsi="Verdana"/>
          <w:i/>
          <w:szCs w:val="24"/>
        </w:rPr>
        <w:t xml:space="preserve"> If any of the new Executive Board members are continuing as Executive Board members from the current year, they will NOT need to fill out a new “Customer Information Form” since Umpqua already has their information and they are </w:t>
      </w:r>
      <w:r w:rsidR="00634C4A" w:rsidRPr="00814FCE">
        <w:rPr>
          <w:rFonts w:ascii="Verdana" w:hAnsi="Verdana"/>
          <w:i/>
          <w:szCs w:val="24"/>
        </w:rPr>
        <w:t xml:space="preserve">already </w:t>
      </w:r>
      <w:r w:rsidRPr="00814FCE">
        <w:rPr>
          <w:rFonts w:ascii="Verdana" w:hAnsi="Verdana"/>
          <w:i/>
          <w:szCs w:val="24"/>
        </w:rPr>
        <w:t>current signers on the account.</w:t>
      </w:r>
    </w:p>
    <w:p w14:paraId="2220CF98" w14:textId="3CA388C7" w:rsidR="002F4CFF" w:rsidRPr="00814FCE" w:rsidRDefault="00EF496B" w:rsidP="0001073F">
      <w:pPr>
        <w:pStyle w:val="ListParagraph"/>
        <w:numPr>
          <w:ilvl w:val="0"/>
          <w:numId w:val="39"/>
        </w:numPr>
        <w:spacing w:line="280" w:lineRule="atLeast"/>
        <w:ind w:left="360"/>
        <w:jc w:val="both"/>
        <w:rPr>
          <w:rFonts w:ascii="Verdana" w:hAnsi="Verdana"/>
          <w:szCs w:val="24"/>
        </w:rPr>
      </w:pPr>
      <w:r w:rsidRPr="00814FCE">
        <w:rPr>
          <w:rFonts w:ascii="Verdana" w:hAnsi="Verdana"/>
          <w:b/>
          <w:szCs w:val="24"/>
          <w:u w:val="single"/>
        </w:rPr>
        <w:t>Signature Card Signing:</w:t>
      </w:r>
      <w:r w:rsidRPr="00814FCE">
        <w:rPr>
          <w:rFonts w:ascii="Verdana" w:hAnsi="Verdana"/>
          <w:szCs w:val="24"/>
        </w:rPr>
        <w:t xml:space="preserve"> Once Umpqua has our </w:t>
      </w:r>
      <w:r w:rsidR="00634C4A" w:rsidRPr="00814FCE">
        <w:rPr>
          <w:rFonts w:ascii="Verdana" w:hAnsi="Verdana"/>
          <w:szCs w:val="24"/>
        </w:rPr>
        <w:t xml:space="preserve">formal </w:t>
      </w:r>
      <w:r w:rsidRPr="00814FCE">
        <w:rPr>
          <w:rFonts w:ascii="Verdana" w:hAnsi="Verdana"/>
          <w:szCs w:val="24"/>
        </w:rPr>
        <w:t xml:space="preserve">request letter </w:t>
      </w:r>
      <w:r w:rsidR="00634C4A" w:rsidRPr="00814FCE">
        <w:rPr>
          <w:rFonts w:ascii="Verdana" w:hAnsi="Verdana"/>
          <w:szCs w:val="24"/>
        </w:rPr>
        <w:t>and</w:t>
      </w:r>
      <w:r w:rsidRPr="00814FCE">
        <w:rPr>
          <w:rFonts w:ascii="Verdana" w:hAnsi="Verdana"/>
          <w:szCs w:val="24"/>
        </w:rPr>
        <w:t xml:space="preserve"> completed “Customer Information Forms” for all 4 Executive Board members, they will prepare new signature card</w:t>
      </w:r>
      <w:r w:rsidR="00756788" w:rsidRPr="00814FCE">
        <w:rPr>
          <w:rFonts w:ascii="Verdana" w:hAnsi="Verdana"/>
          <w:szCs w:val="24"/>
        </w:rPr>
        <w:t>s</w:t>
      </w:r>
      <w:r w:rsidRPr="00814FCE">
        <w:rPr>
          <w:rFonts w:ascii="Verdana" w:hAnsi="Verdana"/>
          <w:szCs w:val="24"/>
        </w:rPr>
        <w:t xml:space="preserve"> for our account</w:t>
      </w:r>
      <w:r w:rsidR="00756788" w:rsidRPr="00814FCE">
        <w:rPr>
          <w:rFonts w:ascii="Verdana" w:hAnsi="Verdana"/>
          <w:szCs w:val="24"/>
        </w:rPr>
        <w:t>s</w:t>
      </w:r>
      <w:r w:rsidRPr="00814FCE">
        <w:rPr>
          <w:rFonts w:ascii="Verdana" w:hAnsi="Verdana"/>
          <w:szCs w:val="24"/>
        </w:rPr>
        <w:t xml:space="preserve"> and notify you when </w:t>
      </w:r>
      <w:r w:rsidR="00756788" w:rsidRPr="00814FCE">
        <w:rPr>
          <w:rFonts w:ascii="Verdana" w:hAnsi="Verdana"/>
          <w:szCs w:val="24"/>
        </w:rPr>
        <w:t>they are</w:t>
      </w:r>
      <w:r w:rsidRPr="00814FCE">
        <w:rPr>
          <w:rFonts w:ascii="Verdana" w:hAnsi="Verdana"/>
          <w:szCs w:val="24"/>
        </w:rPr>
        <w:t xml:space="preserve"> ready. At that point, you’ll need to ask each of the new Executive Board members to go in to the branch at 1500 </w:t>
      </w:r>
      <w:proofErr w:type="spellStart"/>
      <w:r w:rsidRPr="00814FCE">
        <w:rPr>
          <w:rFonts w:ascii="Verdana" w:hAnsi="Verdana"/>
          <w:szCs w:val="24"/>
        </w:rPr>
        <w:t>Soscol</w:t>
      </w:r>
      <w:proofErr w:type="spellEnd"/>
      <w:r w:rsidRPr="00814FCE">
        <w:rPr>
          <w:rFonts w:ascii="Verdana" w:hAnsi="Verdana"/>
          <w:szCs w:val="24"/>
        </w:rPr>
        <w:t>, review their information, and sign the new signature card</w:t>
      </w:r>
      <w:r w:rsidR="00756788" w:rsidRPr="00814FCE">
        <w:rPr>
          <w:rFonts w:ascii="Verdana" w:hAnsi="Verdana"/>
          <w:szCs w:val="24"/>
        </w:rPr>
        <w:t>s</w:t>
      </w:r>
      <w:r w:rsidRPr="00814FCE">
        <w:rPr>
          <w:rFonts w:ascii="Verdana" w:hAnsi="Verdana"/>
          <w:szCs w:val="24"/>
        </w:rPr>
        <w:t xml:space="preserve">. </w:t>
      </w:r>
      <w:r w:rsidR="00756788" w:rsidRPr="00814FCE">
        <w:rPr>
          <w:rFonts w:ascii="Verdana" w:hAnsi="Verdana"/>
          <w:i/>
          <w:szCs w:val="24"/>
        </w:rPr>
        <w:t>(</w:t>
      </w:r>
      <w:r w:rsidRPr="00814FCE">
        <w:rPr>
          <w:rFonts w:ascii="Verdana" w:hAnsi="Verdana"/>
          <w:i/>
          <w:szCs w:val="24"/>
        </w:rPr>
        <w:t xml:space="preserve">Remind them that they’ll need to bring </w:t>
      </w:r>
      <w:r w:rsidR="00D352BA" w:rsidRPr="00814FCE">
        <w:rPr>
          <w:rFonts w:ascii="Verdana" w:hAnsi="Verdana"/>
          <w:i/>
          <w:szCs w:val="24"/>
        </w:rPr>
        <w:t xml:space="preserve">with them </w:t>
      </w:r>
      <w:r w:rsidRPr="00814FCE">
        <w:rPr>
          <w:rFonts w:ascii="Verdana" w:hAnsi="Verdana"/>
          <w:i/>
          <w:szCs w:val="24"/>
        </w:rPr>
        <w:t>whatever Primary and Secondary ID they provide</w:t>
      </w:r>
      <w:r w:rsidR="00D352BA" w:rsidRPr="00814FCE">
        <w:rPr>
          <w:rFonts w:ascii="Verdana" w:hAnsi="Verdana"/>
          <w:i/>
          <w:szCs w:val="24"/>
        </w:rPr>
        <w:t>d o</w:t>
      </w:r>
      <w:r w:rsidRPr="00814FCE">
        <w:rPr>
          <w:rFonts w:ascii="Verdana" w:hAnsi="Verdana"/>
          <w:i/>
          <w:szCs w:val="24"/>
        </w:rPr>
        <w:t>n their “Customer Information Forms” so the bank can verify their identity.</w:t>
      </w:r>
      <w:r w:rsidR="00756788" w:rsidRPr="00814FCE">
        <w:rPr>
          <w:rFonts w:ascii="Verdana" w:hAnsi="Verdana"/>
          <w:i/>
          <w:szCs w:val="24"/>
        </w:rPr>
        <w:t>)</w:t>
      </w:r>
    </w:p>
    <w:p w14:paraId="342BE9ED" w14:textId="6CA6FBCC" w:rsidR="0001073F" w:rsidRPr="00814FCE" w:rsidRDefault="002F4CFF" w:rsidP="0001073F">
      <w:pPr>
        <w:pStyle w:val="ListParagraph"/>
        <w:numPr>
          <w:ilvl w:val="1"/>
          <w:numId w:val="39"/>
        </w:numPr>
        <w:spacing w:line="280" w:lineRule="atLeast"/>
        <w:ind w:left="720"/>
        <w:jc w:val="both"/>
        <w:rPr>
          <w:rFonts w:ascii="Verdana" w:hAnsi="Verdana"/>
          <w:szCs w:val="24"/>
        </w:rPr>
      </w:pPr>
      <w:r w:rsidRPr="00814FCE">
        <w:rPr>
          <w:rFonts w:ascii="Verdana" w:hAnsi="Verdana"/>
          <w:b/>
          <w:szCs w:val="24"/>
          <w:u w:val="single"/>
        </w:rPr>
        <w:t>Note</w:t>
      </w:r>
      <w:r w:rsidRPr="00814FCE">
        <w:rPr>
          <w:rFonts w:ascii="Verdana" w:hAnsi="Verdana"/>
          <w:b/>
          <w:szCs w:val="24"/>
        </w:rPr>
        <w:t>:</w:t>
      </w:r>
      <w:r w:rsidRPr="00814FCE">
        <w:rPr>
          <w:rFonts w:ascii="Verdana" w:hAnsi="Verdana"/>
          <w:szCs w:val="24"/>
        </w:rPr>
        <w:t xml:space="preserve"> Signature card signing doesn’t have to be done as a group – it’s totally fine for each person to go in separately and sign the card</w:t>
      </w:r>
      <w:r w:rsidR="00756788" w:rsidRPr="00814FCE">
        <w:rPr>
          <w:rFonts w:ascii="Verdana" w:hAnsi="Verdana"/>
          <w:szCs w:val="24"/>
        </w:rPr>
        <w:t>s</w:t>
      </w:r>
      <w:r w:rsidRPr="00814FCE">
        <w:rPr>
          <w:rFonts w:ascii="Verdana" w:hAnsi="Verdana"/>
          <w:szCs w:val="24"/>
        </w:rPr>
        <w:t xml:space="preserve"> whenever it is convenient.</w:t>
      </w:r>
    </w:p>
    <w:p w14:paraId="413A88BD" w14:textId="5D16A403" w:rsidR="0001073F" w:rsidRPr="00814FCE" w:rsidRDefault="00EF496B" w:rsidP="0001073F">
      <w:pPr>
        <w:pStyle w:val="ListParagraph"/>
        <w:numPr>
          <w:ilvl w:val="1"/>
          <w:numId w:val="39"/>
        </w:numPr>
        <w:spacing w:line="280" w:lineRule="atLeast"/>
        <w:ind w:left="720"/>
        <w:jc w:val="both"/>
        <w:rPr>
          <w:rFonts w:ascii="Verdana" w:hAnsi="Verdana"/>
          <w:szCs w:val="24"/>
        </w:rPr>
      </w:pPr>
      <w:r w:rsidRPr="00814FCE">
        <w:rPr>
          <w:rFonts w:ascii="Verdana" w:hAnsi="Verdana"/>
          <w:b/>
          <w:szCs w:val="24"/>
          <w:u w:val="single"/>
        </w:rPr>
        <w:t>Note</w:t>
      </w:r>
      <w:r w:rsidR="002F4CFF" w:rsidRPr="00814FCE">
        <w:rPr>
          <w:rFonts w:ascii="Verdana" w:hAnsi="Verdana"/>
          <w:b/>
          <w:szCs w:val="24"/>
        </w:rPr>
        <w:t>:</w:t>
      </w:r>
      <w:r w:rsidR="002F4CFF" w:rsidRPr="00814FCE">
        <w:rPr>
          <w:rFonts w:ascii="Verdana" w:hAnsi="Verdana"/>
          <w:szCs w:val="24"/>
        </w:rPr>
        <w:t xml:space="preserve"> T</w:t>
      </w:r>
      <w:r w:rsidRPr="00814FCE">
        <w:rPr>
          <w:rFonts w:ascii="Verdana" w:hAnsi="Verdana"/>
          <w:szCs w:val="24"/>
        </w:rPr>
        <w:t xml:space="preserve">his </w:t>
      </w:r>
      <w:r w:rsidR="002F4CFF" w:rsidRPr="00814FCE">
        <w:rPr>
          <w:rFonts w:ascii="Verdana" w:hAnsi="Verdana"/>
          <w:szCs w:val="24"/>
        </w:rPr>
        <w:t xml:space="preserve">signature card signing </w:t>
      </w:r>
      <w:r w:rsidRPr="00814FCE">
        <w:rPr>
          <w:rFonts w:ascii="Verdana" w:hAnsi="Verdana"/>
          <w:szCs w:val="24"/>
        </w:rPr>
        <w:t xml:space="preserve">is what determines the timing of the final signature authority transfer – and once it is complete, you will no longer be able to sign checks. So, make sure to coordinate the timing of completing this final piece and your training of the Treasurer Elect so you are ready to officially hand over the reins when it is </w:t>
      </w:r>
      <w:r w:rsidR="001D36D6" w:rsidRPr="00814FCE">
        <w:rPr>
          <w:rFonts w:ascii="Verdana" w:hAnsi="Verdana"/>
          <w:szCs w:val="24"/>
        </w:rPr>
        <w:t>finished</w:t>
      </w:r>
      <w:r w:rsidRPr="00814FCE">
        <w:rPr>
          <w:rFonts w:ascii="Verdana" w:hAnsi="Verdana"/>
          <w:szCs w:val="24"/>
        </w:rPr>
        <w:t xml:space="preserve">. </w:t>
      </w:r>
      <w:r w:rsidR="00DB00A1" w:rsidRPr="00814FCE">
        <w:rPr>
          <w:rFonts w:ascii="Verdana" w:hAnsi="Verdana"/>
          <w:i/>
          <w:szCs w:val="24"/>
        </w:rPr>
        <w:t xml:space="preserve">(The simplest way </w:t>
      </w:r>
      <w:r w:rsidRPr="00814FCE">
        <w:rPr>
          <w:rFonts w:ascii="Verdana" w:hAnsi="Verdana"/>
          <w:i/>
          <w:szCs w:val="24"/>
        </w:rPr>
        <w:t>to be sure of the timing of the transition is to have the Treasurer Elect hold off on signing until the other 3 Executive Board members have signed</w:t>
      </w:r>
      <w:r w:rsidR="00DB00A1" w:rsidRPr="00814FCE">
        <w:rPr>
          <w:rFonts w:ascii="Verdana" w:hAnsi="Verdana"/>
          <w:i/>
          <w:szCs w:val="24"/>
        </w:rPr>
        <w:t>. T</w:t>
      </w:r>
      <w:r w:rsidRPr="00814FCE">
        <w:rPr>
          <w:rFonts w:ascii="Verdana" w:hAnsi="Verdana"/>
          <w:i/>
          <w:szCs w:val="24"/>
        </w:rPr>
        <w:t xml:space="preserve">hat way, the Treasurer Elect’s signature will be the final one before the </w:t>
      </w:r>
      <w:r w:rsidR="00DB00A1" w:rsidRPr="00814FCE">
        <w:rPr>
          <w:rFonts w:ascii="Verdana" w:hAnsi="Verdana"/>
          <w:i/>
          <w:szCs w:val="24"/>
        </w:rPr>
        <w:t xml:space="preserve">official </w:t>
      </w:r>
      <w:r w:rsidRPr="00814FCE">
        <w:rPr>
          <w:rFonts w:ascii="Verdana" w:hAnsi="Verdana"/>
          <w:i/>
          <w:szCs w:val="24"/>
        </w:rPr>
        <w:t>transition takes place.</w:t>
      </w:r>
      <w:r w:rsidR="00DB00A1" w:rsidRPr="00814FCE">
        <w:rPr>
          <w:rFonts w:ascii="Verdana" w:hAnsi="Verdana"/>
          <w:i/>
          <w:szCs w:val="24"/>
        </w:rPr>
        <w:t xml:space="preserve"> Once </w:t>
      </w:r>
      <w:r w:rsidR="00D352BA" w:rsidRPr="00814FCE">
        <w:rPr>
          <w:rFonts w:ascii="Verdana" w:hAnsi="Verdana"/>
          <w:i/>
          <w:szCs w:val="24"/>
        </w:rPr>
        <w:t xml:space="preserve">you get confirmation that </w:t>
      </w:r>
      <w:r w:rsidR="00DB00A1" w:rsidRPr="00814FCE">
        <w:rPr>
          <w:rFonts w:ascii="Verdana" w:hAnsi="Verdana"/>
          <w:i/>
          <w:szCs w:val="24"/>
        </w:rPr>
        <w:t>the final person has signed the new signature card</w:t>
      </w:r>
      <w:r w:rsidR="00756788" w:rsidRPr="00814FCE">
        <w:rPr>
          <w:rFonts w:ascii="Verdana" w:hAnsi="Verdana"/>
          <w:i/>
          <w:szCs w:val="24"/>
        </w:rPr>
        <w:t>s</w:t>
      </w:r>
      <w:r w:rsidR="00DB00A1" w:rsidRPr="00814FCE">
        <w:rPr>
          <w:rFonts w:ascii="Verdana" w:hAnsi="Verdana"/>
          <w:i/>
          <w:szCs w:val="24"/>
        </w:rPr>
        <w:t xml:space="preserve">, contact Umpqua to verify that everything is in place </w:t>
      </w:r>
      <w:r w:rsidR="001D36D6" w:rsidRPr="00814FCE">
        <w:rPr>
          <w:rFonts w:ascii="Verdana" w:hAnsi="Verdana"/>
          <w:i/>
          <w:szCs w:val="24"/>
        </w:rPr>
        <w:t>&amp;</w:t>
      </w:r>
      <w:r w:rsidR="00DB00A1" w:rsidRPr="00814FCE">
        <w:rPr>
          <w:rFonts w:ascii="Verdana" w:hAnsi="Verdana"/>
          <w:i/>
          <w:szCs w:val="24"/>
        </w:rPr>
        <w:t xml:space="preserve"> the transition is official</w:t>
      </w:r>
      <w:r w:rsidR="001D36D6" w:rsidRPr="00814FCE">
        <w:rPr>
          <w:rFonts w:ascii="Verdana" w:hAnsi="Verdana"/>
          <w:i/>
          <w:szCs w:val="24"/>
        </w:rPr>
        <w:t>ly complete</w:t>
      </w:r>
      <w:r w:rsidR="00DB00A1" w:rsidRPr="00814FCE">
        <w:rPr>
          <w:rFonts w:ascii="Verdana" w:hAnsi="Verdana"/>
          <w:i/>
          <w:szCs w:val="24"/>
        </w:rPr>
        <w:t>.</w:t>
      </w:r>
      <w:r w:rsidRPr="00814FCE">
        <w:rPr>
          <w:rFonts w:ascii="Verdana" w:hAnsi="Verdana"/>
          <w:i/>
          <w:szCs w:val="24"/>
        </w:rPr>
        <w:t>)</w:t>
      </w:r>
    </w:p>
    <w:p w14:paraId="265A8D67" w14:textId="489EFE4D" w:rsidR="00DB00A1" w:rsidRPr="00814FCE" w:rsidRDefault="00DB00A1" w:rsidP="0001073F">
      <w:pPr>
        <w:pStyle w:val="ListParagraph"/>
        <w:numPr>
          <w:ilvl w:val="1"/>
          <w:numId w:val="39"/>
        </w:numPr>
        <w:spacing w:line="280" w:lineRule="atLeast"/>
        <w:ind w:left="720"/>
        <w:jc w:val="both"/>
        <w:rPr>
          <w:rFonts w:ascii="Verdana" w:hAnsi="Verdana"/>
          <w:i/>
          <w:szCs w:val="24"/>
        </w:rPr>
      </w:pPr>
      <w:r w:rsidRPr="00814FCE">
        <w:rPr>
          <w:rFonts w:ascii="Verdana" w:hAnsi="Verdana"/>
          <w:b/>
          <w:i/>
          <w:szCs w:val="24"/>
          <w:u w:val="single"/>
        </w:rPr>
        <w:t>Note</w:t>
      </w:r>
      <w:r w:rsidRPr="00814FCE">
        <w:rPr>
          <w:rFonts w:ascii="Verdana" w:hAnsi="Verdana"/>
          <w:b/>
          <w:i/>
          <w:szCs w:val="24"/>
        </w:rPr>
        <w:t>:</w:t>
      </w:r>
      <w:r w:rsidRPr="00814FCE">
        <w:rPr>
          <w:rFonts w:ascii="Verdana" w:hAnsi="Verdana"/>
          <w:i/>
          <w:szCs w:val="24"/>
        </w:rPr>
        <w:t xml:space="preserve"> If any of the new Executive Board members are continuing as Executive Board members from the current year, they will ONLY need to bring their Driver’s License when they go sign the new signature card</w:t>
      </w:r>
      <w:r w:rsidR="00756788" w:rsidRPr="00814FCE">
        <w:rPr>
          <w:rFonts w:ascii="Verdana" w:hAnsi="Verdana"/>
          <w:i/>
          <w:szCs w:val="24"/>
        </w:rPr>
        <w:t>s</w:t>
      </w:r>
      <w:r w:rsidRPr="00814FCE">
        <w:rPr>
          <w:rFonts w:ascii="Verdana" w:hAnsi="Verdana"/>
          <w:i/>
          <w:szCs w:val="24"/>
        </w:rPr>
        <w:t xml:space="preserve"> since Umpqua verified their secondary ID before adding them to the account </w:t>
      </w:r>
      <w:r w:rsidR="001D36D6" w:rsidRPr="00814FCE">
        <w:rPr>
          <w:rFonts w:ascii="Verdana" w:hAnsi="Verdana"/>
          <w:i/>
          <w:szCs w:val="24"/>
        </w:rPr>
        <w:t>originally</w:t>
      </w:r>
      <w:r w:rsidRPr="00814FCE">
        <w:rPr>
          <w:rFonts w:ascii="Verdana" w:hAnsi="Verdana"/>
          <w:i/>
          <w:szCs w:val="24"/>
        </w:rPr>
        <w:t>.</w:t>
      </w:r>
    </w:p>
    <w:p w14:paraId="60A1495E" w14:textId="77777777" w:rsidR="0001073F" w:rsidRPr="00814FCE" w:rsidRDefault="0001073F" w:rsidP="0001073F">
      <w:pPr>
        <w:spacing w:line="280" w:lineRule="atLeast"/>
        <w:jc w:val="both"/>
        <w:rPr>
          <w:rFonts w:ascii="Verdana" w:hAnsi="Verdana"/>
          <w:szCs w:val="24"/>
        </w:rPr>
      </w:pPr>
    </w:p>
    <w:p w14:paraId="26887896" w14:textId="671E031A" w:rsidR="0001073F" w:rsidRPr="00814FCE" w:rsidRDefault="0001073F" w:rsidP="0001073F">
      <w:pPr>
        <w:spacing w:line="280" w:lineRule="atLeast"/>
        <w:jc w:val="both"/>
        <w:rPr>
          <w:rFonts w:ascii="Verdana" w:hAnsi="Verdana"/>
          <w:b/>
          <w:i/>
          <w:szCs w:val="24"/>
        </w:rPr>
      </w:pPr>
      <w:r w:rsidRPr="00814FCE">
        <w:rPr>
          <w:rFonts w:ascii="Verdana" w:hAnsi="Verdana"/>
          <w:b/>
          <w:i/>
          <w:szCs w:val="24"/>
        </w:rPr>
        <w:t>Transition for Vanguard Investment Accounts</w:t>
      </w:r>
    </w:p>
    <w:p w14:paraId="450169BD" w14:textId="156D4F66" w:rsidR="0001073F" w:rsidRPr="00814FCE" w:rsidRDefault="00EF496B" w:rsidP="0001073F">
      <w:pPr>
        <w:spacing w:line="280" w:lineRule="atLeast"/>
        <w:jc w:val="both"/>
        <w:rPr>
          <w:rFonts w:ascii="Verdana" w:hAnsi="Verdana"/>
          <w:szCs w:val="24"/>
        </w:rPr>
      </w:pPr>
      <w:r w:rsidRPr="00814FCE">
        <w:rPr>
          <w:rFonts w:ascii="Verdana" w:hAnsi="Verdana"/>
          <w:szCs w:val="24"/>
        </w:rPr>
        <w:t xml:space="preserve">In order to transition signature authority for the school’s Vanguard accounts from the outgoing Treasurer and President to the Treasurer </w:t>
      </w:r>
      <w:r w:rsidR="0001073F" w:rsidRPr="00814FCE">
        <w:rPr>
          <w:rFonts w:ascii="Verdana" w:hAnsi="Verdana"/>
          <w:szCs w:val="24"/>
        </w:rPr>
        <w:t xml:space="preserve">Elect </w:t>
      </w:r>
      <w:r w:rsidRPr="00814FCE">
        <w:rPr>
          <w:rFonts w:ascii="Verdana" w:hAnsi="Verdana"/>
          <w:szCs w:val="24"/>
        </w:rPr>
        <w:t>and President</w:t>
      </w:r>
      <w:r w:rsidR="0001073F" w:rsidRPr="00814FCE">
        <w:rPr>
          <w:rFonts w:ascii="Verdana" w:hAnsi="Verdana"/>
          <w:szCs w:val="24"/>
        </w:rPr>
        <w:t xml:space="preserve"> Elect</w:t>
      </w:r>
      <w:r w:rsidRPr="00814FCE">
        <w:rPr>
          <w:rFonts w:ascii="Verdana" w:hAnsi="Verdana"/>
          <w:szCs w:val="24"/>
        </w:rPr>
        <w:t xml:space="preserve">, you will need to fill out, </w:t>
      </w:r>
      <w:r w:rsidR="000F7725" w:rsidRPr="00814FCE">
        <w:rPr>
          <w:rFonts w:ascii="Verdana" w:hAnsi="Verdana"/>
          <w:szCs w:val="24"/>
        </w:rPr>
        <w:t>get signatures, a</w:t>
      </w:r>
      <w:r w:rsidRPr="00814FCE">
        <w:rPr>
          <w:rFonts w:ascii="Verdana" w:hAnsi="Verdana"/>
          <w:szCs w:val="24"/>
        </w:rPr>
        <w:t xml:space="preserve">nd submit Vanguard’s “Organization Resolution” </w:t>
      </w:r>
      <w:r w:rsidRPr="00814FCE">
        <w:rPr>
          <w:rFonts w:ascii="Verdana" w:hAnsi="Verdana"/>
          <w:i/>
          <w:szCs w:val="24"/>
        </w:rPr>
        <w:t>(Form VORF)</w:t>
      </w:r>
      <w:r w:rsidRPr="00814FCE">
        <w:rPr>
          <w:rFonts w:ascii="Verdana" w:hAnsi="Verdana"/>
          <w:szCs w:val="24"/>
        </w:rPr>
        <w:t>, which is available on</w:t>
      </w:r>
      <w:r w:rsidR="0001073F" w:rsidRPr="00814FCE">
        <w:rPr>
          <w:rFonts w:ascii="Verdana" w:hAnsi="Verdana"/>
          <w:szCs w:val="24"/>
        </w:rPr>
        <w:t>line</w:t>
      </w:r>
      <w:r w:rsidR="000F7725" w:rsidRPr="00814FCE">
        <w:rPr>
          <w:rFonts w:ascii="Verdana" w:hAnsi="Verdana"/>
          <w:szCs w:val="24"/>
        </w:rPr>
        <w:t>.</w:t>
      </w:r>
      <w:r w:rsidRPr="00814FCE">
        <w:rPr>
          <w:rFonts w:ascii="Verdana" w:hAnsi="Verdana"/>
          <w:szCs w:val="24"/>
        </w:rPr>
        <w:t xml:space="preserve"> </w:t>
      </w:r>
      <w:r w:rsidR="00DB00A1" w:rsidRPr="00814FCE">
        <w:rPr>
          <w:rFonts w:ascii="Verdana" w:hAnsi="Verdana"/>
          <w:i/>
          <w:szCs w:val="24"/>
        </w:rPr>
        <w:t>(</w:t>
      </w:r>
      <w:r w:rsidR="000F7725" w:rsidRPr="00814FCE">
        <w:rPr>
          <w:rFonts w:ascii="Verdana" w:hAnsi="Verdana"/>
          <w:i/>
          <w:szCs w:val="24"/>
        </w:rPr>
        <w:t xml:space="preserve">Go to </w:t>
      </w:r>
      <w:hyperlink r:id="rId14" w:history="1">
        <w:r w:rsidR="00DB00A1" w:rsidRPr="00814FCE">
          <w:rPr>
            <w:rStyle w:val="Hyperlink"/>
            <w:rFonts w:ascii="Verdana" w:hAnsi="Verdana"/>
            <w:i/>
            <w:szCs w:val="24"/>
          </w:rPr>
          <w:t>https://personal.vanguard.com/us/literature</w:t>
        </w:r>
      </w:hyperlink>
      <w:r w:rsidR="00DB00A1" w:rsidRPr="00814FCE">
        <w:rPr>
          <w:rFonts w:ascii="Verdana" w:hAnsi="Verdana"/>
          <w:i/>
          <w:szCs w:val="24"/>
        </w:rPr>
        <w:t xml:space="preserve">, then under “Grant Access to Your Accounts”, click on “Business or Organization”, then select the option to view and print the “Organization </w:t>
      </w:r>
      <w:r w:rsidR="00395B6F" w:rsidRPr="00814FCE">
        <w:rPr>
          <w:rFonts w:ascii="Verdana" w:hAnsi="Verdana"/>
          <w:i/>
          <w:szCs w:val="24"/>
        </w:rPr>
        <w:t>Resolution</w:t>
      </w:r>
      <w:r w:rsidR="00DB00A1" w:rsidRPr="00814FCE">
        <w:rPr>
          <w:rFonts w:ascii="Verdana" w:hAnsi="Verdana"/>
          <w:i/>
          <w:szCs w:val="24"/>
        </w:rPr>
        <w:t>” form)</w:t>
      </w:r>
      <w:r w:rsidR="00395B6F" w:rsidRPr="00814FCE">
        <w:rPr>
          <w:rFonts w:ascii="Verdana" w:hAnsi="Verdana"/>
          <w:szCs w:val="24"/>
        </w:rPr>
        <w:t xml:space="preserve">. </w:t>
      </w:r>
      <w:r w:rsidR="000F7725" w:rsidRPr="00814FCE">
        <w:rPr>
          <w:rFonts w:ascii="Verdana" w:hAnsi="Verdana"/>
          <w:szCs w:val="24"/>
        </w:rPr>
        <w:t xml:space="preserve">The </w:t>
      </w:r>
      <w:r w:rsidR="000F7725" w:rsidRPr="00814FCE">
        <w:rPr>
          <w:rFonts w:ascii="Verdana" w:hAnsi="Verdana"/>
          <w:b/>
          <w:color w:val="7030A0"/>
          <w:szCs w:val="24"/>
        </w:rPr>
        <w:t>May Board Meeting</w:t>
      </w:r>
      <w:r w:rsidR="000F7725" w:rsidRPr="00814FCE">
        <w:rPr>
          <w:rFonts w:ascii="Verdana" w:hAnsi="Verdana"/>
          <w:szCs w:val="24"/>
        </w:rPr>
        <w:t xml:space="preserve"> can be a great opportunity to get the </w:t>
      </w:r>
      <w:r w:rsidR="0001073F" w:rsidRPr="00814FCE">
        <w:rPr>
          <w:rFonts w:ascii="Verdana" w:hAnsi="Verdana"/>
          <w:szCs w:val="24"/>
        </w:rPr>
        <w:t>required</w:t>
      </w:r>
      <w:r w:rsidR="000F7725" w:rsidRPr="00814FCE">
        <w:rPr>
          <w:rFonts w:ascii="Verdana" w:hAnsi="Verdana"/>
          <w:szCs w:val="24"/>
        </w:rPr>
        <w:t xml:space="preserve"> signatures from the </w:t>
      </w:r>
      <w:r w:rsidR="0001073F" w:rsidRPr="00814FCE">
        <w:rPr>
          <w:rFonts w:ascii="Verdana" w:hAnsi="Verdana"/>
          <w:szCs w:val="24"/>
        </w:rPr>
        <w:t>new Treasurer and President</w:t>
      </w:r>
      <w:r w:rsidR="000F7725" w:rsidRPr="00814FCE">
        <w:rPr>
          <w:rFonts w:ascii="Verdana" w:hAnsi="Verdana"/>
          <w:szCs w:val="24"/>
        </w:rPr>
        <w:t xml:space="preserve">, </w:t>
      </w:r>
      <w:r w:rsidR="0001073F" w:rsidRPr="00814FCE">
        <w:rPr>
          <w:rFonts w:ascii="Verdana" w:hAnsi="Verdana"/>
          <w:szCs w:val="24"/>
        </w:rPr>
        <w:t>so if you can prepare the form ahead of time, it’s a good idea to bring it with you to that meeting</w:t>
      </w:r>
      <w:r w:rsidR="000F7725" w:rsidRPr="00814FCE">
        <w:rPr>
          <w:rFonts w:ascii="Verdana" w:hAnsi="Verdana"/>
          <w:szCs w:val="24"/>
        </w:rPr>
        <w:t>. To</w:t>
      </w:r>
      <w:r w:rsidRPr="00814FCE">
        <w:rPr>
          <w:rFonts w:ascii="Verdana" w:hAnsi="Verdana"/>
          <w:szCs w:val="24"/>
        </w:rPr>
        <w:t xml:space="preserve"> fill out the form, pull </w:t>
      </w:r>
      <w:r w:rsidR="00395B6F" w:rsidRPr="00814FCE">
        <w:rPr>
          <w:rFonts w:ascii="Verdana" w:hAnsi="Verdana"/>
          <w:szCs w:val="24"/>
        </w:rPr>
        <w:t xml:space="preserve">out </w:t>
      </w:r>
      <w:r w:rsidRPr="00814FCE">
        <w:rPr>
          <w:rFonts w:ascii="Verdana" w:hAnsi="Verdana"/>
          <w:szCs w:val="24"/>
        </w:rPr>
        <w:t xml:space="preserve">a copy of the previous </w:t>
      </w:r>
      <w:r w:rsidRPr="00814FCE">
        <w:rPr>
          <w:rFonts w:ascii="Verdana" w:hAnsi="Verdana"/>
          <w:szCs w:val="24"/>
        </w:rPr>
        <w:lastRenderedPageBreak/>
        <w:t xml:space="preserve">year’s form </w:t>
      </w:r>
      <w:r w:rsidR="00395B6F" w:rsidRPr="00814FCE">
        <w:rPr>
          <w:rFonts w:ascii="Verdana" w:hAnsi="Verdana"/>
          <w:szCs w:val="24"/>
        </w:rPr>
        <w:t xml:space="preserve">from the file box </w:t>
      </w:r>
      <w:r w:rsidRPr="00814FCE">
        <w:rPr>
          <w:rFonts w:ascii="Verdana" w:hAnsi="Verdana"/>
          <w:szCs w:val="24"/>
        </w:rPr>
        <w:t xml:space="preserve">and use it as a sample. </w:t>
      </w:r>
      <w:r w:rsidR="00395B6F" w:rsidRPr="00814FCE">
        <w:rPr>
          <w:rFonts w:ascii="Verdana" w:hAnsi="Verdana"/>
          <w:szCs w:val="24"/>
        </w:rPr>
        <w:t xml:space="preserve">Please realize that the form may change over the years </w:t>
      </w:r>
      <w:r w:rsidR="00395B6F" w:rsidRPr="00814FCE">
        <w:rPr>
          <w:rFonts w:ascii="Verdana" w:hAnsi="Verdana"/>
          <w:i/>
          <w:szCs w:val="24"/>
        </w:rPr>
        <w:t>(and if it does, these instructions will need to be updated</w:t>
      </w:r>
      <w:r w:rsidR="00A363E3" w:rsidRPr="00814FCE">
        <w:rPr>
          <w:rFonts w:ascii="Verdana" w:hAnsi="Verdana"/>
          <w:i/>
          <w:szCs w:val="24"/>
        </w:rPr>
        <w:t>!</w:t>
      </w:r>
      <w:r w:rsidR="00395B6F" w:rsidRPr="00814FCE">
        <w:rPr>
          <w:rFonts w:ascii="Verdana" w:hAnsi="Verdana"/>
          <w:i/>
          <w:szCs w:val="24"/>
        </w:rPr>
        <w:t>)</w:t>
      </w:r>
      <w:r w:rsidR="00395B6F" w:rsidRPr="00814FCE">
        <w:rPr>
          <w:rFonts w:ascii="Verdana" w:hAnsi="Verdana"/>
          <w:szCs w:val="24"/>
        </w:rPr>
        <w:t xml:space="preserve"> – but based on the current form, the following </w:t>
      </w:r>
      <w:r w:rsidR="00A363E3" w:rsidRPr="00814FCE">
        <w:rPr>
          <w:rFonts w:ascii="Verdana" w:hAnsi="Verdana"/>
          <w:szCs w:val="24"/>
        </w:rPr>
        <w:t>instructions</w:t>
      </w:r>
      <w:r w:rsidR="00395B6F" w:rsidRPr="00814FCE">
        <w:rPr>
          <w:rFonts w:ascii="Verdana" w:hAnsi="Verdana"/>
          <w:szCs w:val="24"/>
        </w:rPr>
        <w:t xml:space="preserve"> should help:</w:t>
      </w:r>
    </w:p>
    <w:p w14:paraId="46810A55" w14:textId="77777777" w:rsidR="0001073F" w:rsidRPr="00814FCE" w:rsidRDefault="00EF496B" w:rsidP="0001073F">
      <w:pPr>
        <w:pStyle w:val="ListParagraph"/>
        <w:numPr>
          <w:ilvl w:val="0"/>
          <w:numId w:val="41"/>
        </w:numPr>
        <w:spacing w:line="280" w:lineRule="atLeast"/>
        <w:ind w:left="360"/>
        <w:jc w:val="both"/>
        <w:rPr>
          <w:rFonts w:ascii="Verdana" w:hAnsi="Verdana"/>
          <w:szCs w:val="24"/>
        </w:rPr>
      </w:pPr>
      <w:r w:rsidRPr="00814FCE">
        <w:rPr>
          <w:rFonts w:ascii="Verdana" w:hAnsi="Verdana"/>
          <w:b/>
          <w:szCs w:val="24"/>
          <w:u w:val="single"/>
        </w:rPr>
        <w:t>Page 1</w:t>
      </w:r>
      <w:r w:rsidRPr="00814FCE">
        <w:rPr>
          <w:rFonts w:ascii="Verdana" w:hAnsi="Verdana"/>
          <w:b/>
          <w:szCs w:val="24"/>
        </w:rPr>
        <w:t>:</w:t>
      </w:r>
      <w:r w:rsidRPr="00814FCE">
        <w:rPr>
          <w:rFonts w:ascii="Verdana" w:hAnsi="Verdana"/>
          <w:szCs w:val="24"/>
        </w:rPr>
        <w:t xml:space="preserve"> Fill out Organization Information and select Option A under “Type of Authorization”.</w:t>
      </w:r>
    </w:p>
    <w:p w14:paraId="540B2BC8" w14:textId="51987176" w:rsidR="0001073F" w:rsidRPr="00814FCE" w:rsidRDefault="00EF496B" w:rsidP="0001073F">
      <w:pPr>
        <w:pStyle w:val="ListParagraph"/>
        <w:numPr>
          <w:ilvl w:val="0"/>
          <w:numId w:val="41"/>
        </w:numPr>
        <w:spacing w:line="280" w:lineRule="atLeast"/>
        <w:ind w:left="360"/>
        <w:jc w:val="both"/>
        <w:rPr>
          <w:rFonts w:ascii="Verdana" w:hAnsi="Verdana"/>
          <w:szCs w:val="24"/>
        </w:rPr>
      </w:pPr>
      <w:r w:rsidRPr="00814FCE">
        <w:rPr>
          <w:rFonts w:ascii="Verdana" w:hAnsi="Verdana"/>
          <w:b/>
          <w:szCs w:val="24"/>
          <w:u w:val="single"/>
        </w:rPr>
        <w:t>Page 2</w:t>
      </w:r>
      <w:r w:rsidRPr="00814FCE">
        <w:rPr>
          <w:rFonts w:ascii="Verdana" w:hAnsi="Verdana"/>
          <w:b/>
          <w:szCs w:val="24"/>
        </w:rPr>
        <w:t>:</w:t>
      </w:r>
      <w:r w:rsidRPr="00814FCE">
        <w:rPr>
          <w:rFonts w:ascii="Verdana" w:hAnsi="Verdana"/>
          <w:szCs w:val="24"/>
        </w:rPr>
        <w:t xml:space="preserve"> Fill out authorized signatory information for </w:t>
      </w:r>
      <w:r w:rsidR="00395B6F" w:rsidRPr="00814FCE">
        <w:rPr>
          <w:rFonts w:ascii="Verdana" w:hAnsi="Verdana"/>
          <w:szCs w:val="24"/>
        </w:rPr>
        <w:t xml:space="preserve">the </w:t>
      </w:r>
      <w:r w:rsidR="00A363E3" w:rsidRPr="00814FCE">
        <w:rPr>
          <w:rFonts w:ascii="Verdana" w:hAnsi="Verdana"/>
          <w:szCs w:val="24"/>
        </w:rPr>
        <w:t xml:space="preserve">Treasurer Elect and </w:t>
      </w:r>
      <w:r w:rsidRPr="00814FCE">
        <w:rPr>
          <w:rFonts w:ascii="Verdana" w:hAnsi="Verdana"/>
          <w:szCs w:val="24"/>
        </w:rPr>
        <w:t>President</w:t>
      </w:r>
      <w:r w:rsidR="00A363E3" w:rsidRPr="00814FCE">
        <w:rPr>
          <w:rFonts w:ascii="Verdana" w:hAnsi="Verdana"/>
          <w:szCs w:val="24"/>
        </w:rPr>
        <w:t xml:space="preserve"> Elect</w:t>
      </w:r>
      <w:r w:rsidRPr="00814FCE">
        <w:rPr>
          <w:rFonts w:ascii="Verdana" w:hAnsi="Verdana"/>
          <w:szCs w:val="24"/>
        </w:rPr>
        <w:t xml:space="preserve">. </w:t>
      </w:r>
      <w:r w:rsidRPr="00814FCE">
        <w:rPr>
          <w:rFonts w:ascii="Verdana" w:hAnsi="Verdana"/>
          <w:i/>
          <w:szCs w:val="24"/>
        </w:rPr>
        <w:t>(This form will replace the previous one, so only people on this form will have access to the school’s Vanguard accounts once it has been processed.)</w:t>
      </w:r>
    </w:p>
    <w:p w14:paraId="01F7939B" w14:textId="41493260" w:rsidR="0001073F" w:rsidRPr="00814FCE" w:rsidRDefault="00EF496B" w:rsidP="0001073F">
      <w:pPr>
        <w:pStyle w:val="ListParagraph"/>
        <w:numPr>
          <w:ilvl w:val="0"/>
          <w:numId w:val="41"/>
        </w:numPr>
        <w:spacing w:line="280" w:lineRule="atLeast"/>
        <w:ind w:left="360"/>
        <w:jc w:val="both"/>
        <w:rPr>
          <w:rFonts w:ascii="Verdana" w:hAnsi="Verdana"/>
          <w:szCs w:val="24"/>
        </w:rPr>
      </w:pPr>
      <w:r w:rsidRPr="00814FCE">
        <w:rPr>
          <w:rFonts w:ascii="Verdana" w:hAnsi="Verdana"/>
          <w:b/>
          <w:szCs w:val="24"/>
          <w:u w:val="single"/>
        </w:rPr>
        <w:t>Page 3</w:t>
      </w:r>
      <w:r w:rsidRPr="00814FCE">
        <w:rPr>
          <w:rFonts w:ascii="Verdana" w:hAnsi="Verdana"/>
          <w:b/>
          <w:szCs w:val="24"/>
        </w:rPr>
        <w:t>:</w:t>
      </w:r>
      <w:r w:rsidRPr="00814FCE">
        <w:rPr>
          <w:rFonts w:ascii="Verdana" w:hAnsi="Verdana"/>
          <w:szCs w:val="24"/>
        </w:rPr>
        <w:t xml:space="preserve"> Fill out the email address for the Treasurer </w:t>
      </w:r>
      <w:r w:rsidR="00A363E3" w:rsidRPr="00814FCE">
        <w:rPr>
          <w:rFonts w:ascii="Verdana" w:hAnsi="Verdana"/>
          <w:szCs w:val="24"/>
        </w:rPr>
        <w:t xml:space="preserve">Elect </w:t>
      </w:r>
      <w:r w:rsidRPr="00814FCE">
        <w:rPr>
          <w:rFonts w:ascii="Verdana" w:hAnsi="Verdana"/>
          <w:szCs w:val="24"/>
        </w:rPr>
        <w:t xml:space="preserve">to have online </w:t>
      </w:r>
      <w:r w:rsidR="00395B6F" w:rsidRPr="00814FCE">
        <w:rPr>
          <w:rFonts w:ascii="Verdana" w:hAnsi="Verdana"/>
          <w:szCs w:val="24"/>
        </w:rPr>
        <w:t>access</w:t>
      </w:r>
      <w:r w:rsidRPr="00814FCE">
        <w:rPr>
          <w:rFonts w:ascii="Verdana" w:hAnsi="Verdana"/>
          <w:szCs w:val="24"/>
        </w:rPr>
        <w:t>.</w:t>
      </w:r>
    </w:p>
    <w:p w14:paraId="3EAD66E5" w14:textId="77777777" w:rsidR="0001073F" w:rsidRPr="00814FCE" w:rsidRDefault="00EF496B" w:rsidP="0001073F">
      <w:pPr>
        <w:pStyle w:val="ListParagraph"/>
        <w:numPr>
          <w:ilvl w:val="0"/>
          <w:numId w:val="41"/>
        </w:numPr>
        <w:spacing w:line="280" w:lineRule="atLeast"/>
        <w:ind w:left="360"/>
        <w:jc w:val="both"/>
        <w:rPr>
          <w:rFonts w:ascii="Verdana" w:hAnsi="Verdana"/>
          <w:szCs w:val="24"/>
        </w:rPr>
      </w:pPr>
      <w:r w:rsidRPr="00814FCE">
        <w:rPr>
          <w:rFonts w:ascii="Verdana" w:hAnsi="Verdana"/>
          <w:b/>
          <w:szCs w:val="24"/>
          <w:u w:val="single"/>
        </w:rPr>
        <w:t>Page 4</w:t>
      </w:r>
      <w:r w:rsidRPr="00814FCE">
        <w:rPr>
          <w:rFonts w:ascii="Verdana" w:hAnsi="Verdana"/>
          <w:b/>
          <w:szCs w:val="24"/>
        </w:rPr>
        <w:t>:</w:t>
      </w:r>
      <w:r w:rsidRPr="00814FCE">
        <w:rPr>
          <w:rFonts w:ascii="Verdana" w:hAnsi="Verdana"/>
          <w:szCs w:val="24"/>
        </w:rPr>
        <w:t xml:space="preserve"> </w:t>
      </w:r>
      <w:r w:rsidRPr="00814FCE">
        <w:rPr>
          <w:rFonts w:ascii="Verdana" w:hAnsi="Verdana"/>
          <w:i/>
          <w:szCs w:val="24"/>
        </w:rPr>
        <w:t>N/A</w:t>
      </w:r>
      <w:r w:rsidR="00395B6F" w:rsidRPr="00814FCE">
        <w:rPr>
          <w:rFonts w:ascii="Verdana" w:hAnsi="Verdana"/>
          <w:i/>
          <w:szCs w:val="24"/>
        </w:rPr>
        <w:t xml:space="preserve"> (If you selected Option A in Section 2, you don’t need to fill this out.)</w:t>
      </w:r>
    </w:p>
    <w:p w14:paraId="0B383910" w14:textId="77777777" w:rsidR="0001073F" w:rsidRPr="00814FCE" w:rsidRDefault="00EF496B" w:rsidP="0001073F">
      <w:pPr>
        <w:pStyle w:val="ListParagraph"/>
        <w:numPr>
          <w:ilvl w:val="0"/>
          <w:numId w:val="41"/>
        </w:numPr>
        <w:spacing w:line="280" w:lineRule="atLeast"/>
        <w:ind w:left="360"/>
        <w:jc w:val="both"/>
        <w:rPr>
          <w:rFonts w:ascii="Verdana" w:hAnsi="Verdana"/>
          <w:szCs w:val="24"/>
        </w:rPr>
      </w:pPr>
      <w:r w:rsidRPr="00814FCE">
        <w:rPr>
          <w:rFonts w:ascii="Verdana" w:hAnsi="Verdana"/>
          <w:b/>
          <w:szCs w:val="24"/>
          <w:u w:val="single"/>
        </w:rPr>
        <w:t>Page 5</w:t>
      </w:r>
      <w:r w:rsidRPr="00814FCE">
        <w:rPr>
          <w:rFonts w:ascii="Verdana" w:hAnsi="Verdana"/>
          <w:b/>
          <w:szCs w:val="24"/>
        </w:rPr>
        <w:t>:</w:t>
      </w:r>
      <w:r w:rsidRPr="00814FCE">
        <w:rPr>
          <w:rFonts w:ascii="Verdana" w:hAnsi="Verdana"/>
          <w:szCs w:val="24"/>
        </w:rPr>
        <w:t xml:space="preserve"> Read</w:t>
      </w:r>
      <w:r w:rsidR="00395B6F" w:rsidRPr="00814FCE">
        <w:rPr>
          <w:rFonts w:ascii="Verdana" w:hAnsi="Verdana"/>
          <w:szCs w:val="24"/>
        </w:rPr>
        <w:t xml:space="preserve"> this page for understanding before you sign on Page 7.</w:t>
      </w:r>
    </w:p>
    <w:p w14:paraId="4BE6A062" w14:textId="77777777" w:rsidR="0001073F" w:rsidRPr="00814FCE" w:rsidRDefault="00EF496B" w:rsidP="0001073F">
      <w:pPr>
        <w:pStyle w:val="ListParagraph"/>
        <w:numPr>
          <w:ilvl w:val="0"/>
          <w:numId w:val="41"/>
        </w:numPr>
        <w:spacing w:line="280" w:lineRule="atLeast"/>
        <w:ind w:left="360"/>
        <w:jc w:val="both"/>
        <w:rPr>
          <w:rFonts w:ascii="Verdana" w:hAnsi="Verdana"/>
          <w:szCs w:val="24"/>
        </w:rPr>
      </w:pPr>
      <w:r w:rsidRPr="00814FCE">
        <w:rPr>
          <w:rFonts w:ascii="Verdana" w:hAnsi="Verdana"/>
          <w:b/>
          <w:szCs w:val="24"/>
          <w:u w:val="single"/>
        </w:rPr>
        <w:t>Page 6</w:t>
      </w:r>
      <w:r w:rsidRPr="00814FCE">
        <w:rPr>
          <w:rFonts w:ascii="Verdana" w:hAnsi="Verdana"/>
          <w:b/>
          <w:szCs w:val="24"/>
        </w:rPr>
        <w:t>:</w:t>
      </w:r>
      <w:r w:rsidR="00395B6F" w:rsidRPr="00814FCE">
        <w:rPr>
          <w:rFonts w:ascii="Verdana" w:hAnsi="Verdana"/>
          <w:szCs w:val="24"/>
        </w:rPr>
        <w:t xml:space="preserve"> </w:t>
      </w:r>
      <w:r w:rsidR="00395B6F" w:rsidRPr="00814FCE">
        <w:rPr>
          <w:rFonts w:ascii="Verdana" w:hAnsi="Verdana"/>
          <w:i/>
          <w:szCs w:val="24"/>
        </w:rPr>
        <w:t>N/A (If you selected Option A in Section 2, you don’t need to read this.)</w:t>
      </w:r>
    </w:p>
    <w:p w14:paraId="3691BDCF" w14:textId="0FF3FE33" w:rsidR="0001073F" w:rsidRPr="00814FCE" w:rsidRDefault="00EF496B" w:rsidP="0001073F">
      <w:pPr>
        <w:pStyle w:val="ListParagraph"/>
        <w:numPr>
          <w:ilvl w:val="0"/>
          <w:numId w:val="41"/>
        </w:numPr>
        <w:spacing w:line="280" w:lineRule="atLeast"/>
        <w:ind w:left="360"/>
        <w:jc w:val="both"/>
        <w:rPr>
          <w:rFonts w:ascii="Verdana" w:hAnsi="Verdana"/>
          <w:szCs w:val="24"/>
        </w:rPr>
      </w:pPr>
      <w:r w:rsidRPr="00814FCE">
        <w:rPr>
          <w:rFonts w:ascii="Verdana" w:hAnsi="Verdana"/>
          <w:b/>
          <w:szCs w:val="24"/>
          <w:u w:val="single"/>
        </w:rPr>
        <w:t>Page 7:</w:t>
      </w:r>
      <w:r w:rsidRPr="00814FCE">
        <w:rPr>
          <w:rFonts w:ascii="Verdana" w:hAnsi="Verdana"/>
          <w:szCs w:val="24"/>
        </w:rPr>
        <w:t xml:space="preserve"> Fill out authorized signatory information for </w:t>
      </w:r>
      <w:r w:rsidR="00395B6F" w:rsidRPr="00814FCE">
        <w:rPr>
          <w:rFonts w:ascii="Verdana" w:hAnsi="Verdana"/>
          <w:szCs w:val="24"/>
        </w:rPr>
        <w:t xml:space="preserve">the </w:t>
      </w:r>
      <w:r w:rsidR="00A363E3" w:rsidRPr="00814FCE">
        <w:rPr>
          <w:rFonts w:ascii="Verdana" w:hAnsi="Verdana"/>
          <w:szCs w:val="24"/>
        </w:rPr>
        <w:t xml:space="preserve">Treasurer Elect and </w:t>
      </w:r>
      <w:r w:rsidRPr="00814FCE">
        <w:rPr>
          <w:rFonts w:ascii="Verdana" w:hAnsi="Verdana"/>
          <w:szCs w:val="24"/>
        </w:rPr>
        <w:t xml:space="preserve">President </w:t>
      </w:r>
      <w:r w:rsidR="00A363E3" w:rsidRPr="00814FCE">
        <w:rPr>
          <w:rFonts w:ascii="Verdana" w:hAnsi="Verdana"/>
          <w:szCs w:val="24"/>
        </w:rPr>
        <w:t>Elect</w:t>
      </w:r>
      <w:r w:rsidR="00395B6F" w:rsidRPr="00814FCE">
        <w:rPr>
          <w:rFonts w:ascii="Verdana" w:hAnsi="Verdana"/>
          <w:szCs w:val="24"/>
        </w:rPr>
        <w:t>, and have them both sign and date it.</w:t>
      </w:r>
    </w:p>
    <w:p w14:paraId="2C6A7116" w14:textId="444F703D" w:rsidR="00EF496B" w:rsidRPr="00814FCE" w:rsidRDefault="00EF496B" w:rsidP="0001073F">
      <w:pPr>
        <w:pStyle w:val="ListParagraph"/>
        <w:numPr>
          <w:ilvl w:val="0"/>
          <w:numId w:val="41"/>
        </w:numPr>
        <w:spacing w:line="280" w:lineRule="atLeast"/>
        <w:ind w:left="360"/>
        <w:jc w:val="both"/>
        <w:rPr>
          <w:rFonts w:ascii="Verdana" w:hAnsi="Verdana"/>
          <w:szCs w:val="24"/>
        </w:rPr>
      </w:pPr>
      <w:r w:rsidRPr="00814FCE">
        <w:rPr>
          <w:rFonts w:ascii="Verdana" w:hAnsi="Verdana"/>
          <w:b/>
          <w:szCs w:val="24"/>
          <w:u w:val="single"/>
        </w:rPr>
        <w:t>Page 8</w:t>
      </w:r>
      <w:r w:rsidRPr="00814FCE">
        <w:rPr>
          <w:rFonts w:ascii="Verdana" w:hAnsi="Verdana"/>
          <w:b/>
          <w:szCs w:val="24"/>
        </w:rPr>
        <w:t>:</w:t>
      </w:r>
      <w:r w:rsidRPr="00814FCE">
        <w:rPr>
          <w:rFonts w:ascii="Verdana" w:hAnsi="Verdana"/>
          <w:szCs w:val="24"/>
        </w:rPr>
        <w:t xml:space="preserve"> Make a copy</w:t>
      </w:r>
      <w:r w:rsidR="00395B6F" w:rsidRPr="00814FCE">
        <w:rPr>
          <w:rFonts w:ascii="Verdana" w:hAnsi="Verdana"/>
          <w:szCs w:val="24"/>
        </w:rPr>
        <w:t xml:space="preserve"> of the complete</w:t>
      </w:r>
      <w:r w:rsidR="00C063CD" w:rsidRPr="00814FCE">
        <w:rPr>
          <w:rFonts w:ascii="Verdana" w:hAnsi="Verdana"/>
          <w:szCs w:val="24"/>
        </w:rPr>
        <w:t xml:space="preserve">d form </w:t>
      </w:r>
      <w:r w:rsidR="00C063CD" w:rsidRPr="00814FCE">
        <w:rPr>
          <w:rFonts w:ascii="Verdana" w:hAnsi="Verdana"/>
          <w:i/>
          <w:szCs w:val="24"/>
        </w:rPr>
        <w:t>(Pages 1-8)</w:t>
      </w:r>
      <w:r w:rsidR="00C063CD" w:rsidRPr="00814FCE">
        <w:rPr>
          <w:rFonts w:ascii="Verdana" w:hAnsi="Verdana"/>
          <w:szCs w:val="24"/>
        </w:rPr>
        <w:t xml:space="preserve"> </w:t>
      </w:r>
      <w:r w:rsidR="00395B6F" w:rsidRPr="00814FCE">
        <w:rPr>
          <w:rFonts w:ascii="Verdana" w:hAnsi="Verdana"/>
          <w:szCs w:val="24"/>
        </w:rPr>
        <w:t>for the Treasurer’s file</w:t>
      </w:r>
      <w:r w:rsidRPr="00814FCE">
        <w:rPr>
          <w:rFonts w:ascii="Verdana" w:hAnsi="Verdana"/>
          <w:szCs w:val="24"/>
        </w:rPr>
        <w:t xml:space="preserve">, then mail </w:t>
      </w:r>
      <w:r w:rsidR="00C063CD" w:rsidRPr="00814FCE">
        <w:rPr>
          <w:rFonts w:ascii="Verdana" w:hAnsi="Verdana"/>
          <w:szCs w:val="24"/>
        </w:rPr>
        <w:t>P</w:t>
      </w:r>
      <w:r w:rsidRPr="00814FCE">
        <w:rPr>
          <w:rFonts w:ascii="Verdana" w:hAnsi="Verdana"/>
          <w:szCs w:val="24"/>
        </w:rPr>
        <w:t>ages 1-7 as instructed</w:t>
      </w:r>
      <w:r w:rsidR="00C063CD" w:rsidRPr="00814FCE">
        <w:rPr>
          <w:rFonts w:ascii="Verdana" w:hAnsi="Verdana"/>
          <w:szCs w:val="24"/>
        </w:rPr>
        <w:t xml:space="preserve"> on Page 8</w:t>
      </w:r>
      <w:r w:rsidRPr="00814FCE">
        <w:rPr>
          <w:rFonts w:ascii="Verdana" w:hAnsi="Verdana"/>
          <w:szCs w:val="24"/>
        </w:rPr>
        <w:t>.</w:t>
      </w:r>
    </w:p>
    <w:p w14:paraId="0A812A4B" w14:textId="39F70A1D" w:rsidR="00EF496B" w:rsidRPr="00814FCE" w:rsidRDefault="00D352BA" w:rsidP="00D352BA">
      <w:pPr>
        <w:spacing w:line="280" w:lineRule="atLeast"/>
        <w:jc w:val="both"/>
        <w:rPr>
          <w:rFonts w:ascii="Verdana" w:hAnsi="Verdana"/>
          <w:szCs w:val="24"/>
        </w:rPr>
      </w:pPr>
      <w:r w:rsidRPr="00814FCE">
        <w:rPr>
          <w:rFonts w:ascii="Verdana" w:hAnsi="Verdana"/>
          <w:szCs w:val="24"/>
        </w:rPr>
        <w:t xml:space="preserve">Once you have mailed this form to Vanguard, wait a week or so for them to receive it, then call to confirm that they have processed it successfully. Then, let the Treasurer Elect and President Elect know that they are now </w:t>
      </w:r>
      <w:r w:rsidR="00C063CD" w:rsidRPr="00814FCE">
        <w:rPr>
          <w:rFonts w:ascii="Verdana" w:hAnsi="Verdana"/>
          <w:szCs w:val="24"/>
        </w:rPr>
        <w:t>the official contacts for the school’s Vanguard accounts.</w:t>
      </w:r>
      <w:r w:rsidRPr="00814FCE">
        <w:rPr>
          <w:rFonts w:ascii="Verdana" w:hAnsi="Verdana"/>
          <w:szCs w:val="24"/>
        </w:rPr>
        <w:t xml:space="preserve"> </w:t>
      </w:r>
      <w:r w:rsidRPr="00814FCE">
        <w:rPr>
          <w:rFonts w:ascii="Verdana" w:hAnsi="Verdana"/>
          <w:i/>
          <w:szCs w:val="24"/>
        </w:rPr>
        <w:t>(Alternatively, if it makes more sense based on your agree-upon transition timing, hand this confirmation piece over to the Treasurer Elect and let them make the phone call to Vanguard.)</w:t>
      </w:r>
    </w:p>
    <w:p w14:paraId="7F67B865" w14:textId="764C5CEE" w:rsidR="00FB74D0" w:rsidRPr="00555A78" w:rsidRDefault="00FB74D0" w:rsidP="00735CB4">
      <w:pPr>
        <w:suppressAutoHyphens w:val="0"/>
        <w:overflowPunct/>
        <w:autoSpaceDE/>
        <w:textAlignment w:val="auto"/>
        <w:rPr>
          <w:rFonts w:ascii="Verdana" w:hAnsi="Verdana"/>
          <w:strike/>
          <w:szCs w:val="24"/>
        </w:rPr>
      </w:pPr>
    </w:p>
    <w:p w14:paraId="36C753D4" w14:textId="7F2D76C6" w:rsidR="00FB74D0" w:rsidRDefault="00FB74D0" w:rsidP="007834FE">
      <w:pPr>
        <w:jc w:val="both"/>
      </w:pPr>
    </w:p>
    <w:sectPr w:rsidR="00FB74D0">
      <w:headerReference w:type="default" r:id="rId15"/>
      <w:footerReference w:type="default" r:id="rId16"/>
      <w:footnotePr>
        <w:pos w:val="beneathText"/>
      </w:footnotePr>
      <w:pgSz w:w="12240" w:h="15840"/>
      <w:pgMar w:top="1152" w:right="720" w:bottom="100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08C9" w14:textId="77777777" w:rsidR="001A0D57" w:rsidRDefault="001A0D57">
      <w:r>
        <w:separator/>
      </w:r>
    </w:p>
  </w:endnote>
  <w:endnote w:type="continuationSeparator" w:id="0">
    <w:p w14:paraId="3360AE70" w14:textId="77777777" w:rsidR="001A0D57" w:rsidRDefault="001A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pperplate">
    <w:panose1 w:val="02000504000000020004"/>
    <w:charset w:val="4D"/>
    <w:family w:val="auto"/>
    <w:pitch w:val="variable"/>
    <w:sig w:usb0="80000067"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03EA" w14:textId="53FCBD05" w:rsidR="00AA6E2D" w:rsidRDefault="00AA6E2D">
    <w:pPr>
      <w:pStyle w:val="Footer"/>
    </w:pPr>
    <w:r>
      <w:rPr>
        <w:rFonts w:ascii="Arial" w:hAnsi="Arial"/>
      </w:rPr>
      <w:t xml:space="preserve">Job Notes:  Treasurer / 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Fonts w:ascii="Arial" w:hAnsi="Arial"/>
      </w:rPr>
      <w:tab/>
      <w:t xml:space="preserve">                                                             </w:t>
    </w:r>
  </w:p>
  <w:p w14:paraId="2928E2C1" w14:textId="77777777" w:rsidR="00AA6E2D" w:rsidRDefault="00AA6E2D">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B55C" w14:textId="77777777" w:rsidR="001A0D57" w:rsidRDefault="001A0D57">
      <w:r>
        <w:separator/>
      </w:r>
    </w:p>
  </w:footnote>
  <w:footnote w:type="continuationSeparator" w:id="0">
    <w:p w14:paraId="6CEA5533" w14:textId="77777777" w:rsidR="001A0D57" w:rsidRDefault="001A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CFA5" w14:textId="77777777" w:rsidR="00AA6E2D" w:rsidRDefault="00AA6E2D">
    <w:pPr>
      <w:pStyle w:val="Header"/>
      <w:jc w:val="center"/>
      <w:rPr>
        <w:rFonts w:ascii="Copperplate" w:hAnsi="Copperplate"/>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7EC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numFmt w:val="bullet"/>
      <w:lvlText w:val=""/>
      <w:lvlJc w:val="left"/>
      <w:pPr>
        <w:tabs>
          <w:tab w:val="num" w:pos="1080"/>
        </w:tabs>
        <w:ind w:left="1080" w:hanging="360"/>
      </w:pPr>
      <w:rPr>
        <w:rFonts w:ascii="Symbol" w:hAnsi="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Symbol" w:hAnsi="Symbol"/>
      </w:rPr>
    </w:lvl>
    <w:lvl w:ilvl="2">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920"/>
        </w:tabs>
        <w:ind w:left="920" w:hanging="560"/>
      </w:pPr>
      <w:rPr>
        <w:rFonts w:ascii="Symbol" w:hAnsi="Symbol"/>
        <w:b w:val="0"/>
        <w:i w:val="0"/>
        <w:sz w:val="20"/>
      </w:rPr>
    </w:lvl>
  </w:abstractNum>
  <w:abstractNum w:abstractNumId="5" w15:restartNumberingAfterBreak="0">
    <w:nsid w:val="00000005"/>
    <w:multiLevelType w:val="singleLevel"/>
    <w:tmpl w:val="00000005"/>
    <w:name w:val="WW8Num5"/>
    <w:lvl w:ilvl="0">
      <w:numFmt w:val="bullet"/>
      <w:lvlText w:val=""/>
      <w:lvlJc w:val="left"/>
      <w:pPr>
        <w:tabs>
          <w:tab w:val="num" w:pos="6320"/>
        </w:tabs>
        <w:ind w:left="6320" w:hanging="560"/>
      </w:pPr>
      <w:rPr>
        <w:rFonts w:ascii="Symbol" w:hAnsi="Symbol"/>
      </w:rPr>
    </w:lvl>
  </w:abstractNum>
  <w:abstractNum w:abstractNumId="6" w15:restartNumberingAfterBreak="0">
    <w:nsid w:val="00000006"/>
    <w:multiLevelType w:val="singleLevel"/>
    <w:tmpl w:val="00000006"/>
    <w:name w:val="WW8Num6"/>
    <w:lvl w:ilvl="0">
      <w:numFmt w:val="bullet"/>
      <w:lvlText w:val=""/>
      <w:lvlJc w:val="left"/>
      <w:pPr>
        <w:tabs>
          <w:tab w:val="num" w:pos="1080"/>
        </w:tabs>
        <w:ind w:left="1080" w:hanging="360"/>
      </w:pPr>
      <w:rPr>
        <w:rFonts w:ascii="Symbol" w:hAnsi="Symbol"/>
      </w:rPr>
    </w:lvl>
  </w:abstractNum>
  <w:abstractNum w:abstractNumId="7"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name w:val="WW8Num9"/>
    <w:lvl w:ilvl="0">
      <w:numFmt w:val="bullet"/>
      <w:lvlText w:val=""/>
      <w:lvlJc w:val="left"/>
      <w:pPr>
        <w:tabs>
          <w:tab w:val="num" w:pos="720"/>
        </w:tabs>
        <w:ind w:left="720" w:hanging="360"/>
      </w:pPr>
      <w:rPr>
        <w:rFonts w:ascii="Symbol" w:hAnsi="Symbol"/>
      </w:rPr>
    </w:lvl>
  </w:abstractNum>
  <w:abstractNum w:abstractNumId="10" w15:restartNumberingAfterBreak="0">
    <w:nsid w:val="0000000F"/>
    <w:multiLevelType w:val="singleLevel"/>
    <w:tmpl w:val="0000000F"/>
    <w:name w:val="WW8Num15"/>
    <w:lvl w:ilvl="0">
      <w:numFmt w:val="bullet"/>
      <w:lvlText w:val=""/>
      <w:lvlJc w:val="left"/>
      <w:pPr>
        <w:tabs>
          <w:tab w:val="num" w:pos="1280"/>
        </w:tabs>
        <w:ind w:left="1280" w:hanging="560"/>
      </w:pPr>
      <w:rPr>
        <w:rFonts w:ascii="Symbol" w:hAnsi="Symbol"/>
      </w:rPr>
    </w:lvl>
  </w:abstractNum>
  <w:abstractNum w:abstractNumId="11" w15:restartNumberingAfterBreak="0">
    <w:nsid w:val="00000011"/>
    <w:multiLevelType w:val="multilevel"/>
    <w:tmpl w:val="00000011"/>
    <w:name w:val="WWNum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89C6E54"/>
    <w:multiLevelType w:val="hybridMultilevel"/>
    <w:tmpl w:val="ABB6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27F8C"/>
    <w:multiLevelType w:val="hybridMultilevel"/>
    <w:tmpl w:val="CFB2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06133"/>
    <w:multiLevelType w:val="hybridMultilevel"/>
    <w:tmpl w:val="3CE6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C1DC3"/>
    <w:multiLevelType w:val="hybridMultilevel"/>
    <w:tmpl w:val="DD6E8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D322A"/>
    <w:multiLevelType w:val="hybridMultilevel"/>
    <w:tmpl w:val="2056E27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D16975"/>
    <w:multiLevelType w:val="multilevel"/>
    <w:tmpl w:val="DC76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BF28DE"/>
    <w:multiLevelType w:val="hybridMultilevel"/>
    <w:tmpl w:val="EAD0E244"/>
    <w:styleLink w:val="ImportedStyle22"/>
    <w:lvl w:ilvl="0" w:tplc="F3AA4F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DA94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462A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823A8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1AD18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BE7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6A04B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6056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EC115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695908"/>
    <w:multiLevelType w:val="hybridMultilevel"/>
    <w:tmpl w:val="F6469A2A"/>
    <w:numStyleLink w:val="ImportedStyle4"/>
  </w:abstractNum>
  <w:abstractNum w:abstractNumId="20" w15:restartNumberingAfterBreak="0">
    <w:nsid w:val="2EBE7A06"/>
    <w:multiLevelType w:val="multilevel"/>
    <w:tmpl w:val="247E6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C020EE"/>
    <w:multiLevelType w:val="hybridMultilevel"/>
    <w:tmpl w:val="9D08A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A3918"/>
    <w:multiLevelType w:val="hybridMultilevel"/>
    <w:tmpl w:val="0A0E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F3634"/>
    <w:multiLevelType w:val="hybridMultilevel"/>
    <w:tmpl w:val="569A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C6CE4"/>
    <w:multiLevelType w:val="hybridMultilevel"/>
    <w:tmpl w:val="62443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66632"/>
    <w:multiLevelType w:val="hybridMultilevel"/>
    <w:tmpl w:val="F39A1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F782F"/>
    <w:multiLevelType w:val="hybridMultilevel"/>
    <w:tmpl w:val="10B4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74948"/>
    <w:multiLevelType w:val="hybridMultilevel"/>
    <w:tmpl w:val="03D66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56A92"/>
    <w:multiLevelType w:val="hybridMultilevel"/>
    <w:tmpl w:val="4D2A9824"/>
    <w:lvl w:ilvl="0" w:tplc="D8EA1D5C">
      <w:numFmt w:val="bullet"/>
      <w:lvlText w:val=""/>
      <w:lvlJc w:val="left"/>
      <w:pPr>
        <w:tabs>
          <w:tab w:val="num" w:pos="920"/>
        </w:tabs>
        <w:ind w:left="920" w:hanging="560"/>
      </w:pPr>
      <w:rPr>
        <w:rFonts w:ascii="Symbol" w:eastAsia="Times New Roman" w:hAnsi="Symbol" w:hint="default"/>
      </w:rPr>
    </w:lvl>
    <w:lvl w:ilvl="1" w:tplc="BE80DD02" w:tentative="1">
      <w:start w:val="1"/>
      <w:numFmt w:val="bullet"/>
      <w:lvlText w:val="o"/>
      <w:lvlJc w:val="left"/>
      <w:pPr>
        <w:tabs>
          <w:tab w:val="num" w:pos="1440"/>
        </w:tabs>
        <w:ind w:left="1440" w:hanging="360"/>
      </w:pPr>
      <w:rPr>
        <w:rFonts w:ascii="Courier New" w:hAnsi="Courier New" w:hint="default"/>
      </w:rPr>
    </w:lvl>
    <w:lvl w:ilvl="2" w:tplc="2318C322" w:tentative="1">
      <w:start w:val="1"/>
      <w:numFmt w:val="bullet"/>
      <w:lvlText w:val=""/>
      <w:lvlJc w:val="left"/>
      <w:pPr>
        <w:tabs>
          <w:tab w:val="num" w:pos="2160"/>
        </w:tabs>
        <w:ind w:left="2160" w:hanging="360"/>
      </w:pPr>
      <w:rPr>
        <w:rFonts w:ascii="Wingdings" w:hAnsi="Wingdings" w:hint="default"/>
      </w:rPr>
    </w:lvl>
    <w:lvl w:ilvl="3" w:tplc="A16E9F44" w:tentative="1">
      <w:start w:val="1"/>
      <w:numFmt w:val="bullet"/>
      <w:lvlText w:val=""/>
      <w:lvlJc w:val="left"/>
      <w:pPr>
        <w:tabs>
          <w:tab w:val="num" w:pos="2880"/>
        </w:tabs>
        <w:ind w:left="2880" w:hanging="360"/>
      </w:pPr>
      <w:rPr>
        <w:rFonts w:ascii="Symbol" w:hAnsi="Symbol" w:hint="default"/>
      </w:rPr>
    </w:lvl>
    <w:lvl w:ilvl="4" w:tplc="819238B4" w:tentative="1">
      <w:start w:val="1"/>
      <w:numFmt w:val="bullet"/>
      <w:lvlText w:val="o"/>
      <w:lvlJc w:val="left"/>
      <w:pPr>
        <w:tabs>
          <w:tab w:val="num" w:pos="3600"/>
        </w:tabs>
        <w:ind w:left="3600" w:hanging="360"/>
      </w:pPr>
      <w:rPr>
        <w:rFonts w:ascii="Courier New" w:hAnsi="Courier New" w:hint="default"/>
      </w:rPr>
    </w:lvl>
    <w:lvl w:ilvl="5" w:tplc="C9C65CEE" w:tentative="1">
      <w:start w:val="1"/>
      <w:numFmt w:val="bullet"/>
      <w:lvlText w:val=""/>
      <w:lvlJc w:val="left"/>
      <w:pPr>
        <w:tabs>
          <w:tab w:val="num" w:pos="4320"/>
        </w:tabs>
        <w:ind w:left="4320" w:hanging="360"/>
      </w:pPr>
      <w:rPr>
        <w:rFonts w:ascii="Wingdings" w:hAnsi="Wingdings" w:hint="default"/>
      </w:rPr>
    </w:lvl>
    <w:lvl w:ilvl="6" w:tplc="989C3AB2" w:tentative="1">
      <w:start w:val="1"/>
      <w:numFmt w:val="bullet"/>
      <w:lvlText w:val=""/>
      <w:lvlJc w:val="left"/>
      <w:pPr>
        <w:tabs>
          <w:tab w:val="num" w:pos="5040"/>
        </w:tabs>
        <w:ind w:left="5040" w:hanging="360"/>
      </w:pPr>
      <w:rPr>
        <w:rFonts w:ascii="Symbol" w:hAnsi="Symbol" w:hint="default"/>
      </w:rPr>
    </w:lvl>
    <w:lvl w:ilvl="7" w:tplc="18F48A34" w:tentative="1">
      <w:start w:val="1"/>
      <w:numFmt w:val="bullet"/>
      <w:lvlText w:val="o"/>
      <w:lvlJc w:val="left"/>
      <w:pPr>
        <w:tabs>
          <w:tab w:val="num" w:pos="5760"/>
        </w:tabs>
        <w:ind w:left="5760" w:hanging="360"/>
      </w:pPr>
      <w:rPr>
        <w:rFonts w:ascii="Courier New" w:hAnsi="Courier New" w:hint="default"/>
      </w:rPr>
    </w:lvl>
    <w:lvl w:ilvl="8" w:tplc="8FE6F7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E06F8"/>
    <w:multiLevelType w:val="multilevel"/>
    <w:tmpl w:val="1C9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BB5A4D"/>
    <w:multiLevelType w:val="multilevel"/>
    <w:tmpl w:val="2102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DB3599"/>
    <w:multiLevelType w:val="hybridMultilevel"/>
    <w:tmpl w:val="B9D6B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045F31"/>
    <w:multiLevelType w:val="hybridMultilevel"/>
    <w:tmpl w:val="33B0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1580D"/>
    <w:multiLevelType w:val="hybridMultilevel"/>
    <w:tmpl w:val="1AF2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07B40"/>
    <w:multiLevelType w:val="hybridMultilevel"/>
    <w:tmpl w:val="EAD0E244"/>
    <w:numStyleLink w:val="ImportedStyle22"/>
  </w:abstractNum>
  <w:abstractNum w:abstractNumId="35" w15:restartNumberingAfterBreak="0">
    <w:nsid w:val="5BCC65B8"/>
    <w:multiLevelType w:val="hybridMultilevel"/>
    <w:tmpl w:val="F878D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4123B9"/>
    <w:multiLevelType w:val="hybridMultilevel"/>
    <w:tmpl w:val="7A0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B4F17"/>
    <w:multiLevelType w:val="hybridMultilevel"/>
    <w:tmpl w:val="F6469A2A"/>
    <w:styleLink w:val="ImportedStyle4"/>
    <w:lvl w:ilvl="0" w:tplc="A906FB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CCADF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5656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F862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CA6AF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BC55A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12968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E8C58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78D2CC">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49A24C7"/>
    <w:multiLevelType w:val="hybridMultilevel"/>
    <w:tmpl w:val="C8029D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345CC"/>
    <w:multiLevelType w:val="hybridMultilevel"/>
    <w:tmpl w:val="C724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D1052C"/>
    <w:multiLevelType w:val="hybridMultilevel"/>
    <w:tmpl w:val="1AF2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D1017"/>
    <w:multiLevelType w:val="multilevel"/>
    <w:tmpl w:val="CA74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430660"/>
    <w:multiLevelType w:val="hybridMultilevel"/>
    <w:tmpl w:val="F2EC05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94D6C"/>
    <w:multiLevelType w:val="hybridMultilevel"/>
    <w:tmpl w:val="F98C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E5BA7"/>
    <w:multiLevelType w:val="hybridMultilevel"/>
    <w:tmpl w:val="D2E2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703F6"/>
    <w:multiLevelType w:val="hybridMultilevel"/>
    <w:tmpl w:val="4C2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0096E"/>
    <w:multiLevelType w:val="multilevel"/>
    <w:tmpl w:val="CB5A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35"/>
  </w:num>
  <w:num w:numId="11">
    <w:abstractNumId w:val="0"/>
  </w:num>
  <w:num w:numId="12">
    <w:abstractNumId w:val="23"/>
  </w:num>
  <w:num w:numId="13">
    <w:abstractNumId w:val="26"/>
  </w:num>
  <w:num w:numId="14">
    <w:abstractNumId w:val="31"/>
  </w:num>
  <w:num w:numId="15">
    <w:abstractNumId w:val="11"/>
  </w:num>
  <w:num w:numId="16">
    <w:abstractNumId w:val="40"/>
  </w:num>
  <w:num w:numId="17">
    <w:abstractNumId w:val="43"/>
  </w:num>
  <w:num w:numId="18">
    <w:abstractNumId w:val="25"/>
  </w:num>
  <w:num w:numId="19">
    <w:abstractNumId w:val="21"/>
  </w:num>
  <w:num w:numId="20">
    <w:abstractNumId w:val="16"/>
  </w:num>
  <w:num w:numId="21">
    <w:abstractNumId w:val="10"/>
  </w:num>
  <w:num w:numId="22">
    <w:abstractNumId w:val="28"/>
  </w:num>
  <w:num w:numId="23">
    <w:abstractNumId w:val="27"/>
  </w:num>
  <w:num w:numId="24">
    <w:abstractNumId w:val="15"/>
  </w:num>
  <w:num w:numId="25">
    <w:abstractNumId w:val="24"/>
  </w:num>
  <w:num w:numId="26">
    <w:abstractNumId w:val="38"/>
  </w:num>
  <w:num w:numId="27">
    <w:abstractNumId w:val="17"/>
  </w:num>
  <w:num w:numId="28">
    <w:abstractNumId w:val="20"/>
  </w:num>
  <w:num w:numId="29">
    <w:abstractNumId w:val="18"/>
  </w:num>
  <w:num w:numId="30">
    <w:abstractNumId w:val="34"/>
  </w:num>
  <w:num w:numId="31">
    <w:abstractNumId w:val="39"/>
  </w:num>
  <w:num w:numId="32">
    <w:abstractNumId w:val="12"/>
  </w:num>
  <w:num w:numId="33">
    <w:abstractNumId w:val="33"/>
  </w:num>
  <w:num w:numId="34">
    <w:abstractNumId w:val="44"/>
  </w:num>
  <w:num w:numId="35">
    <w:abstractNumId w:val="22"/>
  </w:num>
  <w:num w:numId="36">
    <w:abstractNumId w:val="46"/>
  </w:num>
  <w:num w:numId="37">
    <w:abstractNumId w:val="37"/>
  </w:num>
  <w:num w:numId="38">
    <w:abstractNumId w:val="19"/>
  </w:num>
  <w:num w:numId="39">
    <w:abstractNumId w:val="42"/>
  </w:num>
  <w:num w:numId="40">
    <w:abstractNumId w:val="45"/>
  </w:num>
  <w:num w:numId="41">
    <w:abstractNumId w:val="36"/>
  </w:num>
  <w:num w:numId="42">
    <w:abstractNumId w:val="1"/>
  </w:num>
  <w:num w:numId="43">
    <w:abstractNumId w:val="14"/>
  </w:num>
  <w:num w:numId="44">
    <w:abstractNumId w:val="32"/>
  </w:num>
  <w:num w:numId="45">
    <w:abstractNumId w:val="13"/>
  </w:num>
  <w:num w:numId="46">
    <w:abstractNumId w:val="30"/>
  </w:num>
  <w:num w:numId="47">
    <w:abstractNumId w:val="2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FCF"/>
    <w:rsid w:val="0001073F"/>
    <w:rsid w:val="00043DB9"/>
    <w:rsid w:val="000627E8"/>
    <w:rsid w:val="000664DC"/>
    <w:rsid w:val="0007558A"/>
    <w:rsid w:val="00077806"/>
    <w:rsid w:val="00081A81"/>
    <w:rsid w:val="0008731C"/>
    <w:rsid w:val="000A0FC0"/>
    <w:rsid w:val="000A367C"/>
    <w:rsid w:val="000B4901"/>
    <w:rsid w:val="000C0FE2"/>
    <w:rsid w:val="000C2206"/>
    <w:rsid w:val="000C2A88"/>
    <w:rsid w:val="000C37DD"/>
    <w:rsid w:val="000C39BB"/>
    <w:rsid w:val="000C5B29"/>
    <w:rsid w:val="000C5D4C"/>
    <w:rsid w:val="000E227E"/>
    <w:rsid w:val="000E6208"/>
    <w:rsid w:val="000F7725"/>
    <w:rsid w:val="001029BA"/>
    <w:rsid w:val="00105E7E"/>
    <w:rsid w:val="00113D9B"/>
    <w:rsid w:val="00115362"/>
    <w:rsid w:val="00115A44"/>
    <w:rsid w:val="0011615C"/>
    <w:rsid w:val="0012380F"/>
    <w:rsid w:val="00125701"/>
    <w:rsid w:val="00125CAD"/>
    <w:rsid w:val="001325C3"/>
    <w:rsid w:val="00134FA6"/>
    <w:rsid w:val="00145D74"/>
    <w:rsid w:val="00166AAF"/>
    <w:rsid w:val="001678D2"/>
    <w:rsid w:val="0017049A"/>
    <w:rsid w:val="0017087F"/>
    <w:rsid w:val="00170A64"/>
    <w:rsid w:val="00182105"/>
    <w:rsid w:val="001850D4"/>
    <w:rsid w:val="001904DF"/>
    <w:rsid w:val="001A044E"/>
    <w:rsid w:val="001A0D57"/>
    <w:rsid w:val="001A4246"/>
    <w:rsid w:val="001C284C"/>
    <w:rsid w:val="001C3F5F"/>
    <w:rsid w:val="001D28E6"/>
    <w:rsid w:val="001D36D6"/>
    <w:rsid w:val="001E6CC5"/>
    <w:rsid w:val="001F2208"/>
    <w:rsid w:val="001F4BB8"/>
    <w:rsid w:val="001F5829"/>
    <w:rsid w:val="001F5899"/>
    <w:rsid w:val="00200161"/>
    <w:rsid w:val="0020381E"/>
    <w:rsid w:val="00233019"/>
    <w:rsid w:val="0024727F"/>
    <w:rsid w:val="00252844"/>
    <w:rsid w:val="0026517C"/>
    <w:rsid w:val="0026651E"/>
    <w:rsid w:val="00272F7F"/>
    <w:rsid w:val="002A18C4"/>
    <w:rsid w:val="002A32FE"/>
    <w:rsid w:val="002A41A2"/>
    <w:rsid w:val="002B0D25"/>
    <w:rsid w:val="002B0D3F"/>
    <w:rsid w:val="002C158C"/>
    <w:rsid w:val="002C4811"/>
    <w:rsid w:val="002C6C74"/>
    <w:rsid w:val="002C7FBB"/>
    <w:rsid w:val="002D6793"/>
    <w:rsid w:val="002F048E"/>
    <w:rsid w:val="002F2759"/>
    <w:rsid w:val="002F4CFF"/>
    <w:rsid w:val="002F53EA"/>
    <w:rsid w:val="002F5F13"/>
    <w:rsid w:val="00301539"/>
    <w:rsid w:val="00301B63"/>
    <w:rsid w:val="0030208F"/>
    <w:rsid w:val="003028AB"/>
    <w:rsid w:val="00306510"/>
    <w:rsid w:val="00310AFC"/>
    <w:rsid w:val="00326D59"/>
    <w:rsid w:val="0032732F"/>
    <w:rsid w:val="00331528"/>
    <w:rsid w:val="00333188"/>
    <w:rsid w:val="00333C47"/>
    <w:rsid w:val="00334937"/>
    <w:rsid w:val="00346A6B"/>
    <w:rsid w:val="0035143A"/>
    <w:rsid w:val="00355598"/>
    <w:rsid w:val="00361272"/>
    <w:rsid w:val="00362A89"/>
    <w:rsid w:val="003737F9"/>
    <w:rsid w:val="00375A9E"/>
    <w:rsid w:val="0038133C"/>
    <w:rsid w:val="00385F53"/>
    <w:rsid w:val="00394987"/>
    <w:rsid w:val="00395055"/>
    <w:rsid w:val="00395B6F"/>
    <w:rsid w:val="003A1AC5"/>
    <w:rsid w:val="003A1BAC"/>
    <w:rsid w:val="003A716F"/>
    <w:rsid w:val="003B039F"/>
    <w:rsid w:val="003D4635"/>
    <w:rsid w:val="003D5CE7"/>
    <w:rsid w:val="003D7B79"/>
    <w:rsid w:val="003F19F8"/>
    <w:rsid w:val="003F7C88"/>
    <w:rsid w:val="00402236"/>
    <w:rsid w:val="004055BA"/>
    <w:rsid w:val="00411614"/>
    <w:rsid w:val="00412E15"/>
    <w:rsid w:val="00414457"/>
    <w:rsid w:val="004324A7"/>
    <w:rsid w:val="00441786"/>
    <w:rsid w:val="004453EA"/>
    <w:rsid w:val="00445C9A"/>
    <w:rsid w:val="004478DC"/>
    <w:rsid w:val="00447D42"/>
    <w:rsid w:val="004527D7"/>
    <w:rsid w:val="0046033F"/>
    <w:rsid w:val="0047171D"/>
    <w:rsid w:val="00471D71"/>
    <w:rsid w:val="00475A4E"/>
    <w:rsid w:val="00476396"/>
    <w:rsid w:val="00477D86"/>
    <w:rsid w:val="004829A2"/>
    <w:rsid w:val="00487479"/>
    <w:rsid w:val="004950D7"/>
    <w:rsid w:val="00495E49"/>
    <w:rsid w:val="00497A81"/>
    <w:rsid w:val="004A12A7"/>
    <w:rsid w:val="004B154B"/>
    <w:rsid w:val="004B5F20"/>
    <w:rsid w:val="004B5FCF"/>
    <w:rsid w:val="004B653C"/>
    <w:rsid w:val="004B773F"/>
    <w:rsid w:val="004B7A95"/>
    <w:rsid w:val="004C3A3C"/>
    <w:rsid w:val="004C7085"/>
    <w:rsid w:val="004D62ED"/>
    <w:rsid w:val="004E4BAA"/>
    <w:rsid w:val="005107F9"/>
    <w:rsid w:val="00524EA6"/>
    <w:rsid w:val="00525EA7"/>
    <w:rsid w:val="0054389F"/>
    <w:rsid w:val="005532DB"/>
    <w:rsid w:val="00554A9B"/>
    <w:rsid w:val="00555A78"/>
    <w:rsid w:val="00562E05"/>
    <w:rsid w:val="00582A28"/>
    <w:rsid w:val="0059270C"/>
    <w:rsid w:val="005B48E7"/>
    <w:rsid w:val="005B4A61"/>
    <w:rsid w:val="005B5162"/>
    <w:rsid w:val="005B782E"/>
    <w:rsid w:val="005C7821"/>
    <w:rsid w:val="005D0CEC"/>
    <w:rsid w:val="005D3A83"/>
    <w:rsid w:val="0060154A"/>
    <w:rsid w:val="006100CC"/>
    <w:rsid w:val="006139E4"/>
    <w:rsid w:val="006148E0"/>
    <w:rsid w:val="0063166D"/>
    <w:rsid w:val="00634C4A"/>
    <w:rsid w:val="00642AB0"/>
    <w:rsid w:val="00647693"/>
    <w:rsid w:val="006524CE"/>
    <w:rsid w:val="00672A00"/>
    <w:rsid w:val="00687AAB"/>
    <w:rsid w:val="006A0AE0"/>
    <w:rsid w:val="006A599F"/>
    <w:rsid w:val="006A6ED0"/>
    <w:rsid w:val="006B40AB"/>
    <w:rsid w:val="006B6AA0"/>
    <w:rsid w:val="006C5FFE"/>
    <w:rsid w:val="006D0EFA"/>
    <w:rsid w:val="006D7601"/>
    <w:rsid w:val="006F3AAC"/>
    <w:rsid w:val="00703D98"/>
    <w:rsid w:val="00704614"/>
    <w:rsid w:val="00735CB4"/>
    <w:rsid w:val="007360B1"/>
    <w:rsid w:val="00756788"/>
    <w:rsid w:val="00756B12"/>
    <w:rsid w:val="00766B46"/>
    <w:rsid w:val="00777C29"/>
    <w:rsid w:val="007809A9"/>
    <w:rsid w:val="00781A5A"/>
    <w:rsid w:val="00782CEA"/>
    <w:rsid w:val="007834FE"/>
    <w:rsid w:val="00796B2E"/>
    <w:rsid w:val="007B319B"/>
    <w:rsid w:val="007C4D8C"/>
    <w:rsid w:val="007C4F62"/>
    <w:rsid w:val="007C709A"/>
    <w:rsid w:val="007F42E1"/>
    <w:rsid w:val="007F4D65"/>
    <w:rsid w:val="00807D38"/>
    <w:rsid w:val="00814FCE"/>
    <w:rsid w:val="0083321A"/>
    <w:rsid w:val="008514E9"/>
    <w:rsid w:val="00853D7C"/>
    <w:rsid w:val="008627FB"/>
    <w:rsid w:val="008633CB"/>
    <w:rsid w:val="0087047C"/>
    <w:rsid w:val="0088512E"/>
    <w:rsid w:val="00887112"/>
    <w:rsid w:val="008900CD"/>
    <w:rsid w:val="00890354"/>
    <w:rsid w:val="008937CB"/>
    <w:rsid w:val="00896838"/>
    <w:rsid w:val="008A1065"/>
    <w:rsid w:val="008A732F"/>
    <w:rsid w:val="008A7B20"/>
    <w:rsid w:val="008D3944"/>
    <w:rsid w:val="008D4C0E"/>
    <w:rsid w:val="008D4F2B"/>
    <w:rsid w:val="008F2315"/>
    <w:rsid w:val="008F5AFD"/>
    <w:rsid w:val="008F7400"/>
    <w:rsid w:val="00900DD8"/>
    <w:rsid w:val="00907235"/>
    <w:rsid w:val="00914D17"/>
    <w:rsid w:val="00915B19"/>
    <w:rsid w:val="009243B2"/>
    <w:rsid w:val="00925237"/>
    <w:rsid w:val="00927696"/>
    <w:rsid w:val="00927F3B"/>
    <w:rsid w:val="00931D91"/>
    <w:rsid w:val="00936E0D"/>
    <w:rsid w:val="00937104"/>
    <w:rsid w:val="00940FAB"/>
    <w:rsid w:val="00957F07"/>
    <w:rsid w:val="0096016C"/>
    <w:rsid w:val="00973F12"/>
    <w:rsid w:val="00976A12"/>
    <w:rsid w:val="00982A7E"/>
    <w:rsid w:val="00995AE7"/>
    <w:rsid w:val="009C0B43"/>
    <w:rsid w:val="009D148B"/>
    <w:rsid w:val="009D36BD"/>
    <w:rsid w:val="009E5BE0"/>
    <w:rsid w:val="009E5ED5"/>
    <w:rsid w:val="009F38BA"/>
    <w:rsid w:val="009F6CA3"/>
    <w:rsid w:val="00A001BD"/>
    <w:rsid w:val="00A14751"/>
    <w:rsid w:val="00A16E0B"/>
    <w:rsid w:val="00A25001"/>
    <w:rsid w:val="00A363E3"/>
    <w:rsid w:val="00A4192F"/>
    <w:rsid w:val="00A4249A"/>
    <w:rsid w:val="00A52C8C"/>
    <w:rsid w:val="00A535BB"/>
    <w:rsid w:val="00A5638B"/>
    <w:rsid w:val="00A6299E"/>
    <w:rsid w:val="00A6438F"/>
    <w:rsid w:val="00A72765"/>
    <w:rsid w:val="00A832CA"/>
    <w:rsid w:val="00A87B2B"/>
    <w:rsid w:val="00A93D6A"/>
    <w:rsid w:val="00AA6E2D"/>
    <w:rsid w:val="00AB6475"/>
    <w:rsid w:val="00AC0341"/>
    <w:rsid w:val="00AC53B6"/>
    <w:rsid w:val="00AD24C8"/>
    <w:rsid w:val="00AD49A8"/>
    <w:rsid w:val="00AD7938"/>
    <w:rsid w:val="00AE37BC"/>
    <w:rsid w:val="00AF4690"/>
    <w:rsid w:val="00AF571C"/>
    <w:rsid w:val="00B138A9"/>
    <w:rsid w:val="00B16BE2"/>
    <w:rsid w:val="00B24987"/>
    <w:rsid w:val="00B31B60"/>
    <w:rsid w:val="00B34F9B"/>
    <w:rsid w:val="00B3727C"/>
    <w:rsid w:val="00B56C32"/>
    <w:rsid w:val="00B62139"/>
    <w:rsid w:val="00B642CA"/>
    <w:rsid w:val="00B6578D"/>
    <w:rsid w:val="00B67A62"/>
    <w:rsid w:val="00B72BC0"/>
    <w:rsid w:val="00B84996"/>
    <w:rsid w:val="00BA4E18"/>
    <w:rsid w:val="00BA5DB3"/>
    <w:rsid w:val="00BA6BE9"/>
    <w:rsid w:val="00BB1918"/>
    <w:rsid w:val="00BB3367"/>
    <w:rsid w:val="00BB7545"/>
    <w:rsid w:val="00BB78A5"/>
    <w:rsid w:val="00BC3823"/>
    <w:rsid w:val="00BC400F"/>
    <w:rsid w:val="00BD1550"/>
    <w:rsid w:val="00BD3503"/>
    <w:rsid w:val="00BD3BC7"/>
    <w:rsid w:val="00C063CD"/>
    <w:rsid w:val="00C06408"/>
    <w:rsid w:val="00C07CB2"/>
    <w:rsid w:val="00C1292E"/>
    <w:rsid w:val="00C13533"/>
    <w:rsid w:val="00C400E8"/>
    <w:rsid w:val="00C402E8"/>
    <w:rsid w:val="00C5014C"/>
    <w:rsid w:val="00C534E9"/>
    <w:rsid w:val="00C749A3"/>
    <w:rsid w:val="00C80D1A"/>
    <w:rsid w:val="00C85B28"/>
    <w:rsid w:val="00C92192"/>
    <w:rsid w:val="00C957C8"/>
    <w:rsid w:val="00C966B0"/>
    <w:rsid w:val="00CA4478"/>
    <w:rsid w:val="00CD3CB1"/>
    <w:rsid w:val="00CE01A3"/>
    <w:rsid w:val="00CE6AFD"/>
    <w:rsid w:val="00CF52F7"/>
    <w:rsid w:val="00CF7672"/>
    <w:rsid w:val="00D035C2"/>
    <w:rsid w:val="00D05471"/>
    <w:rsid w:val="00D23EC9"/>
    <w:rsid w:val="00D339E3"/>
    <w:rsid w:val="00D352BA"/>
    <w:rsid w:val="00D37B48"/>
    <w:rsid w:val="00D42045"/>
    <w:rsid w:val="00D46DF7"/>
    <w:rsid w:val="00D47523"/>
    <w:rsid w:val="00D54EB9"/>
    <w:rsid w:val="00D655A7"/>
    <w:rsid w:val="00D70BE6"/>
    <w:rsid w:val="00D80D7A"/>
    <w:rsid w:val="00D85686"/>
    <w:rsid w:val="00D86127"/>
    <w:rsid w:val="00D90BF1"/>
    <w:rsid w:val="00D95DAB"/>
    <w:rsid w:val="00DA4791"/>
    <w:rsid w:val="00DA5A5D"/>
    <w:rsid w:val="00DA655C"/>
    <w:rsid w:val="00DB00A1"/>
    <w:rsid w:val="00DB245F"/>
    <w:rsid w:val="00DC64E0"/>
    <w:rsid w:val="00DE105A"/>
    <w:rsid w:val="00DF0150"/>
    <w:rsid w:val="00DF3972"/>
    <w:rsid w:val="00E060C8"/>
    <w:rsid w:val="00E271B9"/>
    <w:rsid w:val="00E30D67"/>
    <w:rsid w:val="00E37D27"/>
    <w:rsid w:val="00E55BAC"/>
    <w:rsid w:val="00E62F0D"/>
    <w:rsid w:val="00E877E1"/>
    <w:rsid w:val="00E9648C"/>
    <w:rsid w:val="00EA0F48"/>
    <w:rsid w:val="00EA18E7"/>
    <w:rsid w:val="00ED0A3E"/>
    <w:rsid w:val="00EF29F5"/>
    <w:rsid w:val="00EF3A00"/>
    <w:rsid w:val="00EF496B"/>
    <w:rsid w:val="00F261F8"/>
    <w:rsid w:val="00F36B5C"/>
    <w:rsid w:val="00F4180E"/>
    <w:rsid w:val="00F56E17"/>
    <w:rsid w:val="00F57013"/>
    <w:rsid w:val="00F64446"/>
    <w:rsid w:val="00F64F1E"/>
    <w:rsid w:val="00F72F16"/>
    <w:rsid w:val="00F7779C"/>
    <w:rsid w:val="00F81F9B"/>
    <w:rsid w:val="00F82822"/>
    <w:rsid w:val="00F9366B"/>
    <w:rsid w:val="00F94BDC"/>
    <w:rsid w:val="00FB74D0"/>
    <w:rsid w:val="00FB77C7"/>
    <w:rsid w:val="00FC3F47"/>
    <w:rsid w:val="00FC4129"/>
    <w:rsid w:val="00FE4FB4"/>
    <w:rsid w:val="00FE7607"/>
    <w:rsid w:val="00FF3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FFDB9"/>
  <w14:defaultImageDpi w14:val="300"/>
  <w15:docId w15:val="{AC19D1B1-CEBE-E84F-801E-1F8A2216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textAlignment w:val="baseline"/>
    </w:pPr>
    <w:rPr>
      <w:sz w:val="24"/>
      <w:lang w:eastAsia="ar-SA"/>
    </w:rPr>
  </w:style>
  <w:style w:type="paragraph" w:styleId="Heading1">
    <w:name w:val="heading 1"/>
    <w:basedOn w:val="Normal"/>
    <w:next w:val="Normal"/>
    <w:qFormat/>
    <w:pPr>
      <w:keepNext/>
      <w:numPr>
        <w:numId w:val="1"/>
      </w:numPr>
      <w:outlineLvl w:val="0"/>
    </w:pPr>
    <w:rPr>
      <w:rFonts w:ascii="Georgia" w:hAnsi="Georgia"/>
      <w:b/>
    </w:rPr>
  </w:style>
  <w:style w:type="paragraph" w:styleId="Heading2">
    <w:name w:val="heading 2"/>
    <w:basedOn w:val="Normal"/>
    <w:next w:val="Normal"/>
    <w:qFormat/>
    <w:pPr>
      <w:keepNext/>
      <w:numPr>
        <w:ilvl w:val="1"/>
        <w:numId w:val="1"/>
      </w:numPr>
      <w:jc w:val="center"/>
      <w:outlineLvl w:val="1"/>
    </w:pPr>
    <w:rPr>
      <w:rFonts w:ascii="Georgia" w:hAnsi="Georgia"/>
      <w:b/>
      <w:sz w:val="32"/>
      <w:u w:val="single"/>
    </w:rPr>
  </w:style>
  <w:style w:type="paragraph" w:styleId="Heading3">
    <w:name w:val="heading 3"/>
    <w:basedOn w:val="Normal"/>
    <w:next w:val="Normal"/>
    <w:qFormat/>
    <w:pPr>
      <w:keepNext/>
      <w:numPr>
        <w:ilvl w:val="2"/>
        <w:numId w:val="1"/>
      </w:numPr>
      <w:overflowPunct/>
      <w:autoSpaceDE/>
      <w:ind w:left="360"/>
      <w:textAlignment w:val="auto"/>
      <w:outlineLvl w:val="2"/>
    </w:pPr>
    <w:rPr>
      <w:b/>
    </w:rPr>
  </w:style>
  <w:style w:type="paragraph" w:styleId="Heading4">
    <w:name w:val="heading 4"/>
    <w:basedOn w:val="Normal"/>
    <w:next w:val="Normal"/>
    <w:qFormat/>
    <w:pPr>
      <w:keepNext/>
      <w:numPr>
        <w:ilvl w:val="3"/>
        <w:numId w:val="1"/>
      </w:numPr>
      <w:overflowPunct/>
      <w:autoSpaceDE/>
      <w:ind w:left="720"/>
      <w:textAlignment w:val="auto"/>
      <w:outlineLvl w:val="3"/>
    </w:pPr>
    <w:rPr>
      <w:b/>
    </w:rPr>
  </w:style>
  <w:style w:type="paragraph" w:styleId="Heading5">
    <w:name w:val="heading 5"/>
    <w:basedOn w:val="Normal"/>
    <w:next w:val="Normal"/>
    <w:qFormat/>
    <w:pPr>
      <w:keepNext/>
      <w:numPr>
        <w:ilvl w:val="4"/>
        <w:numId w:val="1"/>
      </w:numPr>
      <w:overflowPunct/>
      <w:autoSpaceDE/>
      <w:jc w:val="center"/>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rPr>
  </w:style>
  <w:style w:type="character" w:customStyle="1" w:styleId="WW8Num3z0">
    <w:name w:val="WW8Num3z0"/>
    <w:rPr>
      <w:rFonts w:ascii="Symbol" w:eastAsia="Times New Roman" w:hAnsi="Symbol"/>
    </w:rPr>
  </w:style>
  <w:style w:type="character" w:customStyle="1" w:styleId="WW8Num3z4">
    <w:name w:val="WW8Num3z4"/>
    <w:rPr>
      <w:rFonts w:ascii="Courier New" w:hAnsi="Courier New"/>
    </w:rPr>
  </w:style>
  <w:style w:type="character" w:customStyle="1" w:styleId="WW8Num3z5">
    <w:name w:val="WW8Num3z5"/>
    <w:rPr>
      <w:rFonts w:ascii="Wingdings" w:hAnsi="Wingdings"/>
    </w:rPr>
  </w:style>
  <w:style w:type="character" w:customStyle="1" w:styleId="WW8Num4z0">
    <w:name w:val="WW8Num4z0"/>
    <w:rPr>
      <w:rFonts w:ascii="Wingdings" w:hAnsi="Wingdings"/>
      <w:b w:val="0"/>
      <w:i w:val="0"/>
      <w:sz w:val="20"/>
    </w:rPr>
  </w:style>
  <w:style w:type="character" w:customStyle="1" w:styleId="WW8Num5z0">
    <w:name w:val="WW8Num5z0"/>
    <w:rPr>
      <w:rFonts w:ascii="Symbol" w:eastAsia="Times New Roman" w:hAnsi="Symbol"/>
    </w:rPr>
  </w:style>
  <w:style w:type="character" w:customStyle="1" w:styleId="WW8Num6z0">
    <w:name w:val="WW8Num6z0"/>
    <w:rPr>
      <w:rFonts w:ascii="Symbol" w:eastAsia="Times New Roman"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8Num1z0">
    <w:name w:val="WW8Num1z0"/>
    <w:rPr>
      <w:rFonts w:ascii="Symbol" w:eastAsia="Times New Roman"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eastAsia="Times New Roman"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eastAsia="Times New Roman"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eastAsia="Times New Roman"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eastAsia="Times New Roman"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Symbol" w:eastAsia="Times New Roman" w:hAnsi="Symbol"/>
    </w:rPr>
  </w:style>
  <w:style w:type="character" w:customStyle="1" w:styleId="WW8Num15z4">
    <w:name w:val="WW8Num15z4"/>
    <w:rPr>
      <w:rFonts w:ascii="Courier New" w:hAnsi="Courier New"/>
    </w:rPr>
  </w:style>
  <w:style w:type="character" w:customStyle="1" w:styleId="WW8Num15z5">
    <w:name w:val="WW8Num15z5"/>
    <w:rPr>
      <w:rFonts w:ascii="Wingdings" w:hAnsi="Wingdings"/>
    </w:rPr>
  </w:style>
  <w:style w:type="character" w:customStyle="1" w:styleId="WW8Num16z0">
    <w:name w:val="WW8Num16z0"/>
    <w:rPr>
      <w:rFonts w:ascii="Symbol" w:eastAsia="Times New Roman"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Times New Roman"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eastAsia="Times New Roman"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eastAsia="Times New Roman"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eastAsia="Times New Roman"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eastAsia="Times New Roman"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Wingdings" w:hAnsi="Wingdings"/>
      <w:b w:val="0"/>
      <w:i w:val="0"/>
      <w:sz w:val="20"/>
    </w:rPr>
  </w:style>
  <w:style w:type="character" w:customStyle="1" w:styleId="WW8Num25z0">
    <w:name w:val="WW8Num25z0"/>
    <w:rPr>
      <w:rFonts w:ascii="Symbol" w:eastAsia="Times New Roman"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eastAsia="Times New Roman"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eastAsia="Times New Roman"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eastAsia="Times New Roman"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b w:val="0"/>
      <w:i w:val="0"/>
      <w:sz w:val="20"/>
    </w:rPr>
  </w:style>
  <w:style w:type="character" w:customStyle="1" w:styleId="WW8Num31z0">
    <w:name w:val="WW8Num31z0"/>
    <w:rPr>
      <w:rFonts w:ascii="Symbol" w:eastAsia="Times New Roman"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eastAsia="Times New Roman"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eastAsia="Times New Roman"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eastAsia="Times New Roman"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eastAsia="Times New Roman"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eastAsia="Times New Roman"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eastAsia="Times New Roman"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eastAsia="Times New Roman"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eastAsia="Times New Roman"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styleId="PageNumber">
    <w:name w:val="page number"/>
    <w:basedOn w:val="DefaultParagraphFont"/>
    <w:semiHidden/>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EnvelopeReturn">
    <w:name w:val="envelope return"/>
    <w:basedOn w:val="Normal"/>
    <w:semiHidden/>
    <w:rPr>
      <w:b/>
    </w:rPr>
  </w:style>
  <w:style w:type="paragraph" w:styleId="EnvelopeAddress">
    <w:name w:val="envelope address"/>
    <w:basedOn w:val="Normal"/>
    <w:semiHidden/>
    <w:pPr>
      <w:ind w:left="2880"/>
    </w:pPr>
    <w:rPr>
      <w:b/>
    </w:rPr>
  </w:style>
  <w:style w:type="paragraph" w:customStyle="1" w:styleId="WfxFaxNum">
    <w:name w:val="WfxFaxNum"/>
    <w:basedOn w:val="Normal"/>
    <w:rPr>
      <w:vanish/>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sz w:val="16"/>
    </w:rPr>
  </w:style>
  <w:style w:type="paragraph" w:styleId="BodyText2">
    <w:name w:val="Body Text 2"/>
    <w:basedOn w:val="Normal"/>
    <w:rPr>
      <w:rFonts w:ascii="Gill Sans MT" w:hAnsi="Gill Sans MT"/>
      <w:sz w:val="20"/>
    </w:rPr>
  </w:style>
  <w:style w:type="paragraph" w:styleId="BodyText3">
    <w:name w:val="Body Text 3"/>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Georgia" w:hAnsi="Georgia"/>
      <w:color w:val="000000"/>
      <w:sz w:val="28"/>
    </w:rPr>
  </w:style>
  <w:style w:type="paragraph" w:styleId="BodyTextIndent">
    <w:name w:val="Body Text Indent"/>
    <w:basedOn w:val="Normal"/>
    <w:semiHidden/>
    <w:pPr>
      <w:overflowPunct/>
      <w:autoSpaceDE/>
      <w:ind w:left="720"/>
      <w:textAlignment w:val="auto"/>
    </w:pPr>
  </w:style>
  <w:style w:type="paragraph" w:styleId="ListParagraph">
    <w:name w:val="List Paragraph"/>
    <w:basedOn w:val="Normal"/>
    <w:qFormat/>
    <w:pPr>
      <w:ind w:left="720"/>
    </w:pPr>
  </w:style>
  <w:style w:type="paragraph" w:styleId="PlainText">
    <w:name w:val="Plain Text"/>
    <w:basedOn w:val="Normal"/>
    <w:link w:val="PlainTextChar"/>
    <w:rsid w:val="00782CEA"/>
    <w:pPr>
      <w:overflowPunct/>
      <w:autoSpaceDE/>
      <w:textAlignment w:val="auto"/>
    </w:pPr>
    <w:rPr>
      <w:noProof/>
      <w:lang w:eastAsia="en-US"/>
    </w:rPr>
  </w:style>
  <w:style w:type="character" w:customStyle="1" w:styleId="PlainTextChar">
    <w:name w:val="Plain Text Char"/>
    <w:basedOn w:val="DefaultParagraphFont"/>
    <w:link w:val="PlainText"/>
    <w:rsid w:val="00782CEA"/>
    <w:rPr>
      <w:noProof/>
      <w:sz w:val="24"/>
    </w:rPr>
  </w:style>
  <w:style w:type="character" w:styleId="CommentReference">
    <w:name w:val="annotation reference"/>
    <w:basedOn w:val="DefaultParagraphFont"/>
    <w:uiPriority w:val="99"/>
    <w:semiHidden/>
    <w:unhideWhenUsed/>
    <w:rsid w:val="001F4BB8"/>
    <w:rPr>
      <w:sz w:val="18"/>
      <w:szCs w:val="18"/>
    </w:rPr>
  </w:style>
  <w:style w:type="paragraph" w:styleId="CommentText">
    <w:name w:val="annotation text"/>
    <w:basedOn w:val="Normal"/>
    <w:link w:val="CommentTextChar"/>
    <w:uiPriority w:val="99"/>
    <w:semiHidden/>
    <w:unhideWhenUsed/>
    <w:rsid w:val="001F4BB8"/>
    <w:rPr>
      <w:szCs w:val="24"/>
    </w:rPr>
  </w:style>
  <w:style w:type="character" w:customStyle="1" w:styleId="CommentTextChar">
    <w:name w:val="Comment Text Char"/>
    <w:basedOn w:val="DefaultParagraphFont"/>
    <w:link w:val="CommentText"/>
    <w:uiPriority w:val="99"/>
    <w:semiHidden/>
    <w:rsid w:val="001F4BB8"/>
    <w:rPr>
      <w:sz w:val="24"/>
      <w:szCs w:val="24"/>
      <w:lang w:eastAsia="ar-SA"/>
    </w:rPr>
  </w:style>
  <w:style w:type="paragraph" w:styleId="CommentSubject">
    <w:name w:val="annotation subject"/>
    <w:basedOn w:val="CommentText"/>
    <w:next w:val="CommentText"/>
    <w:link w:val="CommentSubjectChar"/>
    <w:uiPriority w:val="99"/>
    <w:semiHidden/>
    <w:unhideWhenUsed/>
    <w:rsid w:val="001F4BB8"/>
    <w:rPr>
      <w:b/>
      <w:bCs/>
      <w:sz w:val="20"/>
      <w:szCs w:val="20"/>
    </w:rPr>
  </w:style>
  <w:style w:type="character" w:customStyle="1" w:styleId="CommentSubjectChar">
    <w:name w:val="Comment Subject Char"/>
    <w:basedOn w:val="CommentTextChar"/>
    <w:link w:val="CommentSubject"/>
    <w:uiPriority w:val="99"/>
    <w:semiHidden/>
    <w:rsid w:val="001F4BB8"/>
    <w:rPr>
      <w:b/>
      <w:bCs/>
      <w:sz w:val="24"/>
      <w:szCs w:val="24"/>
      <w:lang w:eastAsia="ar-SA"/>
    </w:rPr>
  </w:style>
  <w:style w:type="paragraph" w:customStyle="1" w:styleId="TxBrp10">
    <w:name w:val="TxBr_p10"/>
    <w:basedOn w:val="Normal"/>
    <w:rsid w:val="00C85B28"/>
    <w:pPr>
      <w:widowControl w:val="0"/>
      <w:overflowPunct/>
      <w:spacing w:line="277" w:lineRule="atLeast"/>
      <w:textAlignment w:val="auto"/>
    </w:pPr>
  </w:style>
  <w:style w:type="paragraph" w:customStyle="1" w:styleId="TxBrc15">
    <w:name w:val="TxBr_c15"/>
    <w:basedOn w:val="Normal"/>
    <w:rsid w:val="00C85B28"/>
    <w:pPr>
      <w:widowControl w:val="0"/>
      <w:overflowPunct/>
      <w:spacing w:line="240" w:lineRule="atLeast"/>
      <w:jc w:val="center"/>
      <w:textAlignment w:val="auto"/>
    </w:pPr>
  </w:style>
  <w:style w:type="paragraph" w:customStyle="1" w:styleId="TxBrp32">
    <w:name w:val="TxBr_p32"/>
    <w:basedOn w:val="Normal"/>
    <w:rsid w:val="000C0FE2"/>
    <w:pPr>
      <w:widowControl w:val="0"/>
      <w:overflowPunct/>
      <w:spacing w:line="283" w:lineRule="atLeast"/>
      <w:textAlignment w:val="auto"/>
    </w:pPr>
  </w:style>
  <w:style w:type="paragraph" w:customStyle="1" w:styleId="TxBrc9">
    <w:name w:val="TxBr_c9"/>
    <w:basedOn w:val="Normal"/>
    <w:rsid w:val="00170A64"/>
    <w:pPr>
      <w:widowControl w:val="0"/>
      <w:overflowPunct/>
      <w:spacing w:line="240" w:lineRule="atLeast"/>
      <w:jc w:val="center"/>
      <w:textAlignment w:val="auto"/>
    </w:pPr>
  </w:style>
  <w:style w:type="character" w:styleId="FollowedHyperlink">
    <w:name w:val="FollowedHyperlink"/>
    <w:basedOn w:val="DefaultParagraphFont"/>
    <w:uiPriority w:val="99"/>
    <w:semiHidden/>
    <w:unhideWhenUsed/>
    <w:rsid w:val="004A12A7"/>
    <w:rPr>
      <w:color w:val="800080" w:themeColor="followedHyperlink"/>
      <w:u w:val="single"/>
    </w:rPr>
  </w:style>
  <w:style w:type="paragraph" w:customStyle="1" w:styleId="TxBrp21">
    <w:name w:val="TxBr_p21"/>
    <w:basedOn w:val="Normal"/>
    <w:rsid w:val="00FF3BAB"/>
    <w:pPr>
      <w:widowControl w:val="0"/>
      <w:tabs>
        <w:tab w:val="left" w:pos="204"/>
      </w:tabs>
      <w:overflowPunct/>
      <w:spacing w:line="294" w:lineRule="atLeast"/>
      <w:textAlignment w:val="auto"/>
    </w:pPr>
  </w:style>
  <w:style w:type="paragraph" w:customStyle="1" w:styleId="TxBrp25">
    <w:name w:val="TxBr_p25"/>
    <w:basedOn w:val="Normal"/>
    <w:rsid w:val="00FC3F47"/>
    <w:pPr>
      <w:widowControl w:val="0"/>
      <w:tabs>
        <w:tab w:val="left" w:pos="204"/>
      </w:tabs>
      <w:overflowPunct/>
      <w:spacing w:line="277" w:lineRule="atLeast"/>
      <w:textAlignment w:val="auto"/>
    </w:pPr>
  </w:style>
  <w:style w:type="character" w:styleId="UnresolvedMention">
    <w:name w:val="Unresolved Mention"/>
    <w:basedOn w:val="DefaultParagraphFont"/>
    <w:uiPriority w:val="99"/>
    <w:semiHidden/>
    <w:unhideWhenUsed/>
    <w:rsid w:val="005107F9"/>
    <w:rPr>
      <w:color w:val="808080"/>
      <w:shd w:val="clear" w:color="auto" w:fill="E6E6E6"/>
    </w:rPr>
  </w:style>
  <w:style w:type="character" w:customStyle="1" w:styleId="apple-converted-space">
    <w:name w:val="apple-converted-space"/>
    <w:basedOn w:val="DefaultParagraphFont"/>
    <w:rsid w:val="00105E7E"/>
  </w:style>
  <w:style w:type="character" w:customStyle="1" w:styleId="hyperlink0">
    <w:name w:val="hyperlink0"/>
    <w:basedOn w:val="DefaultParagraphFont"/>
    <w:rsid w:val="00105E7E"/>
  </w:style>
  <w:style w:type="numbering" w:customStyle="1" w:styleId="ImportedStyle22">
    <w:name w:val="Imported Style 22"/>
    <w:rsid w:val="00DA4791"/>
    <w:pPr>
      <w:numPr>
        <w:numId w:val="29"/>
      </w:numPr>
    </w:pPr>
  </w:style>
  <w:style w:type="numbering" w:customStyle="1" w:styleId="ImportedStyle4">
    <w:name w:val="Imported Style 4"/>
    <w:rsid w:val="003B039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3828">
      <w:bodyDiv w:val="1"/>
      <w:marLeft w:val="0"/>
      <w:marRight w:val="0"/>
      <w:marTop w:val="0"/>
      <w:marBottom w:val="0"/>
      <w:divBdr>
        <w:top w:val="none" w:sz="0" w:space="0" w:color="auto"/>
        <w:left w:val="none" w:sz="0" w:space="0" w:color="auto"/>
        <w:bottom w:val="none" w:sz="0" w:space="0" w:color="auto"/>
        <w:right w:val="none" w:sz="0" w:space="0" w:color="auto"/>
      </w:divBdr>
    </w:div>
    <w:div w:id="1222666882">
      <w:bodyDiv w:val="1"/>
      <w:marLeft w:val="0"/>
      <w:marRight w:val="0"/>
      <w:marTop w:val="0"/>
      <w:marBottom w:val="0"/>
      <w:divBdr>
        <w:top w:val="none" w:sz="0" w:space="0" w:color="auto"/>
        <w:left w:val="none" w:sz="0" w:space="0" w:color="auto"/>
        <w:bottom w:val="none" w:sz="0" w:space="0" w:color="auto"/>
        <w:right w:val="none" w:sz="0" w:space="0" w:color="auto"/>
      </w:divBdr>
    </w:div>
    <w:div w:id="1229532831">
      <w:bodyDiv w:val="1"/>
      <w:marLeft w:val="0"/>
      <w:marRight w:val="0"/>
      <w:marTop w:val="0"/>
      <w:marBottom w:val="0"/>
      <w:divBdr>
        <w:top w:val="none" w:sz="0" w:space="0" w:color="auto"/>
        <w:left w:val="none" w:sz="0" w:space="0" w:color="auto"/>
        <w:bottom w:val="none" w:sz="0" w:space="0" w:color="auto"/>
        <w:right w:val="none" w:sz="0" w:space="0" w:color="auto"/>
      </w:divBdr>
    </w:div>
    <w:div w:id="1393500293">
      <w:bodyDiv w:val="1"/>
      <w:marLeft w:val="0"/>
      <w:marRight w:val="0"/>
      <w:marTop w:val="0"/>
      <w:marBottom w:val="0"/>
      <w:divBdr>
        <w:top w:val="none" w:sz="0" w:space="0" w:color="auto"/>
        <w:left w:val="none" w:sz="0" w:space="0" w:color="auto"/>
        <w:bottom w:val="none" w:sz="0" w:space="0" w:color="auto"/>
        <w:right w:val="none" w:sz="0" w:space="0" w:color="auto"/>
      </w:divBdr>
    </w:div>
    <w:div w:id="2105492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t@payrollmasters.com" TargetMode="External"/><Relationship Id="rId13" Type="http://schemas.openxmlformats.org/officeDocument/2006/relationships/hyperlink" Target="http://www.nvns.org/members/handboo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vns.org/wp-content/uploads/2009/03/NVNS-Reimbursement-Request-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nnarodgers@ms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eslie@fullspectrumtax.com" TargetMode="External"/><Relationship Id="rId4" Type="http://schemas.openxmlformats.org/officeDocument/2006/relationships/webSettings" Target="webSettings.xml"/><Relationship Id="rId9" Type="http://schemas.openxmlformats.org/officeDocument/2006/relationships/hyperlink" Target="mailto:bob@hadzorinsurance.com" TargetMode="External"/><Relationship Id="rId14" Type="http://schemas.openxmlformats.org/officeDocument/2006/relationships/hyperlink" Target="https://personal.vanguard.com/us/lit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25</Pages>
  <Words>10571</Words>
  <Characters>60260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August 1, 2000____2 pages</vt:lpstr>
    </vt:vector>
  </TitlesOfParts>
  <Company/>
  <LinksUpToDate>false</LinksUpToDate>
  <CharactersWithSpaces>70690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2000____2 pages</dc:title>
  <dc:subject/>
  <dc:creator>Unknown User</dc:creator>
  <cp:keywords/>
  <cp:lastModifiedBy>Erik Shumaker</cp:lastModifiedBy>
  <cp:revision>25</cp:revision>
  <cp:lastPrinted>2015-05-18T23:52:00Z</cp:lastPrinted>
  <dcterms:created xsi:type="dcterms:W3CDTF">2018-04-20T20:33:00Z</dcterms:created>
  <dcterms:modified xsi:type="dcterms:W3CDTF">2018-04-30T18:26:00Z</dcterms:modified>
</cp:coreProperties>
</file>