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905B" w14:textId="77777777" w:rsidR="00336D14" w:rsidRDefault="00BE63BE">
      <w:pPr>
        <w:jc w:val="center"/>
        <w:rPr>
          <w:rFonts w:ascii="Verdana" w:hAnsi="Verdana"/>
          <w:b/>
          <w:szCs w:val="24"/>
        </w:rPr>
      </w:pPr>
      <w:r>
        <w:rPr>
          <w:rFonts w:ascii="Verdana" w:hAnsi="Verdana"/>
          <w:b/>
          <w:sz w:val="22"/>
        </w:rPr>
        <w:drawing>
          <wp:inline distT="0" distB="0" distL="0" distR="0" wp14:anchorId="696C1954" wp14:editId="73149397">
            <wp:extent cx="1943100" cy="1511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511300"/>
                    </a:xfrm>
                    <a:prstGeom prst="rect">
                      <a:avLst/>
                    </a:prstGeom>
                    <a:solidFill>
                      <a:srgbClr val="FFFFFF"/>
                    </a:solidFill>
                    <a:ln>
                      <a:noFill/>
                    </a:ln>
                  </pic:spPr>
                </pic:pic>
              </a:graphicData>
            </a:graphic>
          </wp:inline>
        </w:drawing>
      </w:r>
    </w:p>
    <w:p w14:paraId="560FA02A" w14:textId="77777777" w:rsidR="00336D14" w:rsidRDefault="00336D14">
      <w:pPr>
        <w:rPr>
          <w:rFonts w:ascii="Verdana" w:hAnsi="Verdana"/>
          <w:szCs w:val="24"/>
        </w:rPr>
      </w:pPr>
      <w:r>
        <w:rPr>
          <w:rFonts w:ascii="Verdana" w:hAnsi="Verdana"/>
          <w:b/>
          <w:szCs w:val="24"/>
        </w:rPr>
        <w:t xml:space="preserve">JOB: </w:t>
      </w:r>
      <w:r>
        <w:rPr>
          <w:rFonts w:ascii="Verdana" w:hAnsi="Verdana"/>
          <w:szCs w:val="24"/>
        </w:rPr>
        <w:t xml:space="preserve">  Job Coordinator </w:t>
      </w:r>
    </w:p>
    <w:p w14:paraId="30805270" w14:textId="77777777" w:rsidR="00336D14" w:rsidRDefault="00336D14">
      <w:pPr>
        <w:rPr>
          <w:rFonts w:ascii="Verdana" w:hAnsi="Verdana"/>
          <w:szCs w:val="24"/>
          <w:lang w:eastAsia="ar-SA"/>
        </w:rPr>
      </w:pPr>
    </w:p>
    <w:p w14:paraId="45E761BD" w14:textId="6B97B076" w:rsidR="00336D14" w:rsidRDefault="00336D14">
      <w:pPr>
        <w:rPr>
          <w:rFonts w:ascii="Verdana" w:hAnsi="Verdana"/>
          <w:szCs w:val="24"/>
        </w:rPr>
      </w:pPr>
      <w:r>
        <w:rPr>
          <w:rFonts w:ascii="Verdana" w:hAnsi="Verdana"/>
          <w:b/>
          <w:szCs w:val="24"/>
        </w:rPr>
        <w:t>LAST UPDATED/CHANGED:</w:t>
      </w:r>
      <w:r w:rsidR="00330D57">
        <w:rPr>
          <w:rFonts w:ascii="Verdana" w:hAnsi="Verdana"/>
          <w:szCs w:val="24"/>
        </w:rPr>
        <w:t xml:space="preserve">  </w:t>
      </w:r>
      <w:r w:rsidR="002449EC">
        <w:rPr>
          <w:rFonts w:ascii="Verdana" w:hAnsi="Verdana"/>
          <w:szCs w:val="24"/>
        </w:rPr>
        <w:t>March</w:t>
      </w:r>
      <w:r w:rsidR="00330D57">
        <w:rPr>
          <w:rFonts w:ascii="Verdana" w:hAnsi="Verdana"/>
          <w:szCs w:val="24"/>
        </w:rPr>
        <w:t xml:space="preserve"> 201</w:t>
      </w:r>
      <w:r w:rsidR="002449EC">
        <w:rPr>
          <w:rFonts w:ascii="Verdana" w:hAnsi="Verdana"/>
          <w:szCs w:val="24"/>
        </w:rPr>
        <w:t>8</w:t>
      </w:r>
    </w:p>
    <w:p w14:paraId="589D5B56" w14:textId="77777777" w:rsidR="00336D14" w:rsidRDefault="00336D14">
      <w:pPr>
        <w:jc w:val="center"/>
        <w:rPr>
          <w:rFonts w:ascii="Verdana" w:hAnsi="Verdana"/>
          <w:b/>
          <w:i/>
          <w:szCs w:val="24"/>
          <w:lang w:eastAsia="ar-SA"/>
        </w:rPr>
      </w:pPr>
    </w:p>
    <w:p w14:paraId="27C5DD9E" w14:textId="77777777" w:rsidR="00336D14" w:rsidRDefault="00336D14">
      <w:pPr>
        <w:jc w:val="both"/>
        <w:rPr>
          <w:rFonts w:ascii="Verdana" w:hAnsi="Verdana"/>
          <w:szCs w:val="24"/>
          <w:lang w:eastAsia="ar-SA"/>
        </w:rPr>
      </w:pPr>
    </w:p>
    <w:p w14:paraId="6CD3B509" w14:textId="77777777" w:rsidR="00336D14" w:rsidRDefault="00336D14">
      <w:pPr>
        <w:rPr>
          <w:rFonts w:ascii="Verdana" w:hAnsi="Verdana"/>
          <w:b/>
          <w:szCs w:val="24"/>
          <w:lang w:eastAsia="ar-SA"/>
        </w:rPr>
      </w:pPr>
      <w:r>
        <w:rPr>
          <w:rFonts w:ascii="Verdana" w:hAnsi="Verdana"/>
          <w:b/>
          <w:szCs w:val="24"/>
          <w:lang w:eastAsia="ar-SA"/>
        </w:rPr>
        <w:t>JOB DESCRIPTION:</w:t>
      </w:r>
    </w:p>
    <w:p w14:paraId="10D514C8" w14:textId="77777777" w:rsidR="00336D14" w:rsidRDefault="00336D14">
      <w:pPr>
        <w:ind w:left="720"/>
        <w:rPr>
          <w:rFonts w:ascii="Verdana" w:hAnsi="Verdana"/>
          <w:szCs w:val="24"/>
          <w:lang w:eastAsia="ar-SA"/>
        </w:rPr>
      </w:pPr>
      <w:r>
        <w:rPr>
          <w:rFonts w:ascii="Verdana" w:hAnsi="Verdana"/>
          <w:szCs w:val="24"/>
          <w:lang w:eastAsia="ar-SA"/>
        </w:rPr>
        <w:t>The Job Coordinator is responsible for all tasks and activities regarding parent jobs.</w:t>
      </w:r>
    </w:p>
    <w:p w14:paraId="598AEF88" w14:textId="77777777" w:rsidR="00336D14" w:rsidRDefault="00336D14">
      <w:pPr>
        <w:rPr>
          <w:rFonts w:ascii="Verdana" w:hAnsi="Verdana"/>
          <w:szCs w:val="24"/>
          <w:lang w:eastAsia="ar-SA"/>
        </w:rPr>
      </w:pPr>
    </w:p>
    <w:p w14:paraId="42141B0F" w14:textId="77777777" w:rsidR="00336D14" w:rsidRDefault="00336D14">
      <w:pPr>
        <w:rPr>
          <w:rFonts w:ascii="Verdana" w:hAnsi="Verdana"/>
          <w:b/>
          <w:szCs w:val="24"/>
          <w:lang w:eastAsia="ar-SA"/>
        </w:rPr>
      </w:pPr>
      <w:r>
        <w:rPr>
          <w:rFonts w:ascii="Verdana" w:hAnsi="Verdana"/>
          <w:b/>
          <w:szCs w:val="24"/>
          <w:lang w:eastAsia="ar-SA"/>
        </w:rPr>
        <w:t>JOB DUTIES:</w:t>
      </w:r>
    </w:p>
    <w:p w14:paraId="185EE272" w14:textId="77777777" w:rsidR="00336D14" w:rsidRDefault="00336D14">
      <w:pPr>
        <w:numPr>
          <w:ilvl w:val="0"/>
          <w:numId w:val="4"/>
        </w:numPr>
        <w:tabs>
          <w:tab w:val="left" w:pos="1280"/>
        </w:tabs>
        <w:rPr>
          <w:rFonts w:ascii="Verdana" w:hAnsi="Verdana"/>
          <w:szCs w:val="24"/>
          <w:lang w:eastAsia="ar-SA"/>
        </w:rPr>
      </w:pPr>
      <w:r>
        <w:rPr>
          <w:rFonts w:ascii="Verdana" w:hAnsi="Verdana"/>
          <w:szCs w:val="24"/>
          <w:lang w:eastAsia="ar-SA"/>
        </w:rPr>
        <w:t>Assemble and email out Summer Mailing (early August).</w:t>
      </w:r>
    </w:p>
    <w:p w14:paraId="0B21FAA5" w14:textId="77777777" w:rsidR="00336D14" w:rsidRDefault="00336D14">
      <w:pPr>
        <w:numPr>
          <w:ilvl w:val="0"/>
          <w:numId w:val="4"/>
        </w:numPr>
        <w:tabs>
          <w:tab w:val="left" w:pos="1280"/>
        </w:tabs>
        <w:rPr>
          <w:rFonts w:ascii="Verdana" w:hAnsi="Verdana"/>
          <w:szCs w:val="24"/>
          <w:lang w:eastAsia="ar-SA"/>
        </w:rPr>
      </w:pPr>
      <w:r>
        <w:rPr>
          <w:rFonts w:ascii="Verdana" w:hAnsi="Verdana"/>
          <w:szCs w:val="24"/>
          <w:lang w:eastAsia="ar-SA"/>
        </w:rPr>
        <w:t>Plan and host Orientation; schedule additional orientations as necessary throughout the year.</w:t>
      </w:r>
    </w:p>
    <w:p w14:paraId="31994D81" w14:textId="77777777" w:rsidR="00336D14" w:rsidRDefault="00336D14">
      <w:pPr>
        <w:numPr>
          <w:ilvl w:val="0"/>
          <w:numId w:val="4"/>
        </w:numPr>
        <w:tabs>
          <w:tab w:val="left" w:pos="1280"/>
        </w:tabs>
        <w:rPr>
          <w:rFonts w:ascii="Verdana" w:hAnsi="Verdana"/>
          <w:szCs w:val="24"/>
          <w:lang w:eastAsia="ar-SA"/>
        </w:rPr>
      </w:pPr>
      <w:r>
        <w:rPr>
          <w:rFonts w:ascii="Verdana" w:hAnsi="Verdana"/>
          <w:szCs w:val="24"/>
          <w:lang w:eastAsia="ar-SA"/>
        </w:rPr>
        <w:t>Maintain and update all job descriptions and job files tracking changes and additions throughout the year.</w:t>
      </w:r>
      <w:bookmarkStart w:id="0" w:name="_GoBack"/>
      <w:bookmarkEnd w:id="0"/>
    </w:p>
    <w:p w14:paraId="613F253A" w14:textId="77777777" w:rsidR="00336D14" w:rsidRDefault="00336D14">
      <w:pPr>
        <w:numPr>
          <w:ilvl w:val="0"/>
          <w:numId w:val="4"/>
        </w:numPr>
        <w:tabs>
          <w:tab w:val="left" w:pos="1280"/>
        </w:tabs>
        <w:rPr>
          <w:rFonts w:ascii="Verdana" w:hAnsi="Verdana"/>
          <w:szCs w:val="24"/>
          <w:lang w:eastAsia="ar-SA"/>
        </w:rPr>
      </w:pPr>
      <w:r>
        <w:rPr>
          <w:rFonts w:ascii="Verdana" w:hAnsi="Verdana"/>
          <w:szCs w:val="24"/>
          <w:lang w:eastAsia="ar-SA"/>
        </w:rPr>
        <w:t xml:space="preserve">Fill all school jobs, distribute job descriptions and files, and act as a resource to answer questions regarding duties and expectations.  </w:t>
      </w:r>
    </w:p>
    <w:p w14:paraId="4E841A54" w14:textId="77777777" w:rsidR="00336D14" w:rsidRDefault="00336D14">
      <w:pPr>
        <w:numPr>
          <w:ilvl w:val="0"/>
          <w:numId w:val="4"/>
        </w:numPr>
        <w:tabs>
          <w:tab w:val="left" w:pos="1280"/>
        </w:tabs>
        <w:rPr>
          <w:rFonts w:ascii="Verdana" w:hAnsi="Verdana"/>
          <w:szCs w:val="24"/>
          <w:lang w:eastAsia="ar-SA"/>
        </w:rPr>
      </w:pPr>
      <w:r>
        <w:rPr>
          <w:rFonts w:ascii="Verdana" w:hAnsi="Verdana"/>
          <w:szCs w:val="24"/>
          <w:lang w:eastAsia="ar-SA"/>
        </w:rPr>
        <w:t xml:space="preserve">Ensure compliance with job duties; contact families when job duties are not fulfilled, with Vice President.  Provide additional training, explanation and resources as needed. </w:t>
      </w:r>
    </w:p>
    <w:p w14:paraId="3CF2F6D0" w14:textId="77777777" w:rsidR="00336D14" w:rsidRDefault="00336D14">
      <w:pPr>
        <w:numPr>
          <w:ilvl w:val="0"/>
          <w:numId w:val="4"/>
        </w:numPr>
        <w:tabs>
          <w:tab w:val="left" w:pos="1280"/>
        </w:tabs>
        <w:rPr>
          <w:rFonts w:ascii="Verdana" w:hAnsi="Verdana"/>
          <w:szCs w:val="24"/>
          <w:lang w:eastAsia="ar-SA"/>
        </w:rPr>
      </w:pPr>
      <w:r>
        <w:rPr>
          <w:rFonts w:ascii="Verdana" w:hAnsi="Verdana"/>
          <w:szCs w:val="24"/>
          <w:lang w:eastAsia="ar-SA"/>
        </w:rPr>
        <w:t>Organize and oversee annual Job selection.</w:t>
      </w:r>
    </w:p>
    <w:p w14:paraId="087FDC9E" w14:textId="77777777" w:rsidR="00330D57" w:rsidRDefault="00330D57" w:rsidP="00330D57">
      <w:pPr>
        <w:pStyle w:val="PlainText"/>
        <w:numPr>
          <w:ilvl w:val="0"/>
          <w:numId w:val="4"/>
        </w:numPr>
        <w:tabs>
          <w:tab w:val="left" w:pos="1080"/>
        </w:tabs>
        <w:rPr>
          <w:rFonts w:ascii="Verdana" w:hAnsi="Verdana" w:cs="Times New Roman"/>
          <w:sz w:val="24"/>
          <w:szCs w:val="24"/>
          <w:lang w:eastAsia="ar-SA"/>
        </w:rPr>
      </w:pPr>
      <w:r>
        <w:rPr>
          <w:rFonts w:ascii="Verdana" w:hAnsi="Verdana" w:cs="Times New Roman"/>
          <w:sz w:val="24"/>
          <w:szCs w:val="24"/>
          <w:lang w:eastAsia="ar-SA"/>
        </w:rPr>
        <w:t>Resposable to walk through and train your replacement on the board</w:t>
      </w:r>
    </w:p>
    <w:p w14:paraId="0EACE302" w14:textId="77777777" w:rsidR="00330D57" w:rsidRDefault="00330D57" w:rsidP="00330D57">
      <w:pPr>
        <w:ind w:left="1280"/>
        <w:rPr>
          <w:rFonts w:ascii="Verdana" w:hAnsi="Verdana"/>
          <w:szCs w:val="24"/>
          <w:lang w:eastAsia="ar-SA"/>
        </w:rPr>
      </w:pPr>
    </w:p>
    <w:p w14:paraId="4FF34B6C" w14:textId="77777777" w:rsidR="00336D14" w:rsidRDefault="00336D14">
      <w:pPr>
        <w:rPr>
          <w:rFonts w:ascii="Verdana" w:hAnsi="Verdana"/>
          <w:szCs w:val="24"/>
          <w:lang w:eastAsia="ar-SA"/>
        </w:rPr>
      </w:pPr>
    </w:p>
    <w:p w14:paraId="43A16179" w14:textId="77777777" w:rsidR="00336D14" w:rsidRDefault="00336D14">
      <w:pPr>
        <w:rPr>
          <w:rFonts w:ascii="Verdana" w:hAnsi="Verdana"/>
          <w:b/>
          <w:szCs w:val="24"/>
          <w:lang w:eastAsia="ar-SA"/>
        </w:rPr>
      </w:pPr>
      <w:r>
        <w:rPr>
          <w:rFonts w:ascii="Verdana" w:hAnsi="Verdana"/>
          <w:b/>
          <w:szCs w:val="24"/>
          <w:lang w:eastAsia="ar-SA"/>
        </w:rPr>
        <w:t>JOB REQUIREMENTS:</w:t>
      </w:r>
    </w:p>
    <w:p w14:paraId="212546BC" w14:textId="77777777" w:rsidR="00336D14" w:rsidRDefault="00336D14">
      <w:pPr>
        <w:numPr>
          <w:ilvl w:val="0"/>
          <w:numId w:val="3"/>
        </w:numPr>
        <w:tabs>
          <w:tab w:val="left" w:pos="1280"/>
        </w:tabs>
        <w:ind w:left="1280"/>
        <w:rPr>
          <w:rFonts w:ascii="Verdana" w:hAnsi="Verdana"/>
          <w:szCs w:val="24"/>
          <w:lang w:eastAsia="ar-SA"/>
        </w:rPr>
      </w:pPr>
      <w:r>
        <w:rPr>
          <w:rFonts w:ascii="Verdana" w:hAnsi="Verdana"/>
          <w:szCs w:val="24"/>
          <w:lang w:eastAsia="ar-SA"/>
        </w:rPr>
        <w:t>This is an elected Board position.</w:t>
      </w:r>
    </w:p>
    <w:p w14:paraId="2E1763BA" w14:textId="77777777" w:rsidR="00336D14" w:rsidRDefault="00336D14">
      <w:pPr>
        <w:numPr>
          <w:ilvl w:val="0"/>
          <w:numId w:val="3"/>
        </w:numPr>
        <w:tabs>
          <w:tab w:val="left" w:pos="1280"/>
        </w:tabs>
        <w:ind w:left="1280"/>
        <w:rPr>
          <w:rFonts w:ascii="Verdana" w:hAnsi="Verdana"/>
          <w:szCs w:val="24"/>
          <w:lang w:eastAsia="ar-SA"/>
        </w:rPr>
      </w:pPr>
      <w:r>
        <w:rPr>
          <w:rFonts w:ascii="Verdana" w:hAnsi="Verdana"/>
          <w:szCs w:val="24"/>
          <w:lang w:eastAsia="ar-SA"/>
        </w:rPr>
        <w:t>Attend all Parent Meetings, Board Meetings and Board functions.</w:t>
      </w:r>
    </w:p>
    <w:p w14:paraId="5259B0B5" w14:textId="77777777" w:rsidR="00336D14" w:rsidRDefault="00336D14">
      <w:pPr>
        <w:numPr>
          <w:ilvl w:val="0"/>
          <w:numId w:val="3"/>
        </w:numPr>
        <w:tabs>
          <w:tab w:val="left" w:pos="1280"/>
        </w:tabs>
        <w:ind w:left="1280"/>
        <w:rPr>
          <w:rFonts w:ascii="Verdana" w:hAnsi="Verdana"/>
          <w:szCs w:val="24"/>
          <w:lang w:eastAsia="ar-SA"/>
        </w:rPr>
      </w:pPr>
      <w:r>
        <w:rPr>
          <w:rFonts w:ascii="Verdana" w:hAnsi="Verdana"/>
          <w:szCs w:val="24"/>
          <w:lang w:eastAsia="ar-SA"/>
        </w:rPr>
        <w:t>Participate in Board Set Up and Orientation.</w:t>
      </w:r>
    </w:p>
    <w:p w14:paraId="55DCFD4C" w14:textId="77777777" w:rsidR="00336D14" w:rsidRDefault="00336D14">
      <w:pPr>
        <w:numPr>
          <w:ilvl w:val="0"/>
          <w:numId w:val="3"/>
        </w:numPr>
        <w:tabs>
          <w:tab w:val="left" w:pos="1280"/>
        </w:tabs>
        <w:ind w:left="1280"/>
        <w:rPr>
          <w:rFonts w:ascii="Verdana" w:hAnsi="Verdana"/>
          <w:szCs w:val="24"/>
          <w:lang w:eastAsia="ar-SA"/>
        </w:rPr>
      </w:pPr>
      <w:r>
        <w:rPr>
          <w:rFonts w:ascii="Verdana" w:hAnsi="Verdana"/>
          <w:szCs w:val="24"/>
          <w:lang w:eastAsia="ar-SA"/>
        </w:rPr>
        <w:t xml:space="preserve">Computer and administrative proficiency; good organizational skills. </w:t>
      </w:r>
    </w:p>
    <w:p w14:paraId="19EE3BE1" w14:textId="77777777" w:rsidR="00336D14" w:rsidRDefault="00336D14">
      <w:pPr>
        <w:numPr>
          <w:ilvl w:val="0"/>
          <w:numId w:val="3"/>
        </w:numPr>
        <w:tabs>
          <w:tab w:val="left" w:pos="1280"/>
        </w:tabs>
        <w:ind w:left="1280"/>
        <w:rPr>
          <w:rFonts w:ascii="Verdana" w:hAnsi="Verdana"/>
          <w:szCs w:val="24"/>
          <w:lang w:eastAsia="ar-SA"/>
        </w:rPr>
      </w:pPr>
      <w:r>
        <w:rPr>
          <w:rFonts w:ascii="Verdana" w:hAnsi="Verdana"/>
          <w:szCs w:val="24"/>
          <w:lang w:eastAsia="ar-SA"/>
        </w:rPr>
        <w:t>Phone time and exceptional verbal communication skills.</w:t>
      </w:r>
    </w:p>
    <w:p w14:paraId="637BF676" w14:textId="77777777" w:rsidR="00336D14" w:rsidRDefault="00336D14">
      <w:pPr>
        <w:numPr>
          <w:ilvl w:val="0"/>
          <w:numId w:val="3"/>
        </w:numPr>
        <w:tabs>
          <w:tab w:val="left" w:pos="1280"/>
        </w:tabs>
        <w:ind w:left="1280"/>
        <w:rPr>
          <w:rFonts w:ascii="Verdana" w:hAnsi="Verdana"/>
          <w:szCs w:val="24"/>
          <w:lang w:eastAsia="ar-SA"/>
        </w:rPr>
      </w:pPr>
      <w:r>
        <w:rPr>
          <w:rFonts w:ascii="Verdana" w:hAnsi="Verdana"/>
          <w:szCs w:val="24"/>
          <w:lang w:eastAsia="ar-SA"/>
        </w:rPr>
        <w:t>Understanding of the how working parents function winthin the classroom, and the philiosophy of the school in order to lead orientations.</w:t>
      </w:r>
    </w:p>
    <w:p w14:paraId="25AAF0E6" w14:textId="77777777" w:rsidR="00336D14" w:rsidRDefault="00336D14">
      <w:pPr>
        <w:numPr>
          <w:ilvl w:val="0"/>
          <w:numId w:val="3"/>
        </w:numPr>
        <w:tabs>
          <w:tab w:val="left" w:pos="1280"/>
        </w:tabs>
        <w:ind w:left="1280"/>
        <w:rPr>
          <w:rFonts w:ascii="Verdana" w:hAnsi="Verdana"/>
          <w:szCs w:val="24"/>
          <w:lang w:eastAsia="ar-SA"/>
        </w:rPr>
      </w:pPr>
      <w:r>
        <w:rPr>
          <w:rFonts w:ascii="Verdana" w:hAnsi="Verdana"/>
          <w:szCs w:val="24"/>
          <w:lang w:eastAsia="ar-SA"/>
        </w:rPr>
        <w:t>Summer work required.</w:t>
      </w:r>
    </w:p>
    <w:p w14:paraId="447B9AE7" w14:textId="77777777" w:rsidR="00A93163" w:rsidRDefault="00A93163" w:rsidP="00A93163">
      <w:pPr>
        <w:numPr>
          <w:ilvl w:val="0"/>
          <w:numId w:val="3"/>
        </w:numPr>
        <w:tabs>
          <w:tab w:val="clear" w:pos="920"/>
          <w:tab w:val="left" w:pos="1280"/>
        </w:tabs>
        <w:overflowPunct/>
        <w:autoSpaceDE/>
        <w:ind w:left="1280"/>
        <w:textAlignment w:val="auto"/>
        <w:rPr>
          <w:rFonts w:ascii="Verdana" w:hAnsi="Verdana"/>
          <w:szCs w:val="24"/>
          <w:lang w:eastAsia="ar-SA"/>
        </w:rPr>
      </w:pPr>
      <w:r>
        <w:rPr>
          <w:rFonts w:ascii="Verdana" w:hAnsi="Verdana"/>
          <w:szCs w:val="24"/>
          <w:lang w:eastAsia="ar-SA"/>
        </w:rPr>
        <w:t>Beginning of the year set-up</w:t>
      </w:r>
    </w:p>
    <w:p w14:paraId="54F25B4B" w14:textId="77777777" w:rsidR="00A93163" w:rsidRDefault="00A93163" w:rsidP="00A93163">
      <w:pPr>
        <w:numPr>
          <w:ilvl w:val="0"/>
          <w:numId w:val="3"/>
        </w:numPr>
        <w:tabs>
          <w:tab w:val="clear" w:pos="920"/>
          <w:tab w:val="left" w:pos="1280"/>
        </w:tabs>
        <w:overflowPunct/>
        <w:autoSpaceDE/>
        <w:ind w:left="1280"/>
        <w:textAlignment w:val="auto"/>
        <w:rPr>
          <w:rFonts w:ascii="Verdana" w:hAnsi="Verdana"/>
          <w:szCs w:val="24"/>
          <w:lang w:eastAsia="ar-SA"/>
        </w:rPr>
      </w:pPr>
      <w:r>
        <w:rPr>
          <w:rFonts w:ascii="Verdana" w:hAnsi="Verdana"/>
          <w:szCs w:val="24"/>
          <w:lang w:eastAsia="ar-SA"/>
        </w:rPr>
        <w:t>End of year clean up</w:t>
      </w:r>
    </w:p>
    <w:p w14:paraId="70A5421B" w14:textId="77777777" w:rsidR="00A93163" w:rsidRDefault="00A93163" w:rsidP="00A93163">
      <w:pPr>
        <w:pStyle w:val="PlainText"/>
        <w:numPr>
          <w:ilvl w:val="0"/>
          <w:numId w:val="3"/>
        </w:numPr>
        <w:tabs>
          <w:tab w:val="clear" w:pos="920"/>
          <w:tab w:val="left" w:pos="1080"/>
          <w:tab w:val="num" w:pos="1280"/>
        </w:tabs>
        <w:ind w:left="1280"/>
        <w:rPr>
          <w:rFonts w:ascii="Verdana" w:hAnsi="Verdana"/>
          <w:szCs w:val="24"/>
          <w:lang w:eastAsia="ar-SA"/>
        </w:rPr>
      </w:pPr>
      <w:r>
        <w:rPr>
          <w:rFonts w:ascii="Verdana" w:hAnsi="Verdana"/>
          <w:szCs w:val="24"/>
          <w:lang w:eastAsia="ar-SA"/>
        </w:rPr>
        <w:lastRenderedPageBreak/>
        <w:t xml:space="preserve">  Resposable to walk through and train your replacement on the board</w:t>
      </w:r>
    </w:p>
    <w:p w14:paraId="511F21DD" w14:textId="27E66542" w:rsidR="00566BF3" w:rsidRDefault="00566BF3" w:rsidP="00A93163">
      <w:pPr>
        <w:pStyle w:val="PlainText"/>
        <w:tabs>
          <w:tab w:val="left" w:pos="1080"/>
        </w:tabs>
        <w:ind w:left="720"/>
        <w:rPr>
          <w:rFonts w:ascii="Verdana" w:hAnsi="Verdana"/>
          <w:szCs w:val="24"/>
          <w:lang w:eastAsia="ar-SA"/>
        </w:rPr>
      </w:pPr>
    </w:p>
    <w:p w14:paraId="66526337" w14:textId="77777777" w:rsidR="00566BF3" w:rsidRDefault="00566BF3" w:rsidP="00566BF3">
      <w:pPr>
        <w:tabs>
          <w:tab w:val="left" w:pos="1280"/>
        </w:tabs>
        <w:ind w:left="720"/>
        <w:rPr>
          <w:rFonts w:ascii="Verdana" w:hAnsi="Verdana"/>
          <w:szCs w:val="24"/>
          <w:lang w:eastAsia="ar-SA"/>
        </w:rPr>
      </w:pPr>
    </w:p>
    <w:p w14:paraId="29E86DD7" w14:textId="77777777" w:rsidR="00336D14" w:rsidRDefault="00336D14">
      <w:pPr>
        <w:ind w:left="720"/>
        <w:rPr>
          <w:rFonts w:ascii="Verdana" w:hAnsi="Verdana"/>
          <w:szCs w:val="24"/>
          <w:lang w:eastAsia="ar-SA"/>
        </w:rPr>
      </w:pPr>
    </w:p>
    <w:p w14:paraId="54CA931E" w14:textId="77777777" w:rsidR="00336D14" w:rsidRDefault="00336D14">
      <w:pPr>
        <w:rPr>
          <w:rFonts w:ascii="Verdana" w:hAnsi="Verdana"/>
          <w:b/>
          <w:szCs w:val="24"/>
          <w:u w:val="single"/>
          <w:lang w:eastAsia="ar-SA"/>
        </w:rPr>
      </w:pPr>
    </w:p>
    <w:p w14:paraId="7A7AC0B5" w14:textId="77777777" w:rsidR="00336D14" w:rsidRDefault="00336D14">
      <w:pPr>
        <w:rPr>
          <w:rFonts w:ascii="Verdana" w:hAnsi="Verdana"/>
          <w:b/>
          <w:szCs w:val="24"/>
          <w:u w:val="single"/>
          <w:lang w:eastAsia="ar-SA"/>
        </w:rPr>
      </w:pPr>
      <w:r>
        <w:rPr>
          <w:rFonts w:ascii="Verdana" w:hAnsi="Verdana"/>
          <w:b/>
          <w:szCs w:val="24"/>
          <w:u w:val="single"/>
          <w:lang w:eastAsia="ar-SA"/>
        </w:rPr>
        <w:t>General Duties</w:t>
      </w:r>
    </w:p>
    <w:p w14:paraId="523FE5A6" w14:textId="77777777" w:rsidR="00336D14" w:rsidRDefault="00336D14">
      <w:pPr>
        <w:rPr>
          <w:rFonts w:ascii="Arial" w:hAnsi="Arial"/>
          <w:b/>
          <w:szCs w:val="24"/>
          <w:u w:val="single"/>
          <w:lang w:eastAsia="ar-SA"/>
        </w:rPr>
      </w:pPr>
    </w:p>
    <w:p w14:paraId="785A01EB" w14:textId="77777777" w:rsidR="00336D14" w:rsidRDefault="00336D14">
      <w:pPr>
        <w:rPr>
          <w:rFonts w:ascii="Arial" w:hAnsi="Arial"/>
          <w:b/>
          <w:bCs/>
          <w:sz w:val="28"/>
          <w:szCs w:val="24"/>
          <w:lang w:eastAsia="ar-SA"/>
        </w:rPr>
      </w:pPr>
      <w:r>
        <w:rPr>
          <w:rFonts w:ascii="Arial" w:hAnsi="Arial"/>
          <w:b/>
          <w:bCs/>
          <w:sz w:val="28"/>
          <w:szCs w:val="24"/>
          <w:lang w:eastAsia="ar-SA"/>
        </w:rPr>
        <w:t>New Orientation Notes:</w:t>
      </w:r>
    </w:p>
    <w:p w14:paraId="300894CD" w14:textId="77777777" w:rsidR="00336D14" w:rsidRDefault="00336D14">
      <w:pPr>
        <w:rPr>
          <w:rFonts w:ascii="Arial" w:hAnsi="Arial"/>
          <w:szCs w:val="24"/>
          <w:lang w:eastAsia="ar-SA"/>
        </w:rPr>
      </w:pPr>
      <w:r>
        <w:rPr>
          <w:rFonts w:ascii="Arial" w:hAnsi="Arial"/>
          <w:szCs w:val="24"/>
          <w:lang w:eastAsia="ar-SA"/>
        </w:rPr>
        <w:t xml:space="preserve">* </w:t>
      </w:r>
      <w:r>
        <w:rPr>
          <w:rFonts w:ascii="Arial" w:hAnsi="Arial"/>
          <w:i/>
          <w:iCs/>
          <w:szCs w:val="24"/>
          <w:lang w:eastAsia="ar-SA"/>
        </w:rPr>
        <w:t xml:space="preserve">Any time you have a new family or an additional member of any family, need or ask to be oriented, you must provide the Enrollment Coordinator with that person's name. </w:t>
      </w:r>
      <w:r>
        <w:rPr>
          <w:rFonts w:ascii="Arial" w:hAnsi="Arial"/>
          <w:szCs w:val="24"/>
          <w:lang w:eastAsia="ar-SA"/>
        </w:rPr>
        <w:t xml:space="preserve">The Enrollment Coordinator needs to know who can work so they can make sure they have their proper forms turned in to be completely eligible. </w:t>
      </w:r>
    </w:p>
    <w:p w14:paraId="54413CD6" w14:textId="77777777" w:rsidR="00336D14" w:rsidRDefault="00336D14">
      <w:pPr>
        <w:rPr>
          <w:rFonts w:ascii="Arial" w:hAnsi="Arial"/>
          <w:szCs w:val="24"/>
          <w:lang w:eastAsia="ar-SA"/>
        </w:rPr>
      </w:pPr>
      <w:r>
        <w:rPr>
          <w:rFonts w:ascii="Arial" w:hAnsi="Arial"/>
          <w:szCs w:val="24"/>
          <w:lang w:eastAsia="ar-SA"/>
        </w:rPr>
        <w:t>* A current list of currently eligible working people should be kept in the file draw at the school for reference.</w:t>
      </w:r>
    </w:p>
    <w:p w14:paraId="65C7B8B4" w14:textId="77777777" w:rsidR="00336D14" w:rsidRDefault="00336D14">
      <w:pPr>
        <w:rPr>
          <w:rFonts w:ascii="Arial" w:hAnsi="Arial"/>
          <w:szCs w:val="24"/>
          <w:lang w:eastAsia="ar-SA"/>
        </w:rPr>
      </w:pPr>
      <w:r>
        <w:rPr>
          <w:rFonts w:ascii="Arial" w:hAnsi="Arial"/>
          <w:szCs w:val="24"/>
          <w:lang w:eastAsia="ar-SA"/>
        </w:rPr>
        <w:t xml:space="preserve">*Encourage as many people to make the end of summer orientation but you will need to lead a make-up orientation after, and additional oneas as needed throughout the year. </w:t>
      </w:r>
    </w:p>
    <w:p w14:paraId="3A05BEDD" w14:textId="77777777" w:rsidR="00336D14" w:rsidRDefault="00336D14">
      <w:pPr>
        <w:rPr>
          <w:rFonts w:ascii="Arial" w:hAnsi="Arial"/>
          <w:szCs w:val="24"/>
          <w:lang w:eastAsia="ar-SA"/>
        </w:rPr>
      </w:pPr>
    </w:p>
    <w:p w14:paraId="0977E63A" w14:textId="77777777" w:rsidR="00336D14" w:rsidRDefault="00336D14">
      <w:pPr>
        <w:rPr>
          <w:rFonts w:ascii="Verdana" w:hAnsi="Verdana"/>
          <w:b/>
          <w:i/>
          <w:szCs w:val="24"/>
          <w:lang w:eastAsia="ar-SA"/>
        </w:rPr>
      </w:pPr>
      <w:r>
        <w:rPr>
          <w:rFonts w:ascii="Verdana" w:hAnsi="Verdana"/>
          <w:b/>
          <w:i/>
          <w:szCs w:val="24"/>
          <w:lang w:eastAsia="ar-SA"/>
        </w:rPr>
        <w:t>Summer Mailing</w:t>
      </w:r>
    </w:p>
    <w:p w14:paraId="57C7EC8D" w14:textId="77777777" w:rsidR="00336D14" w:rsidRDefault="00336D14">
      <w:pPr>
        <w:rPr>
          <w:rFonts w:ascii="Verdana" w:hAnsi="Verdana"/>
          <w:b/>
          <w:i/>
          <w:szCs w:val="24"/>
          <w:lang w:eastAsia="ar-SA"/>
        </w:rPr>
      </w:pPr>
      <w:r>
        <w:rPr>
          <w:rFonts w:ascii="Verdana" w:hAnsi="Verdana"/>
          <w:b/>
          <w:i/>
          <w:szCs w:val="24"/>
          <w:lang w:eastAsia="ar-SA"/>
        </w:rPr>
        <w:t>Orientation</w:t>
      </w:r>
    </w:p>
    <w:p w14:paraId="2BCAC0E1" w14:textId="77777777" w:rsidR="00336D14" w:rsidRDefault="00336D14">
      <w:pPr>
        <w:rPr>
          <w:rFonts w:ascii="Verdana" w:hAnsi="Verdana"/>
          <w:b/>
          <w:i/>
          <w:szCs w:val="24"/>
          <w:lang w:eastAsia="ar-SA"/>
        </w:rPr>
      </w:pPr>
      <w:r>
        <w:rPr>
          <w:rFonts w:ascii="Verdana" w:hAnsi="Verdana"/>
          <w:b/>
          <w:i/>
          <w:szCs w:val="24"/>
          <w:lang w:eastAsia="ar-SA"/>
        </w:rPr>
        <w:t>Job Files</w:t>
      </w:r>
    </w:p>
    <w:p w14:paraId="1C56418C" w14:textId="77777777" w:rsidR="00336D14" w:rsidRDefault="00336D14">
      <w:pPr>
        <w:rPr>
          <w:rFonts w:ascii="Verdana" w:hAnsi="Verdana"/>
          <w:b/>
          <w:i/>
          <w:szCs w:val="24"/>
          <w:lang w:eastAsia="ar-SA"/>
        </w:rPr>
      </w:pPr>
      <w:r>
        <w:rPr>
          <w:rFonts w:ascii="Verdana" w:hAnsi="Verdana"/>
          <w:b/>
          <w:i/>
          <w:szCs w:val="24"/>
          <w:lang w:eastAsia="ar-SA"/>
        </w:rPr>
        <w:t xml:space="preserve">Job Selection </w:t>
      </w:r>
    </w:p>
    <w:p w14:paraId="341D481D" w14:textId="77777777" w:rsidR="00336D14" w:rsidRDefault="00336D14">
      <w:pPr>
        <w:rPr>
          <w:rFonts w:ascii="Verdana" w:hAnsi="Verdana"/>
          <w:b/>
          <w:i/>
          <w:szCs w:val="24"/>
          <w:lang w:eastAsia="ar-SA"/>
        </w:rPr>
      </w:pPr>
      <w:r>
        <w:rPr>
          <w:rFonts w:ascii="Verdana" w:hAnsi="Verdana"/>
          <w:b/>
          <w:i/>
          <w:szCs w:val="24"/>
          <w:lang w:eastAsia="ar-SA"/>
        </w:rPr>
        <w:t>Registration Day</w:t>
      </w:r>
    </w:p>
    <w:p w14:paraId="62645979" w14:textId="77777777" w:rsidR="00336D14" w:rsidRDefault="00336D14">
      <w:pPr>
        <w:rPr>
          <w:rFonts w:ascii="Verdana" w:hAnsi="Verdana"/>
          <w:b/>
          <w:szCs w:val="24"/>
          <w:lang w:eastAsia="ar-SA"/>
        </w:rPr>
      </w:pPr>
    </w:p>
    <w:p w14:paraId="3EC96819" w14:textId="77777777" w:rsidR="00336D14" w:rsidRDefault="00336D14">
      <w:pPr>
        <w:rPr>
          <w:rFonts w:ascii="Verdana" w:hAnsi="Verdana"/>
          <w:b/>
          <w:i/>
          <w:szCs w:val="24"/>
          <w:lang w:eastAsia="ar-SA"/>
        </w:rPr>
      </w:pPr>
      <w:r>
        <w:rPr>
          <w:rFonts w:ascii="Verdana" w:hAnsi="Verdana"/>
          <w:b/>
          <w:i/>
          <w:szCs w:val="24"/>
          <w:lang w:eastAsia="ar-SA"/>
        </w:rPr>
        <w:t>Registration Day</w:t>
      </w:r>
    </w:p>
    <w:p w14:paraId="4FAB6B8F" w14:textId="77777777" w:rsidR="00336D14" w:rsidRDefault="00336D14">
      <w:pPr>
        <w:rPr>
          <w:rFonts w:ascii="Verdana" w:hAnsi="Verdana"/>
          <w:szCs w:val="24"/>
          <w:lang w:eastAsia="ar-SA"/>
        </w:rPr>
      </w:pPr>
      <w:r>
        <w:rPr>
          <w:rFonts w:ascii="Verdana" w:hAnsi="Verdana"/>
          <w:szCs w:val="24"/>
          <w:lang w:eastAsia="ar-SA"/>
        </w:rPr>
        <w:t xml:space="preserve">Attend Registration Day.  Assist outgoing Job Coordinator in placing incoming families into their jobs. </w:t>
      </w:r>
    </w:p>
    <w:p w14:paraId="7E4A3D0A" w14:textId="77777777" w:rsidR="00336D14" w:rsidRDefault="00336D14">
      <w:pPr>
        <w:rPr>
          <w:rFonts w:ascii="Verdana" w:hAnsi="Verdana"/>
          <w:b/>
          <w:szCs w:val="24"/>
          <w:lang w:eastAsia="ar-SA"/>
        </w:rPr>
      </w:pPr>
    </w:p>
    <w:p w14:paraId="01149EA6" w14:textId="77777777" w:rsidR="00336D14" w:rsidRDefault="00336D14">
      <w:pPr>
        <w:rPr>
          <w:rFonts w:ascii="Verdana" w:hAnsi="Verdana"/>
          <w:szCs w:val="24"/>
          <w:lang w:eastAsia="ar-SA"/>
        </w:rPr>
      </w:pPr>
      <w:r>
        <w:rPr>
          <w:rFonts w:ascii="Verdana" w:hAnsi="Verdana"/>
          <w:szCs w:val="24"/>
          <w:lang w:eastAsia="ar-SA"/>
        </w:rPr>
        <w:t>…………………………………………………………………………………………………………………………………</w:t>
      </w:r>
    </w:p>
    <w:p w14:paraId="0F16FD15" w14:textId="77777777" w:rsidR="00336D14" w:rsidRDefault="00336D14">
      <w:pPr>
        <w:rPr>
          <w:rFonts w:ascii="Verdana" w:hAnsi="Verdana"/>
          <w:szCs w:val="24"/>
          <w:lang w:eastAsia="ar-SA"/>
        </w:rPr>
      </w:pPr>
    </w:p>
    <w:p w14:paraId="7FF7B9A3" w14:textId="77777777" w:rsidR="00336D14" w:rsidRDefault="00336D14">
      <w:pPr>
        <w:rPr>
          <w:rFonts w:ascii="Verdana" w:hAnsi="Verdana"/>
          <w:b/>
          <w:i/>
          <w:szCs w:val="24"/>
          <w:lang w:eastAsia="ar-SA"/>
        </w:rPr>
      </w:pPr>
      <w:r>
        <w:rPr>
          <w:rFonts w:ascii="Verdana" w:hAnsi="Verdana"/>
          <w:b/>
          <w:i/>
          <w:szCs w:val="24"/>
          <w:lang w:eastAsia="ar-SA"/>
        </w:rPr>
        <w:t>B-Board Meeting</w:t>
      </w:r>
    </w:p>
    <w:p w14:paraId="5D999198" w14:textId="77777777" w:rsidR="00336D14" w:rsidRDefault="00336D14">
      <w:pPr>
        <w:rPr>
          <w:rFonts w:ascii="Verdana" w:hAnsi="Verdana"/>
          <w:b/>
          <w:i/>
          <w:szCs w:val="24"/>
          <w:lang w:eastAsia="ar-SA"/>
        </w:rPr>
      </w:pPr>
    </w:p>
    <w:p w14:paraId="677361B0" w14:textId="77777777" w:rsidR="00336D14" w:rsidRDefault="00336D14">
      <w:pPr>
        <w:rPr>
          <w:rFonts w:ascii="Verdana" w:hAnsi="Verdana"/>
          <w:b/>
          <w:i/>
          <w:szCs w:val="24"/>
          <w:lang w:eastAsia="ar-SA"/>
        </w:rPr>
      </w:pPr>
      <w:r>
        <w:rPr>
          <w:rFonts w:ascii="Verdana" w:hAnsi="Verdana"/>
          <w:b/>
          <w:i/>
          <w:szCs w:val="24"/>
          <w:lang w:eastAsia="ar-SA"/>
        </w:rPr>
        <w:t>Board Meeting</w:t>
      </w:r>
    </w:p>
    <w:p w14:paraId="5077853D" w14:textId="77777777" w:rsidR="00336D14" w:rsidRDefault="00336D14">
      <w:pPr>
        <w:rPr>
          <w:rFonts w:ascii="Verdana" w:hAnsi="Verdana"/>
          <w:szCs w:val="24"/>
        </w:rPr>
      </w:pPr>
      <w:r>
        <w:rPr>
          <w:rFonts w:ascii="Verdana" w:hAnsi="Verdana"/>
          <w:szCs w:val="24"/>
        </w:rPr>
        <w:t>Attend your first Board Meeting.  Although the outgoing Board Members are still presiding over this meeting you are required to be there as well.  The June Board Meeting is the time that you and your fellow incoming Board Members will preside over the meeting.</w:t>
      </w:r>
    </w:p>
    <w:p w14:paraId="143F4902" w14:textId="77777777" w:rsidR="00336D14" w:rsidRDefault="00336D14">
      <w:pPr>
        <w:rPr>
          <w:rFonts w:ascii="Verdana" w:hAnsi="Verdana"/>
          <w:b/>
          <w:szCs w:val="24"/>
          <w:u w:val="single"/>
          <w:lang w:eastAsia="ar-SA"/>
        </w:rPr>
      </w:pPr>
    </w:p>
    <w:p w14:paraId="5AE08F04" w14:textId="77777777" w:rsidR="00336D14" w:rsidRDefault="00336D14">
      <w:pPr>
        <w:rPr>
          <w:rFonts w:ascii="Verdana" w:hAnsi="Verdana"/>
          <w:b/>
          <w:szCs w:val="24"/>
          <w:u w:val="single"/>
          <w:lang w:eastAsia="ar-SA"/>
        </w:rPr>
      </w:pPr>
    </w:p>
    <w:p w14:paraId="73DB7C9E" w14:textId="77777777" w:rsidR="00336D14" w:rsidRDefault="00336D14">
      <w:pPr>
        <w:rPr>
          <w:rFonts w:ascii="Verdana" w:hAnsi="Verdana"/>
          <w:b/>
          <w:szCs w:val="24"/>
          <w:lang w:eastAsia="ar-SA"/>
        </w:rPr>
      </w:pPr>
      <w:r>
        <w:rPr>
          <w:rFonts w:ascii="Verdana" w:hAnsi="Verdana"/>
          <w:b/>
          <w:szCs w:val="24"/>
          <w:lang w:eastAsia="ar-SA"/>
        </w:rPr>
        <w:t>JUNE</w:t>
      </w:r>
    </w:p>
    <w:p w14:paraId="4648B661" w14:textId="77777777" w:rsidR="00336D14" w:rsidRDefault="00336D14">
      <w:pPr>
        <w:rPr>
          <w:rFonts w:ascii="Verdana" w:hAnsi="Verdana"/>
          <w:b/>
          <w:szCs w:val="24"/>
          <w:lang w:eastAsia="ar-SA"/>
        </w:rPr>
      </w:pPr>
    </w:p>
    <w:p w14:paraId="6E89802D" w14:textId="77777777" w:rsidR="00336D14" w:rsidRDefault="00336D14">
      <w:pPr>
        <w:rPr>
          <w:rFonts w:ascii="Verdana" w:hAnsi="Verdana"/>
          <w:b/>
          <w:i/>
          <w:szCs w:val="24"/>
          <w:lang w:eastAsia="ar-SA"/>
        </w:rPr>
      </w:pPr>
      <w:r>
        <w:rPr>
          <w:rFonts w:ascii="Verdana" w:hAnsi="Verdana"/>
          <w:b/>
          <w:i/>
          <w:szCs w:val="24"/>
          <w:lang w:eastAsia="ar-SA"/>
        </w:rPr>
        <w:t>Job List Maintenance</w:t>
      </w:r>
    </w:p>
    <w:p w14:paraId="2C072F7E" w14:textId="77777777" w:rsidR="00336D14" w:rsidRDefault="00336D14">
      <w:pPr>
        <w:rPr>
          <w:rFonts w:ascii="Verdana" w:hAnsi="Verdana"/>
          <w:b/>
          <w:i/>
          <w:szCs w:val="24"/>
          <w:lang w:eastAsia="ar-SA"/>
        </w:rPr>
      </w:pPr>
      <w:r>
        <w:rPr>
          <w:rFonts w:ascii="Verdana" w:hAnsi="Verdana"/>
          <w:b/>
          <w:i/>
          <w:szCs w:val="24"/>
          <w:lang w:eastAsia="ar-SA"/>
        </w:rPr>
        <w:t>Email Job Files</w:t>
      </w:r>
    </w:p>
    <w:p w14:paraId="2AB5B30A" w14:textId="77777777" w:rsidR="00336D14" w:rsidRDefault="00336D14">
      <w:pPr>
        <w:rPr>
          <w:rFonts w:ascii="Verdana" w:hAnsi="Verdana"/>
          <w:b/>
          <w:i/>
          <w:szCs w:val="24"/>
          <w:lang w:eastAsia="ar-SA"/>
        </w:rPr>
      </w:pPr>
      <w:r>
        <w:rPr>
          <w:rFonts w:ascii="Verdana" w:hAnsi="Verdana"/>
          <w:b/>
          <w:i/>
          <w:szCs w:val="24"/>
          <w:lang w:eastAsia="ar-SA"/>
        </w:rPr>
        <w:t>Orientation Date</w:t>
      </w:r>
    </w:p>
    <w:p w14:paraId="17A25E4D" w14:textId="77777777" w:rsidR="00336D14" w:rsidRDefault="00336D14">
      <w:pPr>
        <w:rPr>
          <w:rFonts w:ascii="Verdana" w:hAnsi="Verdana"/>
          <w:b/>
          <w:i/>
          <w:szCs w:val="24"/>
          <w:lang w:eastAsia="ar-SA"/>
        </w:rPr>
      </w:pPr>
      <w:r>
        <w:rPr>
          <w:rFonts w:ascii="Verdana" w:hAnsi="Verdana"/>
          <w:b/>
          <w:i/>
          <w:szCs w:val="24"/>
          <w:lang w:eastAsia="ar-SA"/>
        </w:rPr>
        <w:t>Summer Mailing</w:t>
      </w:r>
    </w:p>
    <w:p w14:paraId="4B087761" w14:textId="77777777" w:rsidR="00336D14" w:rsidRDefault="00336D14">
      <w:pPr>
        <w:rPr>
          <w:rFonts w:ascii="Verdana" w:hAnsi="Verdana"/>
          <w:b/>
          <w:i/>
          <w:szCs w:val="24"/>
          <w:lang w:eastAsia="ar-SA"/>
        </w:rPr>
      </w:pPr>
      <w:r>
        <w:rPr>
          <w:rFonts w:ascii="Verdana" w:hAnsi="Verdana"/>
          <w:b/>
          <w:i/>
          <w:szCs w:val="24"/>
          <w:lang w:eastAsia="ar-SA"/>
        </w:rPr>
        <w:t>Job Files</w:t>
      </w:r>
    </w:p>
    <w:p w14:paraId="1ED8A20D" w14:textId="77777777" w:rsidR="00336D14" w:rsidRDefault="00336D14">
      <w:pPr>
        <w:rPr>
          <w:rFonts w:ascii="Verdana" w:hAnsi="Verdana"/>
          <w:b/>
          <w:szCs w:val="24"/>
          <w:lang w:eastAsia="ar-SA"/>
        </w:rPr>
      </w:pPr>
    </w:p>
    <w:p w14:paraId="77CD9015" w14:textId="77777777" w:rsidR="00336D14" w:rsidRDefault="00336D14">
      <w:pPr>
        <w:rPr>
          <w:rFonts w:ascii="Verdana" w:hAnsi="Verdana"/>
          <w:b/>
          <w:i/>
          <w:szCs w:val="24"/>
          <w:lang w:eastAsia="ar-SA"/>
        </w:rPr>
      </w:pPr>
      <w:r>
        <w:rPr>
          <w:rFonts w:ascii="Verdana" w:hAnsi="Verdana"/>
          <w:b/>
          <w:i/>
          <w:szCs w:val="24"/>
          <w:lang w:eastAsia="ar-SA"/>
        </w:rPr>
        <w:t>Job List Maintenance</w:t>
      </w:r>
    </w:p>
    <w:p w14:paraId="241D5AC9" w14:textId="77777777" w:rsidR="00336D14" w:rsidRDefault="00336D14">
      <w:pPr>
        <w:rPr>
          <w:rFonts w:ascii="Verdana" w:hAnsi="Verdana"/>
          <w:szCs w:val="24"/>
        </w:rPr>
      </w:pPr>
      <w:r>
        <w:rPr>
          <w:rFonts w:ascii="Verdana" w:hAnsi="Verdana"/>
          <w:szCs w:val="24"/>
        </w:rPr>
        <w:t xml:space="preserve">Continue to work with the Enrollment Chair in assisting new families with choosing their school job.  Maintain the current Job List. </w:t>
      </w:r>
    </w:p>
    <w:p w14:paraId="15308CE4" w14:textId="77777777" w:rsidR="00336D14" w:rsidRDefault="00336D14">
      <w:pPr>
        <w:rPr>
          <w:rFonts w:ascii="Verdana" w:hAnsi="Verdana"/>
          <w:b/>
          <w:szCs w:val="24"/>
          <w:lang w:eastAsia="ar-SA"/>
        </w:rPr>
      </w:pPr>
    </w:p>
    <w:p w14:paraId="0299BF54" w14:textId="77777777" w:rsidR="00336D14" w:rsidRDefault="00336D14">
      <w:pPr>
        <w:rPr>
          <w:rFonts w:ascii="Verdana" w:hAnsi="Verdana"/>
          <w:b/>
          <w:i/>
          <w:szCs w:val="24"/>
          <w:lang w:eastAsia="ar-SA"/>
        </w:rPr>
      </w:pPr>
      <w:r>
        <w:rPr>
          <w:rFonts w:ascii="Verdana" w:hAnsi="Verdana"/>
          <w:b/>
          <w:i/>
          <w:szCs w:val="24"/>
          <w:lang w:eastAsia="ar-SA"/>
        </w:rPr>
        <w:t>Email Job Files</w:t>
      </w:r>
    </w:p>
    <w:p w14:paraId="5F4DAB57" w14:textId="77777777" w:rsidR="00336D14" w:rsidRDefault="00336D14">
      <w:pPr>
        <w:rPr>
          <w:rFonts w:ascii="Verdana" w:hAnsi="Verdana"/>
          <w:szCs w:val="24"/>
        </w:rPr>
      </w:pPr>
      <w:r>
        <w:rPr>
          <w:rFonts w:ascii="Verdana" w:hAnsi="Verdana"/>
          <w:szCs w:val="24"/>
        </w:rPr>
        <w:t>Begin to email out Job Files to any families that have not already received them.</w:t>
      </w:r>
    </w:p>
    <w:p w14:paraId="41B320CB" w14:textId="77777777" w:rsidR="00336D14" w:rsidRDefault="00336D14">
      <w:pPr>
        <w:rPr>
          <w:rFonts w:ascii="Verdana" w:hAnsi="Verdana"/>
          <w:szCs w:val="24"/>
          <w:lang w:eastAsia="ar-SA"/>
        </w:rPr>
      </w:pPr>
    </w:p>
    <w:p w14:paraId="0FFDE3B7" w14:textId="77777777" w:rsidR="00336D14" w:rsidRDefault="00336D14">
      <w:pPr>
        <w:rPr>
          <w:rFonts w:ascii="Verdana" w:hAnsi="Verdana"/>
          <w:b/>
          <w:i/>
          <w:szCs w:val="24"/>
          <w:lang w:eastAsia="ar-SA"/>
        </w:rPr>
      </w:pPr>
    </w:p>
    <w:p w14:paraId="1A15A066" w14:textId="77777777" w:rsidR="00336D14" w:rsidRDefault="00336D14">
      <w:pPr>
        <w:rPr>
          <w:rFonts w:ascii="Verdana" w:hAnsi="Verdana"/>
          <w:b/>
          <w:i/>
          <w:szCs w:val="24"/>
          <w:lang w:eastAsia="ar-SA"/>
        </w:rPr>
      </w:pPr>
      <w:r>
        <w:rPr>
          <w:rFonts w:ascii="Verdana" w:hAnsi="Verdana"/>
          <w:b/>
          <w:i/>
          <w:szCs w:val="24"/>
          <w:lang w:eastAsia="ar-SA"/>
        </w:rPr>
        <w:t>Orientation Date</w:t>
      </w:r>
    </w:p>
    <w:p w14:paraId="4AB73661" w14:textId="77777777" w:rsidR="00336D14" w:rsidRDefault="00336D14">
      <w:pPr>
        <w:rPr>
          <w:rFonts w:ascii="Verdana" w:hAnsi="Verdana"/>
          <w:szCs w:val="24"/>
          <w:lang w:eastAsia="ar-SA"/>
        </w:rPr>
      </w:pPr>
      <w:r>
        <w:rPr>
          <w:rFonts w:ascii="Verdana" w:hAnsi="Verdana"/>
          <w:szCs w:val="24"/>
          <w:lang w:eastAsia="ar-SA"/>
        </w:rPr>
        <w:t xml:space="preserve">Set the date for Orientation with the President and the Director.  They will set the calendar for the entire year, so contact them early-this will be done by the July Board Meeting.  </w:t>
      </w:r>
    </w:p>
    <w:p w14:paraId="71AE1275" w14:textId="77777777" w:rsidR="00336D14" w:rsidRDefault="00336D14">
      <w:pPr>
        <w:rPr>
          <w:rFonts w:ascii="Verdana" w:hAnsi="Verdana"/>
          <w:b/>
          <w:i/>
          <w:szCs w:val="24"/>
          <w:lang w:eastAsia="ar-SA"/>
        </w:rPr>
      </w:pPr>
    </w:p>
    <w:p w14:paraId="3E070FEF" w14:textId="77777777" w:rsidR="00336D14" w:rsidRDefault="00336D14">
      <w:pPr>
        <w:rPr>
          <w:rFonts w:ascii="Verdana" w:hAnsi="Verdana"/>
          <w:b/>
          <w:i/>
          <w:szCs w:val="24"/>
          <w:lang w:eastAsia="ar-SA"/>
        </w:rPr>
      </w:pPr>
      <w:r>
        <w:rPr>
          <w:rFonts w:ascii="Verdana" w:hAnsi="Verdana"/>
          <w:b/>
          <w:i/>
          <w:szCs w:val="24"/>
          <w:lang w:eastAsia="ar-SA"/>
        </w:rPr>
        <w:t>Summer Mailing</w:t>
      </w:r>
    </w:p>
    <w:p w14:paraId="2FFB205D" w14:textId="77777777" w:rsidR="00336D14" w:rsidRDefault="00336D14">
      <w:pPr>
        <w:rPr>
          <w:rFonts w:ascii="Verdana" w:hAnsi="Verdana"/>
          <w:szCs w:val="24"/>
          <w:lang w:eastAsia="ar-SA"/>
        </w:rPr>
      </w:pPr>
      <w:r>
        <w:rPr>
          <w:rFonts w:ascii="Verdana" w:hAnsi="Verdana"/>
          <w:szCs w:val="24"/>
          <w:lang w:eastAsia="ar-SA"/>
        </w:rPr>
        <w:t xml:space="preserve">The Summer Mailing is </w:t>
      </w:r>
      <w:r w:rsidR="000114BB">
        <w:rPr>
          <w:rFonts w:ascii="Verdana" w:hAnsi="Verdana"/>
          <w:szCs w:val="24"/>
          <w:lang w:eastAsia="ar-SA"/>
        </w:rPr>
        <w:t>e</w:t>
      </w:r>
      <w:r>
        <w:rPr>
          <w:rFonts w:ascii="Verdana" w:hAnsi="Verdana"/>
          <w:szCs w:val="24"/>
          <w:lang w:eastAsia="ar-SA"/>
        </w:rPr>
        <w:t>mailed 2-3 weeks before Orientation (late August).</w:t>
      </w:r>
      <w:r w:rsidR="000114BB">
        <w:rPr>
          <w:rFonts w:ascii="Verdana" w:hAnsi="Verdana"/>
          <w:szCs w:val="24"/>
          <w:lang w:eastAsia="ar-SA"/>
        </w:rPr>
        <w:t xml:space="preserve"> You should confirm with the new families that they received theirs when you call to give them their school job. </w:t>
      </w:r>
    </w:p>
    <w:p w14:paraId="50154FC6" w14:textId="77777777" w:rsidR="00336D14" w:rsidRDefault="00336D14">
      <w:pPr>
        <w:rPr>
          <w:rFonts w:ascii="Verdana" w:hAnsi="Verdana"/>
          <w:szCs w:val="24"/>
          <w:lang w:eastAsia="ar-SA"/>
        </w:rPr>
      </w:pPr>
    </w:p>
    <w:p w14:paraId="5CA23D6A" w14:textId="77777777" w:rsidR="00336D14" w:rsidRDefault="00336D14">
      <w:pPr>
        <w:rPr>
          <w:rFonts w:ascii="Verdana" w:hAnsi="Verdana"/>
          <w:szCs w:val="24"/>
          <w:lang w:eastAsia="ar-SA"/>
        </w:rPr>
      </w:pPr>
      <w:r>
        <w:rPr>
          <w:rFonts w:ascii="Verdana" w:hAnsi="Verdana"/>
          <w:szCs w:val="24"/>
          <w:lang w:eastAsia="ar-SA"/>
        </w:rPr>
        <w:t>Collect the con</w:t>
      </w:r>
      <w:r w:rsidR="000114BB">
        <w:rPr>
          <w:rFonts w:ascii="Verdana" w:hAnsi="Verdana"/>
          <w:szCs w:val="24"/>
          <w:lang w:eastAsia="ar-SA"/>
        </w:rPr>
        <w:t>tents by the July Board Meeting</w:t>
      </w:r>
      <w:r>
        <w:rPr>
          <w:rFonts w:ascii="Verdana" w:hAnsi="Verdana"/>
          <w:szCs w:val="24"/>
          <w:lang w:eastAsia="ar-SA"/>
        </w:rPr>
        <w:t>.  Obtain a current roster from the Enrollment Chair.</w:t>
      </w:r>
    </w:p>
    <w:p w14:paraId="571AE738" w14:textId="77777777" w:rsidR="00336D14" w:rsidRDefault="00336D14">
      <w:pPr>
        <w:rPr>
          <w:rFonts w:ascii="Verdana" w:hAnsi="Verdana"/>
          <w:szCs w:val="24"/>
          <w:lang w:eastAsia="ar-SA"/>
        </w:rPr>
      </w:pPr>
    </w:p>
    <w:p w14:paraId="3E2535C5" w14:textId="2C3F544B" w:rsidR="00336D14" w:rsidRDefault="00336D14">
      <w:pPr>
        <w:rPr>
          <w:rFonts w:ascii="Verdana" w:hAnsi="Verdana"/>
          <w:szCs w:val="24"/>
          <w:lang w:eastAsia="ar-SA"/>
        </w:rPr>
      </w:pPr>
      <w:r>
        <w:rPr>
          <w:rFonts w:ascii="Verdana" w:hAnsi="Verdana"/>
          <w:szCs w:val="24"/>
          <w:lang w:eastAsia="ar-SA"/>
        </w:rPr>
        <w:t>Summer Mailing Includes:</w:t>
      </w:r>
      <w:r w:rsidR="00330D57">
        <w:rPr>
          <w:rFonts w:ascii="Verdana" w:hAnsi="Verdana"/>
          <w:szCs w:val="24"/>
          <w:lang w:eastAsia="ar-SA"/>
        </w:rPr>
        <w:t xml:space="preserve"> (Emailed)</w:t>
      </w:r>
    </w:p>
    <w:p w14:paraId="348CAC05" w14:textId="77777777" w:rsidR="00336D14" w:rsidRDefault="00336D14">
      <w:pPr>
        <w:rPr>
          <w:rFonts w:ascii="Verdana" w:hAnsi="Verdana"/>
          <w:szCs w:val="24"/>
          <w:lang w:eastAsia="ar-SA"/>
        </w:rPr>
      </w:pPr>
    </w:p>
    <w:p w14:paraId="13B01369" w14:textId="77777777" w:rsidR="00336D14" w:rsidRDefault="00336D14" w:rsidP="00336D14">
      <w:pPr>
        <w:numPr>
          <w:ilvl w:val="0"/>
          <w:numId w:val="2"/>
        </w:numPr>
        <w:tabs>
          <w:tab w:val="left" w:pos="720"/>
        </w:tabs>
        <w:rPr>
          <w:rFonts w:ascii="Verdana" w:hAnsi="Verdana"/>
          <w:szCs w:val="24"/>
          <w:lang w:eastAsia="ar-SA"/>
        </w:rPr>
      </w:pPr>
      <w:r w:rsidRPr="00336D14">
        <w:rPr>
          <w:rFonts w:ascii="Verdana" w:hAnsi="Verdana"/>
          <w:szCs w:val="24"/>
          <w:lang w:eastAsia="ar-SA"/>
        </w:rPr>
        <w:t xml:space="preserve">Welcome Letter </w:t>
      </w:r>
    </w:p>
    <w:p w14:paraId="64E56395" w14:textId="77777777" w:rsidR="00336D14" w:rsidRPr="00336D14" w:rsidRDefault="00336D14" w:rsidP="00336D14">
      <w:pPr>
        <w:numPr>
          <w:ilvl w:val="0"/>
          <w:numId w:val="2"/>
        </w:numPr>
        <w:tabs>
          <w:tab w:val="left" w:pos="720"/>
        </w:tabs>
        <w:rPr>
          <w:rFonts w:ascii="Verdana" w:hAnsi="Verdana"/>
          <w:szCs w:val="24"/>
          <w:lang w:eastAsia="ar-SA"/>
        </w:rPr>
      </w:pPr>
      <w:r w:rsidRPr="00336D14">
        <w:rPr>
          <w:rFonts w:ascii="Verdana" w:hAnsi="Verdana"/>
          <w:szCs w:val="24"/>
          <w:lang w:eastAsia="ar-SA"/>
        </w:rPr>
        <w:t xml:space="preserve">Orientation Invitation </w:t>
      </w:r>
    </w:p>
    <w:p w14:paraId="4F2A2D0F" w14:textId="77777777" w:rsidR="00336D14" w:rsidRDefault="00336D14">
      <w:pPr>
        <w:numPr>
          <w:ilvl w:val="0"/>
          <w:numId w:val="2"/>
        </w:numPr>
        <w:tabs>
          <w:tab w:val="left" w:pos="720"/>
        </w:tabs>
        <w:rPr>
          <w:rFonts w:ascii="Verdana" w:hAnsi="Verdana"/>
          <w:szCs w:val="24"/>
          <w:lang w:eastAsia="ar-SA"/>
        </w:rPr>
      </w:pPr>
      <w:r>
        <w:rPr>
          <w:rFonts w:ascii="Verdana" w:hAnsi="Verdana"/>
          <w:szCs w:val="24"/>
          <w:lang w:eastAsia="ar-SA"/>
        </w:rPr>
        <w:t xml:space="preserve">Summer Newsletter (optional) </w:t>
      </w:r>
    </w:p>
    <w:p w14:paraId="200F81CD" w14:textId="77777777" w:rsidR="00336D14" w:rsidRDefault="00336D14" w:rsidP="00336D14">
      <w:pPr>
        <w:numPr>
          <w:ilvl w:val="0"/>
          <w:numId w:val="2"/>
        </w:numPr>
        <w:tabs>
          <w:tab w:val="left" w:pos="720"/>
        </w:tabs>
        <w:rPr>
          <w:rFonts w:ascii="Verdana" w:hAnsi="Verdana"/>
          <w:szCs w:val="24"/>
          <w:lang w:eastAsia="ar-SA"/>
        </w:rPr>
      </w:pPr>
      <w:r w:rsidRPr="00336D14">
        <w:rPr>
          <w:rFonts w:ascii="Verdana" w:hAnsi="Verdana"/>
          <w:szCs w:val="24"/>
          <w:lang w:eastAsia="ar-SA"/>
        </w:rPr>
        <w:t xml:space="preserve">Letter from Schedulers </w:t>
      </w:r>
    </w:p>
    <w:p w14:paraId="0DF357CA" w14:textId="77777777" w:rsidR="00336D14" w:rsidRDefault="00336D14" w:rsidP="00336D14">
      <w:pPr>
        <w:numPr>
          <w:ilvl w:val="0"/>
          <w:numId w:val="2"/>
        </w:numPr>
        <w:tabs>
          <w:tab w:val="left" w:pos="720"/>
        </w:tabs>
        <w:rPr>
          <w:rFonts w:ascii="Verdana" w:hAnsi="Verdana"/>
          <w:szCs w:val="24"/>
          <w:lang w:eastAsia="ar-SA"/>
        </w:rPr>
      </w:pPr>
      <w:r w:rsidRPr="00336D14">
        <w:rPr>
          <w:rFonts w:ascii="Verdana" w:hAnsi="Verdana"/>
          <w:szCs w:val="24"/>
          <w:lang w:eastAsia="ar-SA"/>
        </w:rPr>
        <w:t xml:space="preserve">Tuition Info </w:t>
      </w:r>
    </w:p>
    <w:p w14:paraId="4B7B8A58" w14:textId="77777777" w:rsidR="00336D14" w:rsidRDefault="00336D14" w:rsidP="00336D14">
      <w:pPr>
        <w:numPr>
          <w:ilvl w:val="0"/>
          <w:numId w:val="2"/>
        </w:numPr>
        <w:tabs>
          <w:tab w:val="left" w:pos="720"/>
        </w:tabs>
        <w:rPr>
          <w:rFonts w:ascii="Verdana" w:hAnsi="Verdana"/>
          <w:szCs w:val="24"/>
          <w:lang w:eastAsia="ar-SA"/>
        </w:rPr>
      </w:pPr>
      <w:r>
        <w:rPr>
          <w:rFonts w:ascii="Verdana" w:hAnsi="Verdana"/>
          <w:szCs w:val="24"/>
          <w:lang w:eastAsia="ar-SA"/>
        </w:rPr>
        <w:t xml:space="preserve">Letter from Fundraising Chair </w:t>
      </w:r>
    </w:p>
    <w:p w14:paraId="5D772104" w14:textId="77777777" w:rsidR="00336D14" w:rsidRPr="00336D14" w:rsidRDefault="00336D14" w:rsidP="00336D14">
      <w:pPr>
        <w:numPr>
          <w:ilvl w:val="0"/>
          <w:numId w:val="2"/>
        </w:numPr>
        <w:tabs>
          <w:tab w:val="left" w:pos="720"/>
        </w:tabs>
        <w:rPr>
          <w:rFonts w:ascii="Verdana" w:hAnsi="Verdana"/>
          <w:szCs w:val="24"/>
          <w:lang w:eastAsia="ar-SA"/>
        </w:rPr>
      </w:pPr>
      <w:r>
        <w:rPr>
          <w:rFonts w:ascii="Verdana" w:hAnsi="Verdana"/>
          <w:szCs w:val="24"/>
          <w:lang w:eastAsia="ar-SA"/>
        </w:rPr>
        <w:t>Other info as needed</w:t>
      </w:r>
    </w:p>
    <w:p w14:paraId="3E3A887F" w14:textId="77777777" w:rsidR="00336D14" w:rsidRDefault="00336D14">
      <w:pPr>
        <w:rPr>
          <w:rFonts w:ascii="Verdana" w:hAnsi="Verdana"/>
          <w:szCs w:val="24"/>
          <w:lang w:eastAsia="ar-SA"/>
        </w:rPr>
      </w:pPr>
    </w:p>
    <w:p w14:paraId="66933525" w14:textId="77777777" w:rsidR="00336D14" w:rsidRDefault="00336D14">
      <w:pPr>
        <w:rPr>
          <w:rFonts w:ascii="Verdana" w:hAnsi="Verdana"/>
          <w:b/>
          <w:i/>
          <w:szCs w:val="24"/>
          <w:lang w:eastAsia="ar-SA"/>
        </w:rPr>
      </w:pPr>
      <w:r>
        <w:rPr>
          <w:rFonts w:ascii="Verdana" w:hAnsi="Verdana"/>
          <w:b/>
          <w:i/>
          <w:szCs w:val="24"/>
          <w:lang w:eastAsia="ar-SA"/>
        </w:rPr>
        <w:t>Job Files</w:t>
      </w:r>
    </w:p>
    <w:p w14:paraId="386AB172" w14:textId="77777777" w:rsidR="00336D14" w:rsidRDefault="00336D14">
      <w:pPr>
        <w:rPr>
          <w:rFonts w:ascii="Verdana" w:hAnsi="Verdana"/>
          <w:szCs w:val="24"/>
          <w:lang w:eastAsia="ar-SA"/>
        </w:rPr>
      </w:pPr>
      <w:r>
        <w:rPr>
          <w:rFonts w:ascii="Verdana" w:hAnsi="Verdana"/>
          <w:szCs w:val="24"/>
          <w:lang w:eastAsia="ar-SA"/>
        </w:rPr>
        <w:t xml:space="preserve">Keep notes throughout the year of necessary updates to jobs (additional jobs or jobs to potentially remove/reassign), and changes to duties on each job.  The Secretary will also reflect changes that are discussed at Board Meetings in meeting minutes.  </w:t>
      </w:r>
    </w:p>
    <w:p w14:paraId="7026368E" w14:textId="77777777" w:rsidR="00336D14" w:rsidRDefault="00336D14">
      <w:pPr>
        <w:rPr>
          <w:rFonts w:ascii="Verdana" w:hAnsi="Verdana"/>
          <w:szCs w:val="24"/>
          <w:lang w:eastAsia="ar-SA"/>
        </w:rPr>
      </w:pPr>
    </w:p>
    <w:p w14:paraId="0507E51E" w14:textId="77777777" w:rsidR="00336D14" w:rsidRDefault="00336D14">
      <w:pPr>
        <w:rPr>
          <w:rFonts w:ascii="Verdana" w:hAnsi="Verdana"/>
          <w:szCs w:val="24"/>
        </w:rPr>
      </w:pPr>
      <w:r>
        <w:rPr>
          <w:rFonts w:ascii="Verdana" w:hAnsi="Verdana"/>
          <w:szCs w:val="24"/>
        </w:rPr>
        <w:t>If immediate changes need to be made to a parent job, discuss the changes with the Director and the President, explain changes to the parent, and update the Job Description to reflect the changes.  Provide an updated copy of duties to the parent to ensure that everyone understands the expectations.</w:t>
      </w:r>
    </w:p>
    <w:p w14:paraId="1AED695F" w14:textId="77777777" w:rsidR="00336D14" w:rsidRDefault="00336D14">
      <w:pPr>
        <w:rPr>
          <w:rFonts w:ascii="Verdana" w:hAnsi="Verdana" w:cs="Arial"/>
          <w:szCs w:val="24"/>
          <w:lang w:eastAsia="ar-SA"/>
        </w:rPr>
      </w:pPr>
    </w:p>
    <w:p w14:paraId="20F02134" w14:textId="77777777" w:rsidR="00336D14" w:rsidRDefault="00336D14">
      <w:pPr>
        <w:rPr>
          <w:rFonts w:ascii="Verdana" w:hAnsi="Verdana"/>
          <w:szCs w:val="24"/>
          <w:lang w:eastAsia="ar-SA"/>
        </w:rPr>
      </w:pPr>
      <w:r>
        <w:rPr>
          <w:rFonts w:ascii="Verdana" w:hAnsi="Verdana"/>
          <w:szCs w:val="24"/>
          <w:lang w:eastAsia="ar-SA"/>
        </w:rPr>
        <w:lastRenderedPageBreak/>
        <w:t>Efforts have been made to convert a majority of NVNS job related files to electronic storage and distribution.  Masters of all electronic files should be maintained, edited and passed on only by the Job Coordinator.  Each job holder should receive an electronic copy of their job that is either in PDF password protected to preserve the integrity of the files.  If they do not have email, you will need to provide a hard copy. They may communicate suggested changes on the annual Job Survey or via email with comments and changes to be incorporated and formatted by the Job Coordinator.</w:t>
      </w:r>
    </w:p>
    <w:p w14:paraId="37368A81" w14:textId="77777777" w:rsidR="00336D14" w:rsidRDefault="00336D14">
      <w:pPr>
        <w:rPr>
          <w:rFonts w:ascii="Verdana" w:hAnsi="Verdana"/>
          <w:szCs w:val="24"/>
          <w:lang w:eastAsia="ar-SA"/>
        </w:rPr>
      </w:pPr>
    </w:p>
    <w:p w14:paraId="426C3CB2" w14:textId="77777777" w:rsidR="00336D14" w:rsidRDefault="00336D14">
      <w:pPr>
        <w:rPr>
          <w:rFonts w:ascii="Verdana" w:hAnsi="Verdana"/>
          <w:szCs w:val="24"/>
        </w:rPr>
      </w:pPr>
      <w:r>
        <w:rPr>
          <w:rFonts w:ascii="Verdana" w:hAnsi="Verdana"/>
          <w:szCs w:val="24"/>
        </w:rPr>
        <w:t xml:space="preserve">Each job should have an electronic folder that includes:  a Job Description (brief overview of duties and skill/attendance requirements), Job Notes (extensive notes describing how to perform the job/ in some cases these will include a monthly timeline of duties), Job Documents including master templates and/or examples of forms, letters, invitations and other tools to do the job. </w:t>
      </w:r>
    </w:p>
    <w:p w14:paraId="4D615D98" w14:textId="77777777" w:rsidR="00336D14" w:rsidRDefault="00336D14">
      <w:pPr>
        <w:rPr>
          <w:rFonts w:ascii="Verdana" w:hAnsi="Verdana" w:cs="Arial"/>
          <w:szCs w:val="24"/>
          <w:lang w:eastAsia="ar-SA"/>
        </w:rPr>
      </w:pPr>
    </w:p>
    <w:p w14:paraId="2B505D65" w14:textId="77777777" w:rsidR="00336D14" w:rsidRDefault="00336D14">
      <w:pPr>
        <w:rPr>
          <w:rFonts w:ascii="Verdana" w:hAnsi="Verdana" w:cs="Arial"/>
          <w:szCs w:val="24"/>
        </w:rPr>
      </w:pPr>
      <w:r>
        <w:rPr>
          <w:rFonts w:ascii="Verdana" w:hAnsi="Verdana" w:cs="Arial"/>
          <w:szCs w:val="24"/>
        </w:rPr>
        <w:t>Also, remind job holders to email you a copy of any files they have created which may be useful to future holders of their position, so that you can put these documents in that position's Job Folder.  No need to reinvent the wheel every year!</w:t>
      </w:r>
    </w:p>
    <w:p w14:paraId="451BC8FA" w14:textId="77777777" w:rsidR="00336D14" w:rsidRDefault="00336D14">
      <w:pPr>
        <w:rPr>
          <w:rFonts w:ascii="Verdana" w:hAnsi="Verdana"/>
          <w:szCs w:val="24"/>
          <w:lang w:eastAsia="ar-SA"/>
        </w:rPr>
      </w:pPr>
    </w:p>
    <w:p w14:paraId="55F9FE21" w14:textId="77777777" w:rsidR="00336D14" w:rsidRDefault="00336D14">
      <w:pPr>
        <w:rPr>
          <w:rFonts w:ascii="Verdana" w:hAnsi="Verdana"/>
          <w:szCs w:val="24"/>
          <w:lang w:eastAsia="ar-SA"/>
        </w:rPr>
      </w:pPr>
      <w:r>
        <w:rPr>
          <w:rFonts w:ascii="Verdana" w:hAnsi="Verdana"/>
          <w:szCs w:val="24"/>
          <w:lang w:eastAsia="ar-SA"/>
        </w:rPr>
        <w:t>...............................................................................................................</w:t>
      </w:r>
    </w:p>
    <w:p w14:paraId="7297139F" w14:textId="77777777" w:rsidR="00336D14" w:rsidRDefault="00336D14">
      <w:pPr>
        <w:rPr>
          <w:rFonts w:ascii="Verdana" w:hAnsi="Verdana"/>
          <w:b/>
          <w:szCs w:val="24"/>
          <w:lang w:eastAsia="ar-SA"/>
        </w:rPr>
      </w:pPr>
    </w:p>
    <w:p w14:paraId="28D8C096" w14:textId="77777777" w:rsidR="00336D14" w:rsidRDefault="00336D14">
      <w:pPr>
        <w:rPr>
          <w:rFonts w:ascii="Verdana" w:hAnsi="Verdana"/>
          <w:b/>
          <w:szCs w:val="24"/>
          <w:lang w:eastAsia="ar-SA"/>
        </w:rPr>
      </w:pPr>
      <w:r>
        <w:rPr>
          <w:rFonts w:ascii="Verdana" w:hAnsi="Verdana"/>
          <w:b/>
          <w:szCs w:val="24"/>
          <w:lang w:eastAsia="ar-SA"/>
        </w:rPr>
        <w:t>B-Board Meeting</w:t>
      </w:r>
    </w:p>
    <w:p w14:paraId="1E60FDDB" w14:textId="77777777" w:rsidR="00336D14" w:rsidRDefault="00336D14">
      <w:pPr>
        <w:rPr>
          <w:rFonts w:ascii="Verdana" w:hAnsi="Verdana"/>
          <w:szCs w:val="24"/>
          <w:lang w:eastAsia="ar-SA"/>
        </w:rPr>
      </w:pPr>
    </w:p>
    <w:p w14:paraId="09F7795A" w14:textId="77777777" w:rsidR="00336D14" w:rsidRDefault="00336D14">
      <w:pPr>
        <w:rPr>
          <w:rFonts w:ascii="Verdana" w:hAnsi="Verdana"/>
          <w:b/>
          <w:i/>
          <w:szCs w:val="24"/>
          <w:lang w:eastAsia="ar-SA"/>
        </w:rPr>
      </w:pPr>
      <w:r>
        <w:rPr>
          <w:rFonts w:ascii="Verdana" w:hAnsi="Verdana"/>
          <w:b/>
          <w:i/>
          <w:szCs w:val="24"/>
          <w:lang w:eastAsia="ar-SA"/>
        </w:rPr>
        <w:t>Board Meeting</w:t>
      </w:r>
    </w:p>
    <w:p w14:paraId="75F72D69" w14:textId="77777777" w:rsidR="00336D14" w:rsidRDefault="00336D14">
      <w:pPr>
        <w:rPr>
          <w:rFonts w:ascii="Verdana" w:hAnsi="Verdana"/>
          <w:szCs w:val="24"/>
        </w:rPr>
      </w:pPr>
      <w:r>
        <w:rPr>
          <w:rFonts w:ascii="Verdana" w:hAnsi="Verdana"/>
          <w:szCs w:val="24"/>
        </w:rPr>
        <w:t>Email the Job List to the Board prior to the June Board Meeting or bring hard copies for all to the meeting.  Give the Maintenance Chair a list of names and phone numbers of his/her Team members.  Communicate with the Director and determine if she would like to meet with you, the Maintenance Chair and the Maintenance Team for a planning meeting.</w:t>
      </w:r>
    </w:p>
    <w:p w14:paraId="26960C6F" w14:textId="77777777" w:rsidR="00336D14" w:rsidRDefault="00336D14">
      <w:pPr>
        <w:rPr>
          <w:rFonts w:ascii="Verdana" w:hAnsi="Verdana"/>
          <w:szCs w:val="24"/>
          <w:lang w:eastAsia="ar-SA"/>
        </w:rPr>
      </w:pPr>
    </w:p>
    <w:p w14:paraId="6567B864" w14:textId="77777777" w:rsidR="00336D14" w:rsidRDefault="00336D14">
      <w:pPr>
        <w:rPr>
          <w:rFonts w:ascii="Verdana" w:hAnsi="Verdana"/>
          <w:szCs w:val="24"/>
          <w:lang w:eastAsia="ar-SA"/>
        </w:rPr>
      </w:pPr>
    </w:p>
    <w:p w14:paraId="5719CBC3" w14:textId="77777777" w:rsidR="00336D14" w:rsidRDefault="00336D14">
      <w:pPr>
        <w:rPr>
          <w:rFonts w:ascii="Verdana" w:hAnsi="Verdana"/>
          <w:b/>
          <w:szCs w:val="24"/>
        </w:rPr>
      </w:pPr>
      <w:r>
        <w:rPr>
          <w:rFonts w:ascii="Verdana" w:hAnsi="Verdana"/>
          <w:b/>
          <w:szCs w:val="24"/>
        </w:rPr>
        <w:t>JULY</w:t>
      </w:r>
    </w:p>
    <w:p w14:paraId="13AAE636" w14:textId="77777777" w:rsidR="00336D14" w:rsidRDefault="00336D14">
      <w:pPr>
        <w:rPr>
          <w:rFonts w:ascii="Verdana" w:hAnsi="Verdana"/>
          <w:b/>
          <w:szCs w:val="24"/>
          <w:lang w:eastAsia="ar-SA"/>
        </w:rPr>
      </w:pPr>
    </w:p>
    <w:p w14:paraId="1E4E6E73" w14:textId="77777777" w:rsidR="00336D14" w:rsidRDefault="00336D14">
      <w:pPr>
        <w:rPr>
          <w:rFonts w:ascii="Verdana" w:hAnsi="Verdana"/>
          <w:b/>
          <w:i/>
          <w:szCs w:val="24"/>
          <w:lang w:eastAsia="ar-SA"/>
        </w:rPr>
      </w:pPr>
      <w:r>
        <w:rPr>
          <w:rFonts w:ascii="Verdana" w:hAnsi="Verdana"/>
          <w:b/>
          <w:i/>
          <w:szCs w:val="24"/>
          <w:lang w:eastAsia="ar-SA"/>
        </w:rPr>
        <w:t>Save the Date Card</w:t>
      </w:r>
    </w:p>
    <w:p w14:paraId="41EFFA88" w14:textId="77777777" w:rsidR="00336D14" w:rsidRDefault="00336D14">
      <w:pPr>
        <w:rPr>
          <w:rFonts w:ascii="Verdana" w:hAnsi="Verdana"/>
          <w:b/>
          <w:i/>
          <w:szCs w:val="24"/>
          <w:lang w:eastAsia="ar-SA"/>
        </w:rPr>
      </w:pPr>
      <w:r>
        <w:rPr>
          <w:rFonts w:ascii="Verdana" w:hAnsi="Verdana"/>
          <w:b/>
          <w:i/>
          <w:szCs w:val="24"/>
          <w:lang w:eastAsia="ar-SA"/>
        </w:rPr>
        <w:t>Orientation</w:t>
      </w:r>
    </w:p>
    <w:p w14:paraId="2E6B1B8F" w14:textId="77777777" w:rsidR="00336D14" w:rsidRDefault="00336D14">
      <w:pPr>
        <w:rPr>
          <w:rFonts w:ascii="Verdana" w:hAnsi="Verdana"/>
          <w:b/>
          <w:i/>
          <w:szCs w:val="24"/>
          <w:lang w:eastAsia="ar-SA"/>
        </w:rPr>
      </w:pPr>
    </w:p>
    <w:p w14:paraId="5AEA7B2B" w14:textId="77777777" w:rsidR="00330D57" w:rsidRDefault="00336D14">
      <w:pPr>
        <w:rPr>
          <w:rFonts w:ascii="Verdana" w:hAnsi="Verdana"/>
          <w:b/>
          <w:i/>
          <w:szCs w:val="24"/>
          <w:lang w:eastAsia="ar-SA"/>
        </w:rPr>
      </w:pPr>
      <w:r>
        <w:rPr>
          <w:rFonts w:ascii="Verdana" w:hAnsi="Verdana"/>
          <w:b/>
          <w:i/>
          <w:szCs w:val="24"/>
          <w:lang w:eastAsia="ar-SA"/>
        </w:rPr>
        <w:t xml:space="preserve">Save the Date </w:t>
      </w:r>
      <w:r w:rsidR="00330D57">
        <w:rPr>
          <w:rFonts w:ascii="Verdana" w:hAnsi="Verdana"/>
          <w:b/>
          <w:i/>
          <w:szCs w:val="24"/>
          <w:lang w:eastAsia="ar-SA"/>
        </w:rPr>
        <w:t xml:space="preserve">email </w:t>
      </w:r>
    </w:p>
    <w:p w14:paraId="34337775" w14:textId="5FC72529" w:rsidR="00336D14" w:rsidRDefault="00336D14">
      <w:pPr>
        <w:rPr>
          <w:rFonts w:ascii="Verdana" w:hAnsi="Verdana" w:cs="Arial"/>
          <w:szCs w:val="24"/>
          <w:lang w:eastAsia="ar-SA"/>
        </w:rPr>
      </w:pPr>
      <w:r>
        <w:rPr>
          <w:rFonts w:ascii="Verdana" w:hAnsi="Verdana" w:cs="Arial"/>
          <w:szCs w:val="24"/>
          <w:lang w:eastAsia="ar-SA"/>
        </w:rPr>
        <w:t xml:space="preserve">Send out a Save the Date </w:t>
      </w:r>
      <w:r w:rsidR="002449EC">
        <w:rPr>
          <w:rFonts w:ascii="Verdana" w:hAnsi="Verdana" w:cs="Arial"/>
          <w:szCs w:val="24"/>
          <w:lang w:eastAsia="ar-SA"/>
        </w:rPr>
        <w:t>email</w:t>
      </w:r>
      <w:r>
        <w:rPr>
          <w:rFonts w:ascii="Verdana" w:hAnsi="Verdana" w:cs="Arial"/>
          <w:szCs w:val="24"/>
          <w:lang w:eastAsia="ar-SA"/>
        </w:rPr>
        <w:t xml:space="preserve"> (a sample form is included in Job Coordinator Documents under Orientation) for Orientation.  This really decreases the chance that a make-up will be needed.</w:t>
      </w:r>
    </w:p>
    <w:p w14:paraId="357A8C8F" w14:textId="77777777" w:rsidR="00336D14" w:rsidRDefault="00336D14">
      <w:pPr>
        <w:rPr>
          <w:rFonts w:ascii="Verdana" w:hAnsi="Verdana" w:cs="Arial"/>
          <w:szCs w:val="24"/>
          <w:lang w:eastAsia="ar-SA"/>
        </w:rPr>
      </w:pPr>
    </w:p>
    <w:p w14:paraId="396F279C" w14:textId="77777777" w:rsidR="00336D14" w:rsidRDefault="00336D14">
      <w:pPr>
        <w:rPr>
          <w:rFonts w:ascii="Verdana" w:hAnsi="Verdana"/>
          <w:b/>
          <w:i/>
          <w:szCs w:val="24"/>
          <w:lang w:eastAsia="ar-SA"/>
        </w:rPr>
      </w:pPr>
      <w:r>
        <w:rPr>
          <w:rFonts w:ascii="Verdana" w:hAnsi="Verdana"/>
          <w:b/>
          <w:i/>
          <w:szCs w:val="24"/>
          <w:lang w:eastAsia="ar-SA"/>
        </w:rPr>
        <w:t>Orientation</w:t>
      </w:r>
    </w:p>
    <w:p w14:paraId="784F6775" w14:textId="77777777" w:rsidR="00336D14" w:rsidRDefault="00336D14">
      <w:pPr>
        <w:rPr>
          <w:rFonts w:ascii="Verdana" w:hAnsi="Verdana"/>
          <w:szCs w:val="24"/>
        </w:rPr>
      </w:pPr>
      <w:r>
        <w:rPr>
          <w:rFonts w:ascii="Verdana" w:hAnsi="Verdana"/>
          <w:szCs w:val="24"/>
        </w:rPr>
        <w:lastRenderedPageBreak/>
        <w:t xml:space="preserve">All incoming and returning alumni families (who have been out of the school for a year or more), must be oriented before they can work in the classroom.  Historically, we have only scheduled one Orientation and have not scheduled a make-up Orientation as this leads to non-attendance at Orientation.  </w:t>
      </w:r>
    </w:p>
    <w:p w14:paraId="1940E0E7" w14:textId="77777777" w:rsidR="00336D14" w:rsidRDefault="00336D14">
      <w:pPr>
        <w:rPr>
          <w:rFonts w:ascii="Verdana" w:hAnsi="Verdana"/>
          <w:szCs w:val="24"/>
          <w:lang w:eastAsia="ar-SA"/>
        </w:rPr>
      </w:pPr>
    </w:p>
    <w:p w14:paraId="6900B8E2" w14:textId="74B4485B" w:rsidR="00336D14" w:rsidRDefault="00336D14">
      <w:pPr>
        <w:rPr>
          <w:rFonts w:ascii="Verdana" w:hAnsi="Verdana"/>
          <w:szCs w:val="24"/>
        </w:rPr>
      </w:pPr>
      <w:r>
        <w:rPr>
          <w:rFonts w:ascii="Verdana" w:hAnsi="Verdana"/>
          <w:szCs w:val="24"/>
        </w:rPr>
        <w:t>You will have to orient those who do not come to the group Orientation and those families that are enrolled after Orientation individually and at a mutually convenient time.  Orientation must be done for every</w:t>
      </w:r>
      <w:r w:rsidR="00330D57">
        <w:rPr>
          <w:rFonts w:ascii="Verdana" w:hAnsi="Verdana"/>
          <w:szCs w:val="24"/>
        </w:rPr>
        <w:t xml:space="preserve"> adult</w:t>
      </w:r>
      <w:r>
        <w:rPr>
          <w:rFonts w:ascii="Verdana" w:hAnsi="Verdana"/>
          <w:szCs w:val="24"/>
        </w:rPr>
        <w:t xml:space="preserve"> that plans to work in the classroom (mother/father/grandparent or other family member) in </w:t>
      </w:r>
      <w:r>
        <w:rPr>
          <w:rFonts w:ascii="Verdana" w:hAnsi="Verdana"/>
          <w:szCs w:val="24"/>
          <w:u w:val="single"/>
        </w:rPr>
        <w:t>advance</w:t>
      </w:r>
      <w:r>
        <w:rPr>
          <w:rFonts w:ascii="Verdana" w:hAnsi="Verdana"/>
          <w:szCs w:val="24"/>
        </w:rPr>
        <w:t xml:space="preserve"> of their first scheduled day.  One parent may not attend for the entire family. </w:t>
      </w:r>
    </w:p>
    <w:p w14:paraId="29D5EEDA" w14:textId="77777777" w:rsidR="00336D14" w:rsidRDefault="00336D14">
      <w:pPr>
        <w:rPr>
          <w:rFonts w:ascii="Verdana" w:hAnsi="Verdana"/>
          <w:szCs w:val="24"/>
          <w:lang w:eastAsia="ar-SA"/>
        </w:rPr>
      </w:pPr>
    </w:p>
    <w:p w14:paraId="0F38E60F" w14:textId="77777777" w:rsidR="00336D14" w:rsidRDefault="00336D14">
      <w:pPr>
        <w:rPr>
          <w:rFonts w:ascii="Verdana" w:hAnsi="Verdana"/>
          <w:szCs w:val="24"/>
          <w:lang w:eastAsia="ar-SA"/>
        </w:rPr>
      </w:pPr>
      <w:r>
        <w:rPr>
          <w:rFonts w:ascii="Verdana" w:hAnsi="Verdana"/>
          <w:szCs w:val="24"/>
          <w:lang w:eastAsia="ar-SA"/>
        </w:rPr>
        <w:t xml:space="preserve">You are in charge of Orientation.  Make sure all Board Members have a copy of the agenda, and an outline of what they are expected to do/present.  </w:t>
      </w:r>
    </w:p>
    <w:p w14:paraId="14DE7E28" w14:textId="77777777" w:rsidR="00336D14" w:rsidRDefault="00336D14">
      <w:pPr>
        <w:rPr>
          <w:rFonts w:ascii="Verdana" w:hAnsi="Verdana"/>
          <w:szCs w:val="24"/>
          <w:lang w:eastAsia="ar-SA"/>
        </w:rPr>
      </w:pPr>
    </w:p>
    <w:p w14:paraId="369A7A8E" w14:textId="77777777" w:rsidR="00336D14" w:rsidRDefault="00336D14">
      <w:pPr>
        <w:rPr>
          <w:rFonts w:ascii="Verdana" w:hAnsi="Verdana"/>
          <w:szCs w:val="24"/>
          <w:lang w:eastAsia="ar-SA"/>
        </w:rPr>
      </w:pPr>
      <w:r>
        <w:rPr>
          <w:rFonts w:ascii="Verdana" w:hAnsi="Verdana"/>
          <w:szCs w:val="24"/>
          <w:lang w:eastAsia="ar-SA"/>
        </w:rPr>
        <w:t xml:space="preserve">Make up Orientation cannot be done during class time as it is too disruptive.   We are not permitted to use the school on Sundays either. Once you have determined a time that might work, contact the Director to ensure that the school is available and outside activities are not scheduled. </w:t>
      </w:r>
    </w:p>
    <w:p w14:paraId="5F5C7200" w14:textId="77777777" w:rsidR="00336D14" w:rsidRDefault="00336D14">
      <w:pPr>
        <w:rPr>
          <w:rFonts w:ascii="Verdana" w:hAnsi="Verdana"/>
          <w:szCs w:val="24"/>
          <w:lang w:eastAsia="ar-SA"/>
        </w:rPr>
      </w:pPr>
    </w:p>
    <w:p w14:paraId="788E50B9" w14:textId="77777777" w:rsidR="00336D14" w:rsidRDefault="00336D14">
      <w:pPr>
        <w:rPr>
          <w:rFonts w:ascii="Verdana" w:hAnsi="Verdana"/>
          <w:szCs w:val="24"/>
        </w:rPr>
      </w:pPr>
      <w:r>
        <w:rPr>
          <w:rFonts w:ascii="Verdana" w:hAnsi="Verdana"/>
          <w:szCs w:val="24"/>
        </w:rPr>
        <w:t xml:space="preserve">Throughout the year, as new families join NVNS, it is your responsibility to properly orient all working family members before they are scheduled in the classroom.  This is not done during class time or on Sunday.  Schedule any makeup Orientations with as many families together as possible at a time that is convenient for all. You may want to provide them a copy of the Job Cards and an Orientation Outline. Prior to a Parent Meeting is a good time as you all will be there anyway. </w:t>
      </w:r>
    </w:p>
    <w:p w14:paraId="06BBCA89" w14:textId="77777777" w:rsidR="00336D14" w:rsidRDefault="00336D14">
      <w:pPr>
        <w:rPr>
          <w:rFonts w:ascii="Verdana" w:hAnsi="Verdana" w:cs="Arial"/>
          <w:szCs w:val="24"/>
          <w:lang w:eastAsia="ar-SA"/>
        </w:rPr>
      </w:pPr>
    </w:p>
    <w:p w14:paraId="6D55B106" w14:textId="77777777" w:rsidR="00336D14" w:rsidRDefault="00336D14">
      <w:pPr>
        <w:rPr>
          <w:rFonts w:ascii="Verdana" w:hAnsi="Verdana"/>
          <w:szCs w:val="24"/>
          <w:lang w:eastAsia="ar-SA"/>
        </w:rPr>
      </w:pPr>
      <w:r>
        <w:rPr>
          <w:rFonts w:ascii="Verdana" w:hAnsi="Verdana"/>
          <w:szCs w:val="24"/>
          <w:lang w:eastAsia="ar-SA"/>
        </w:rPr>
        <w:t>…………………………………………………………………………………………………………………………………</w:t>
      </w:r>
    </w:p>
    <w:p w14:paraId="0B75296C" w14:textId="77777777" w:rsidR="00336D14" w:rsidRDefault="00336D14">
      <w:pPr>
        <w:rPr>
          <w:rFonts w:ascii="Verdana" w:hAnsi="Verdana"/>
          <w:b/>
          <w:szCs w:val="24"/>
          <w:lang w:eastAsia="ar-SA"/>
        </w:rPr>
      </w:pPr>
    </w:p>
    <w:p w14:paraId="28C2B9A0" w14:textId="77777777" w:rsidR="00336D14" w:rsidRDefault="00336D14">
      <w:pPr>
        <w:rPr>
          <w:rFonts w:ascii="Verdana" w:hAnsi="Verdana"/>
          <w:b/>
          <w:i/>
          <w:szCs w:val="24"/>
          <w:lang w:eastAsia="ar-SA"/>
        </w:rPr>
      </w:pPr>
      <w:r>
        <w:rPr>
          <w:rFonts w:ascii="Verdana" w:hAnsi="Verdana"/>
          <w:b/>
          <w:i/>
          <w:szCs w:val="24"/>
          <w:lang w:eastAsia="ar-SA"/>
        </w:rPr>
        <w:t>B-Board Meeting</w:t>
      </w:r>
    </w:p>
    <w:p w14:paraId="5157FB1A" w14:textId="77777777" w:rsidR="00336D14" w:rsidRDefault="00336D14">
      <w:pPr>
        <w:rPr>
          <w:rFonts w:ascii="Verdana" w:hAnsi="Verdana"/>
          <w:b/>
          <w:szCs w:val="24"/>
          <w:lang w:eastAsia="ar-SA"/>
        </w:rPr>
      </w:pPr>
    </w:p>
    <w:p w14:paraId="3748F554" w14:textId="77777777" w:rsidR="00336D14" w:rsidRDefault="00336D14">
      <w:pPr>
        <w:rPr>
          <w:rFonts w:ascii="Verdana" w:hAnsi="Verdana"/>
          <w:b/>
          <w:i/>
          <w:szCs w:val="24"/>
          <w:lang w:eastAsia="ar-SA"/>
        </w:rPr>
      </w:pPr>
      <w:r>
        <w:rPr>
          <w:rFonts w:ascii="Verdana" w:hAnsi="Verdana"/>
          <w:b/>
          <w:i/>
          <w:szCs w:val="24"/>
          <w:lang w:eastAsia="ar-SA"/>
        </w:rPr>
        <w:t>Board Meeting</w:t>
      </w:r>
    </w:p>
    <w:p w14:paraId="04F86C0A" w14:textId="77777777" w:rsidR="00336D14" w:rsidRDefault="00336D14">
      <w:pPr>
        <w:rPr>
          <w:rFonts w:ascii="Verdana" w:hAnsi="Verdana"/>
          <w:szCs w:val="24"/>
        </w:rPr>
      </w:pPr>
      <w:r>
        <w:rPr>
          <w:rFonts w:ascii="Verdana" w:hAnsi="Verdana"/>
          <w:szCs w:val="24"/>
        </w:rPr>
        <w:t xml:space="preserve">Attend Board Meeting. At this meeting give the Board the deadline for the Summer Mailing contents.  Each of the members that will contribute should email their part to you in order for you to make copies for the packets.  You can put everything on a disk and take it to Kinko’s.  You should have it ready to mail out the first week of August.  </w:t>
      </w:r>
    </w:p>
    <w:p w14:paraId="49556AEA" w14:textId="77777777" w:rsidR="00336D14" w:rsidRDefault="00336D14">
      <w:pPr>
        <w:rPr>
          <w:rFonts w:ascii="Verdana" w:hAnsi="Verdana"/>
          <w:b/>
          <w:szCs w:val="24"/>
          <w:lang w:eastAsia="ar-SA"/>
        </w:rPr>
      </w:pPr>
    </w:p>
    <w:p w14:paraId="6CF35E15" w14:textId="77777777" w:rsidR="00336D14" w:rsidRDefault="00336D14">
      <w:pPr>
        <w:rPr>
          <w:rFonts w:ascii="Verdana" w:hAnsi="Verdana"/>
          <w:szCs w:val="24"/>
          <w:lang w:eastAsia="ar-SA"/>
        </w:rPr>
      </w:pPr>
    </w:p>
    <w:p w14:paraId="4F6D4BFB" w14:textId="77777777" w:rsidR="00336D14" w:rsidRDefault="00336D14">
      <w:pPr>
        <w:rPr>
          <w:rFonts w:ascii="Verdana" w:hAnsi="Verdana"/>
          <w:b/>
          <w:szCs w:val="24"/>
        </w:rPr>
      </w:pPr>
      <w:r>
        <w:rPr>
          <w:rFonts w:ascii="Verdana" w:hAnsi="Verdana"/>
          <w:b/>
          <w:szCs w:val="24"/>
        </w:rPr>
        <w:t>AUGUST</w:t>
      </w:r>
    </w:p>
    <w:p w14:paraId="2F08BBDE" w14:textId="77777777" w:rsidR="00336D14" w:rsidRDefault="00336D14">
      <w:pPr>
        <w:rPr>
          <w:rFonts w:ascii="Verdana" w:hAnsi="Verdana"/>
          <w:szCs w:val="24"/>
          <w:lang w:eastAsia="ar-SA"/>
        </w:rPr>
      </w:pPr>
    </w:p>
    <w:p w14:paraId="7D1C0BC3" w14:textId="77777777" w:rsidR="00336D14" w:rsidRDefault="00336D14">
      <w:pPr>
        <w:rPr>
          <w:rFonts w:ascii="Verdana" w:hAnsi="Verdana"/>
          <w:b/>
          <w:i/>
          <w:szCs w:val="24"/>
          <w:lang w:eastAsia="ar-SA"/>
        </w:rPr>
      </w:pPr>
      <w:r>
        <w:rPr>
          <w:rFonts w:ascii="Verdana" w:hAnsi="Verdana"/>
          <w:b/>
          <w:i/>
          <w:szCs w:val="24"/>
          <w:lang w:eastAsia="ar-SA"/>
        </w:rPr>
        <w:t>Summer Mailing</w:t>
      </w:r>
    </w:p>
    <w:p w14:paraId="37FC290F" w14:textId="77777777" w:rsidR="00336D14" w:rsidRDefault="00336D14">
      <w:pPr>
        <w:rPr>
          <w:rFonts w:ascii="Verdana" w:hAnsi="Verdana"/>
          <w:b/>
          <w:i/>
          <w:szCs w:val="24"/>
          <w:lang w:eastAsia="ar-SA"/>
        </w:rPr>
      </w:pPr>
      <w:r>
        <w:rPr>
          <w:rFonts w:ascii="Verdana" w:hAnsi="Verdana"/>
          <w:b/>
          <w:i/>
          <w:szCs w:val="24"/>
          <w:lang w:eastAsia="ar-SA"/>
        </w:rPr>
        <w:t>Prepare for Orientation</w:t>
      </w:r>
    </w:p>
    <w:p w14:paraId="5FBFE99B" w14:textId="77777777" w:rsidR="00336D14" w:rsidRDefault="00336D14">
      <w:pPr>
        <w:rPr>
          <w:rFonts w:ascii="Verdana" w:hAnsi="Verdana"/>
          <w:b/>
          <w:i/>
          <w:szCs w:val="24"/>
          <w:lang w:eastAsia="ar-SA"/>
        </w:rPr>
      </w:pPr>
      <w:r>
        <w:rPr>
          <w:rFonts w:ascii="Verdana" w:hAnsi="Verdana"/>
          <w:b/>
          <w:i/>
          <w:szCs w:val="24"/>
          <w:lang w:eastAsia="ar-SA"/>
        </w:rPr>
        <w:t>Board Set Up</w:t>
      </w:r>
    </w:p>
    <w:p w14:paraId="6071D23F" w14:textId="77777777" w:rsidR="00336D14" w:rsidRDefault="00336D14">
      <w:pPr>
        <w:rPr>
          <w:rFonts w:ascii="Verdana" w:hAnsi="Verdana"/>
          <w:b/>
          <w:i/>
          <w:szCs w:val="24"/>
          <w:lang w:eastAsia="ar-SA"/>
        </w:rPr>
      </w:pPr>
      <w:r>
        <w:rPr>
          <w:rFonts w:ascii="Verdana" w:hAnsi="Verdana"/>
          <w:b/>
          <w:i/>
          <w:szCs w:val="24"/>
          <w:lang w:eastAsia="ar-SA"/>
        </w:rPr>
        <w:lastRenderedPageBreak/>
        <w:t>Job Files</w:t>
      </w:r>
    </w:p>
    <w:p w14:paraId="099BAD28" w14:textId="77777777" w:rsidR="00336D14" w:rsidRDefault="00336D14">
      <w:pPr>
        <w:rPr>
          <w:rFonts w:ascii="Verdana" w:hAnsi="Verdana"/>
          <w:b/>
          <w:szCs w:val="24"/>
          <w:lang w:eastAsia="ar-SA"/>
        </w:rPr>
      </w:pPr>
    </w:p>
    <w:p w14:paraId="344E8B15" w14:textId="77777777" w:rsidR="00336D14" w:rsidRDefault="00336D14">
      <w:pPr>
        <w:rPr>
          <w:rFonts w:ascii="Verdana" w:hAnsi="Verdana"/>
          <w:b/>
          <w:i/>
          <w:szCs w:val="24"/>
          <w:lang w:eastAsia="ar-SA"/>
        </w:rPr>
      </w:pPr>
      <w:r>
        <w:rPr>
          <w:rFonts w:ascii="Verdana" w:hAnsi="Verdana"/>
          <w:b/>
          <w:i/>
          <w:szCs w:val="24"/>
          <w:lang w:eastAsia="ar-SA"/>
        </w:rPr>
        <w:t>Summer Mailing</w:t>
      </w:r>
    </w:p>
    <w:p w14:paraId="443A7D45" w14:textId="79104F48" w:rsidR="00336D14" w:rsidRDefault="00330D57">
      <w:pPr>
        <w:rPr>
          <w:rFonts w:ascii="Verdana" w:hAnsi="Verdana"/>
          <w:szCs w:val="24"/>
        </w:rPr>
      </w:pPr>
      <w:r>
        <w:rPr>
          <w:rFonts w:ascii="Verdana" w:hAnsi="Verdana"/>
          <w:szCs w:val="24"/>
        </w:rPr>
        <w:t>Email</w:t>
      </w:r>
      <w:r w:rsidR="00336D14">
        <w:rPr>
          <w:rFonts w:ascii="Verdana" w:hAnsi="Verdana"/>
          <w:szCs w:val="24"/>
        </w:rPr>
        <w:t xml:space="preserve"> the Summer Mailing 2-3 weeks prior to Orientation.   </w:t>
      </w:r>
    </w:p>
    <w:p w14:paraId="12E49556" w14:textId="77777777" w:rsidR="00336D14" w:rsidRDefault="00336D14">
      <w:pPr>
        <w:rPr>
          <w:rFonts w:ascii="Verdana" w:hAnsi="Verdana"/>
          <w:szCs w:val="24"/>
          <w:lang w:eastAsia="ar-SA"/>
        </w:rPr>
      </w:pPr>
    </w:p>
    <w:p w14:paraId="6641D2D7" w14:textId="77777777" w:rsidR="00336D14" w:rsidRDefault="00336D14">
      <w:pPr>
        <w:rPr>
          <w:rFonts w:ascii="Verdana" w:hAnsi="Verdana"/>
          <w:b/>
          <w:i/>
          <w:szCs w:val="24"/>
          <w:lang w:eastAsia="ar-SA"/>
        </w:rPr>
      </w:pPr>
      <w:r>
        <w:rPr>
          <w:rFonts w:ascii="Verdana" w:hAnsi="Verdana"/>
          <w:b/>
          <w:i/>
          <w:szCs w:val="24"/>
          <w:lang w:eastAsia="ar-SA"/>
        </w:rPr>
        <w:t>Prepare for Orientation</w:t>
      </w:r>
    </w:p>
    <w:p w14:paraId="064270B4" w14:textId="463227BB" w:rsidR="00336D14" w:rsidRDefault="00336D14">
      <w:pPr>
        <w:rPr>
          <w:rFonts w:ascii="Verdana" w:hAnsi="Verdana"/>
          <w:szCs w:val="24"/>
          <w:lang w:eastAsia="ar-SA"/>
        </w:rPr>
      </w:pPr>
      <w:r>
        <w:rPr>
          <w:rFonts w:ascii="Verdana" w:hAnsi="Verdana"/>
          <w:szCs w:val="24"/>
          <w:lang w:eastAsia="ar-SA"/>
        </w:rPr>
        <w:t>Contact the Director for a copy of the current Work Cards.  She usually changes the</w:t>
      </w:r>
      <w:r w:rsidR="00330D57">
        <w:rPr>
          <w:rFonts w:ascii="Verdana" w:hAnsi="Verdana"/>
          <w:szCs w:val="24"/>
          <w:lang w:eastAsia="ar-SA"/>
        </w:rPr>
        <w:t>m a bit every year.</w:t>
      </w:r>
    </w:p>
    <w:p w14:paraId="3DEA60C3" w14:textId="77777777" w:rsidR="00336D14" w:rsidRDefault="00336D14">
      <w:pPr>
        <w:rPr>
          <w:rFonts w:ascii="Verdana" w:hAnsi="Verdana"/>
          <w:szCs w:val="24"/>
        </w:rPr>
      </w:pPr>
      <w:r>
        <w:rPr>
          <w:rFonts w:ascii="Verdana" w:hAnsi="Verdana"/>
          <w:szCs w:val="24"/>
        </w:rPr>
        <w:t xml:space="preserve">Prepare for Orientation Day.  Discuss with the Director any changes.  This should all be done prior to the August Board Meeting.  By the August Board Meeting you should have an agenda to present to the Board.  </w:t>
      </w:r>
    </w:p>
    <w:p w14:paraId="638EFB98" w14:textId="77777777" w:rsidR="00336D14" w:rsidRDefault="00336D14">
      <w:pPr>
        <w:rPr>
          <w:rFonts w:ascii="Verdana" w:hAnsi="Verdana"/>
          <w:szCs w:val="24"/>
          <w:lang w:eastAsia="ar-SA"/>
        </w:rPr>
      </w:pPr>
    </w:p>
    <w:p w14:paraId="7F56DF7D" w14:textId="77777777" w:rsidR="00336D14" w:rsidRDefault="00336D14">
      <w:pPr>
        <w:rPr>
          <w:rFonts w:ascii="Verdana" w:hAnsi="Verdana"/>
          <w:b/>
          <w:i/>
          <w:szCs w:val="24"/>
          <w:lang w:eastAsia="ar-SA"/>
        </w:rPr>
      </w:pPr>
      <w:r>
        <w:rPr>
          <w:rFonts w:ascii="Verdana" w:hAnsi="Verdana"/>
          <w:b/>
          <w:i/>
          <w:szCs w:val="24"/>
          <w:lang w:eastAsia="ar-SA"/>
        </w:rPr>
        <w:t>Board Set Up</w:t>
      </w:r>
    </w:p>
    <w:p w14:paraId="42C8C67B" w14:textId="77777777" w:rsidR="00336D14" w:rsidRDefault="00336D14">
      <w:pPr>
        <w:rPr>
          <w:rFonts w:ascii="Verdana" w:hAnsi="Verdana"/>
          <w:szCs w:val="24"/>
          <w:lang w:eastAsia="ar-SA"/>
        </w:rPr>
      </w:pPr>
      <w:r>
        <w:rPr>
          <w:rFonts w:ascii="Verdana" w:hAnsi="Verdana"/>
          <w:szCs w:val="24"/>
          <w:lang w:eastAsia="ar-SA"/>
        </w:rPr>
        <w:t>Ensure that the Maintenance Team is preparing the outside of the school and the carpets for Board Set Up.</w:t>
      </w:r>
    </w:p>
    <w:p w14:paraId="2B733121" w14:textId="77777777" w:rsidR="00336D14" w:rsidRDefault="00336D14">
      <w:pPr>
        <w:rPr>
          <w:rFonts w:ascii="Verdana" w:hAnsi="Verdana"/>
          <w:szCs w:val="24"/>
          <w:lang w:eastAsia="ar-SA"/>
        </w:rPr>
      </w:pPr>
    </w:p>
    <w:p w14:paraId="7D308DA9" w14:textId="77777777" w:rsidR="00336D14" w:rsidRDefault="00336D14">
      <w:pPr>
        <w:rPr>
          <w:rFonts w:ascii="Verdana" w:hAnsi="Verdana"/>
          <w:b/>
          <w:i/>
          <w:szCs w:val="24"/>
          <w:lang w:eastAsia="ar-SA"/>
        </w:rPr>
      </w:pPr>
      <w:r>
        <w:rPr>
          <w:rFonts w:ascii="Verdana" w:hAnsi="Verdana"/>
          <w:b/>
          <w:i/>
          <w:szCs w:val="24"/>
          <w:lang w:eastAsia="ar-SA"/>
        </w:rPr>
        <w:t>Job Files</w:t>
      </w:r>
    </w:p>
    <w:p w14:paraId="4AB781F5" w14:textId="77777777" w:rsidR="00336D14" w:rsidRDefault="00336D14">
      <w:pPr>
        <w:rPr>
          <w:rFonts w:ascii="Verdana" w:hAnsi="Verdana"/>
          <w:szCs w:val="24"/>
        </w:rPr>
      </w:pPr>
      <w:r>
        <w:rPr>
          <w:rFonts w:ascii="Verdana" w:hAnsi="Verdana"/>
          <w:szCs w:val="24"/>
        </w:rPr>
        <w:t xml:space="preserve">Contact Meeting Set Up and Housekeeping/Pet Care (Housekeeping Saturday Sign Up must be presented at the September Parent Meeting) parents.  They need to be ready to do their job duties at the first parent meeting (see their Job Notes).  </w:t>
      </w:r>
    </w:p>
    <w:p w14:paraId="7D016DB1" w14:textId="77777777" w:rsidR="00336D14" w:rsidRDefault="00336D14">
      <w:pPr>
        <w:rPr>
          <w:rFonts w:ascii="Verdana" w:hAnsi="Verdana"/>
          <w:szCs w:val="24"/>
          <w:lang w:eastAsia="ar-SA"/>
        </w:rPr>
      </w:pPr>
    </w:p>
    <w:p w14:paraId="3ADA0966" w14:textId="77777777" w:rsidR="00336D14" w:rsidRDefault="00336D14">
      <w:pPr>
        <w:rPr>
          <w:rFonts w:ascii="Verdana" w:hAnsi="Verdana"/>
          <w:szCs w:val="24"/>
          <w:lang w:eastAsia="ar-SA"/>
        </w:rPr>
      </w:pPr>
      <w:r>
        <w:rPr>
          <w:rFonts w:ascii="Verdana" w:hAnsi="Verdana"/>
          <w:szCs w:val="24"/>
          <w:lang w:eastAsia="ar-SA"/>
        </w:rPr>
        <w:t>…………………………………………………………………………………………………………………………………</w:t>
      </w:r>
    </w:p>
    <w:p w14:paraId="59A76FAF" w14:textId="77777777" w:rsidR="00336D14" w:rsidRDefault="00336D14">
      <w:pPr>
        <w:rPr>
          <w:rFonts w:ascii="Verdana" w:hAnsi="Verdana"/>
          <w:szCs w:val="24"/>
          <w:lang w:eastAsia="ar-SA"/>
        </w:rPr>
      </w:pPr>
    </w:p>
    <w:p w14:paraId="0774806B" w14:textId="77777777" w:rsidR="00336D14" w:rsidRDefault="00336D14">
      <w:pPr>
        <w:rPr>
          <w:rFonts w:ascii="Verdana" w:hAnsi="Verdana"/>
          <w:b/>
          <w:i/>
          <w:szCs w:val="24"/>
          <w:lang w:eastAsia="ar-SA"/>
        </w:rPr>
      </w:pPr>
      <w:r>
        <w:rPr>
          <w:rFonts w:ascii="Verdana" w:hAnsi="Verdana"/>
          <w:b/>
          <w:i/>
          <w:szCs w:val="24"/>
          <w:lang w:eastAsia="ar-SA"/>
        </w:rPr>
        <w:t>B-Board Meeting</w:t>
      </w:r>
    </w:p>
    <w:p w14:paraId="1B6F354E" w14:textId="77777777" w:rsidR="00336D14" w:rsidRDefault="00336D14">
      <w:pPr>
        <w:rPr>
          <w:rFonts w:ascii="Verdana" w:hAnsi="Verdana"/>
          <w:szCs w:val="24"/>
          <w:lang w:eastAsia="ar-SA"/>
        </w:rPr>
      </w:pPr>
    </w:p>
    <w:p w14:paraId="145CC02A" w14:textId="77777777" w:rsidR="00336D14" w:rsidRDefault="00336D14">
      <w:pPr>
        <w:rPr>
          <w:rFonts w:ascii="Verdana" w:hAnsi="Verdana"/>
          <w:b/>
          <w:i/>
          <w:szCs w:val="24"/>
          <w:lang w:eastAsia="ar-SA"/>
        </w:rPr>
      </w:pPr>
      <w:r>
        <w:rPr>
          <w:rFonts w:ascii="Verdana" w:hAnsi="Verdana"/>
          <w:b/>
          <w:i/>
          <w:szCs w:val="24"/>
          <w:lang w:eastAsia="ar-SA"/>
        </w:rPr>
        <w:t>Board Meeting</w:t>
      </w:r>
    </w:p>
    <w:p w14:paraId="4544C208" w14:textId="77777777" w:rsidR="00336D14" w:rsidRDefault="00336D14">
      <w:pPr>
        <w:rPr>
          <w:rFonts w:ascii="Verdana" w:hAnsi="Verdana"/>
          <w:szCs w:val="24"/>
        </w:rPr>
      </w:pPr>
      <w:r>
        <w:rPr>
          <w:rFonts w:ascii="Verdana" w:hAnsi="Verdana"/>
          <w:szCs w:val="24"/>
        </w:rPr>
        <w:t xml:space="preserve">At this meeting be prepared to give the Board an outline for Orientation.  Assign tasks for the day.  All are expected to attend. Set-up and Clean-up crews should be assigned. The Job Coordinator and the Director do not have a specific job as you are needed to float and keep Orientation on time.  Go over the Orientation Agenda, Orientation Timeline and Orientation Work Cards with the Board. (See samples in Job Coordinator Documents under Orientation).  </w:t>
      </w:r>
    </w:p>
    <w:p w14:paraId="79D47E46" w14:textId="77777777" w:rsidR="00336D14" w:rsidRDefault="00336D14">
      <w:pPr>
        <w:rPr>
          <w:rFonts w:ascii="Verdana" w:hAnsi="Verdana"/>
          <w:b/>
          <w:szCs w:val="24"/>
          <w:u w:val="single"/>
          <w:lang w:eastAsia="ar-SA"/>
        </w:rPr>
      </w:pPr>
    </w:p>
    <w:p w14:paraId="67FD4DAC" w14:textId="77777777" w:rsidR="00336D14" w:rsidRDefault="00336D14">
      <w:pPr>
        <w:rPr>
          <w:rFonts w:ascii="Verdana" w:hAnsi="Verdana"/>
          <w:szCs w:val="24"/>
          <w:lang w:eastAsia="ar-SA"/>
        </w:rPr>
      </w:pPr>
      <w:r>
        <w:rPr>
          <w:rFonts w:ascii="Verdana" w:hAnsi="Verdana"/>
          <w:szCs w:val="24"/>
          <w:lang w:eastAsia="ar-SA"/>
        </w:rPr>
        <w:t xml:space="preserve"> </w:t>
      </w:r>
    </w:p>
    <w:p w14:paraId="7B999E44" w14:textId="77777777" w:rsidR="00336D14" w:rsidRDefault="00336D14">
      <w:pPr>
        <w:rPr>
          <w:rFonts w:ascii="Verdana" w:hAnsi="Verdana"/>
          <w:b/>
          <w:szCs w:val="24"/>
        </w:rPr>
      </w:pPr>
      <w:r>
        <w:rPr>
          <w:rFonts w:ascii="Verdana" w:hAnsi="Verdana"/>
          <w:b/>
          <w:szCs w:val="24"/>
        </w:rPr>
        <w:t>SEPTEMBER</w:t>
      </w:r>
    </w:p>
    <w:p w14:paraId="4F598E4A" w14:textId="77777777" w:rsidR="00336D14" w:rsidRDefault="00336D14">
      <w:pPr>
        <w:rPr>
          <w:rFonts w:ascii="Verdana" w:hAnsi="Verdana"/>
          <w:szCs w:val="24"/>
          <w:lang w:eastAsia="ar-SA"/>
        </w:rPr>
      </w:pPr>
    </w:p>
    <w:p w14:paraId="39B482D4" w14:textId="77777777" w:rsidR="00336D14" w:rsidRDefault="00336D14">
      <w:pPr>
        <w:rPr>
          <w:rFonts w:ascii="Verdana" w:hAnsi="Verdana"/>
          <w:b/>
          <w:i/>
          <w:szCs w:val="24"/>
          <w:lang w:eastAsia="ar-SA"/>
        </w:rPr>
      </w:pPr>
      <w:r>
        <w:rPr>
          <w:rFonts w:ascii="Verdana" w:hAnsi="Verdana"/>
          <w:b/>
          <w:i/>
          <w:szCs w:val="24"/>
          <w:lang w:eastAsia="ar-SA"/>
        </w:rPr>
        <w:t>Board Set Up</w:t>
      </w:r>
    </w:p>
    <w:p w14:paraId="5D0BBF9A" w14:textId="77777777" w:rsidR="00336D14" w:rsidRDefault="00336D14">
      <w:pPr>
        <w:rPr>
          <w:rFonts w:ascii="Verdana" w:hAnsi="Verdana"/>
          <w:b/>
          <w:i/>
          <w:szCs w:val="24"/>
          <w:lang w:eastAsia="ar-SA"/>
        </w:rPr>
      </w:pPr>
      <w:r>
        <w:rPr>
          <w:rFonts w:ascii="Verdana" w:hAnsi="Verdana"/>
          <w:b/>
          <w:i/>
          <w:szCs w:val="24"/>
          <w:lang w:eastAsia="ar-SA"/>
        </w:rPr>
        <w:t>Orientation</w:t>
      </w:r>
    </w:p>
    <w:p w14:paraId="26C266D1" w14:textId="77777777" w:rsidR="00336D14" w:rsidRDefault="00336D14">
      <w:pPr>
        <w:rPr>
          <w:rFonts w:ascii="Verdana" w:hAnsi="Verdana"/>
          <w:b/>
          <w:szCs w:val="24"/>
          <w:lang w:eastAsia="ar-SA"/>
        </w:rPr>
      </w:pPr>
    </w:p>
    <w:p w14:paraId="0AEF1AAC" w14:textId="77777777" w:rsidR="00336D14" w:rsidRDefault="00336D14">
      <w:pPr>
        <w:rPr>
          <w:rFonts w:ascii="Verdana" w:hAnsi="Verdana"/>
          <w:b/>
          <w:i/>
          <w:szCs w:val="24"/>
          <w:lang w:eastAsia="ar-SA"/>
        </w:rPr>
      </w:pPr>
      <w:r>
        <w:rPr>
          <w:rFonts w:ascii="Verdana" w:hAnsi="Verdana"/>
          <w:b/>
          <w:i/>
          <w:szCs w:val="24"/>
          <w:lang w:eastAsia="ar-SA"/>
        </w:rPr>
        <w:t>Board Set Up</w:t>
      </w:r>
    </w:p>
    <w:p w14:paraId="11DEFB8C" w14:textId="77777777" w:rsidR="00336D14" w:rsidRDefault="00336D14">
      <w:pPr>
        <w:rPr>
          <w:rFonts w:ascii="Verdana" w:hAnsi="Verdana"/>
          <w:szCs w:val="24"/>
        </w:rPr>
      </w:pPr>
      <w:r>
        <w:rPr>
          <w:rFonts w:ascii="Verdana" w:hAnsi="Verdana"/>
          <w:szCs w:val="24"/>
        </w:rPr>
        <w:t>Attend Board Set Up a week prior to the start of school.</w:t>
      </w:r>
    </w:p>
    <w:p w14:paraId="3264F324" w14:textId="77777777" w:rsidR="00336D14" w:rsidRDefault="00336D14">
      <w:pPr>
        <w:rPr>
          <w:rFonts w:ascii="Verdana" w:hAnsi="Verdana"/>
          <w:szCs w:val="24"/>
          <w:lang w:eastAsia="ar-SA"/>
        </w:rPr>
      </w:pPr>
    </w:p>
    <w:p w14:paraId="65D07847" w14:textId="77777777" w:rsidR="00336D14" w:rsidRDefault="00336D14">
      <w:pPr>
        <w:rPr>
          <w:rFonts w:ascii="Verdana" w:hAnsi="Verdana"/>
          <w:b/>
          <w:i/>
          <w:szCs w:val="24"/>
          <w:lang w:eastAsia="ar-SA"/>
        </w:rPr>
      </w:pPr>
    </w:p>
    <w:p w14:paraId="09A33195" w14:textId="77777777" w:rsidR="00336D14" w:rsidRDefault="00336D14">
      <w:pPr>
        <w:rPr>
          <w:rFonts w:ascii="Verdana" w:hAnsi="Verdana"/>
          <w:b/>
          <w:i/>
          <w:szCs w:val="24"/>
          <w:lang w:eastAsia="ar-SA"/>
        </w:rPr>
      </w:pPr>
      <w:r>
        <w:rPr>
          <w:rFonts w:ascii="Verdana" w:hAnsi="Verdana"/>
          <w:b/>
          <w:i/>
          <w:szCs w:val="24"/>
          <w:lang w:eastAsia="ar-SA"/>
        </w:rPr>
        <w:t>Orientation</w:t>
      </w:r>
    </w:p>
    <w:p w14:paraId="54B1E949" w14:textId="77777777" w:rsidR="00336D14" w:rsidRDefault="00336D14">
      <w:pPr>
        <w:rPr>
          <w:rFonts w:ascii="Verdana" w:hAnsi="Verdana"/>
          <w:szCs w:val="24"/>
          <w:lang w:eastAsia="ar-SA"/>
        </w:rPr>
      </w:pPr>
      <w:r>
        <w:rPr>
          <w:rFonts w:ascii="Verdana" w:hAnsi="Verdana"/>
          <w:szCs w:val="24"/>
          <w:lang w:eastAsia="ar-SA"/>
        </w:rPr>
        <w:lastRenderedPageBreak/>
        <w:t>Hold Orientation</w:t>
      </w:r>
    </w:p>
    <w:p w14:paraId="484F6C49" w14:textId="77777777" w:rsidR="00336D14" w:rsidRDefault="00336D14">
      <w:pPr>
        <w:rPr>
          <w:rFonts w:ascii="Verdana" w:hAnsi="Verdana"/>
          <w:b/>
          <w:szCs w:val="24"/>
          <w:lang w:eastAsia="ar-SA"/>
        </w:rPr>
      </w:pPr>
    </w:p>
    <w:p w14:paraId="29FA1366" w14:textId="77777777" w:rsidR="00336D14" w:rsidRDefault="00336D14">
      <w:pPr>
        <w:rPr>
          <w:rFonts w:ascii="Verdana" w:hAnsi="Verdana"/>
          <w:szCs w:val="24"/>
          <w:lang w:eastAsia="ar-SA"/>
        </w:rPr>
      </w:pPr>
      <w:r>
        <w:rPr>
          <w:rFonts w:ascii="Verdana" w:hAnsi="Verdana"/>
          <w:szCs w:val="24"/>
          <w:lang w:eastAsia="ar-SA"/>
        </w:rPr>
        <w:t>…………………………………………………………………………………………………………………………………</w:t>
      </w:r>
    </w:p>
    <w:p w14:paraId="79C6F296" w14:textId="77777777" w:rsidR="00336D14" w:rsidRDefault="00336D14">
      <w:pPr>
        <w:rPr>
          <w:rFonts w:ascii="Verdana" w:hAnsi="Verdana"/>
          <w:szCs w:val="24"/>
          <w:lang w:eastAsia="ar-SA"/>
        </w:rPr>
      </w:pPr>
    </w:p>
    <w:p w14:paraId="60557015" w14:textId="77777777" w:rsidR="00336D14" w:rsidRDefault="00336D14">
      <w:pPr>
        <w:rPr>
          <w:rFonts w:ascii="Verdana" w:hAnsi="Verdana"/>
          <w:b/>
          <w:i/>
          <w:szCs w:val="24"/>
          <w:lang w:eastAsia="ar-SA"/>
        </w:rPr>
      </w:pPr>
      <w:r>
        <w:rPr>
          <w:rFonts w:ascii="Verdana" w:hAnsi="Verdana"/>
          <w:b/>
          <w:i/>
          <w:szCs w:val="24"/>
          <w:lang w:eastAsia="ar-SA"/>
        </w:rPr>
        <w:t>P-Parent Meeting</w:t>
      </w:r>
    </w:p>
    <w:p w14:paraId="48B9BEC1" w14:textId="77777777" w:rsidR="00336D14" w:rsidRDefault="00336D14">
      <w:pPr>
        <w:rPr>
          <w:rFonts w:ascii="Verdana" w:hAnsi="Verdana"/>
          <w:b/>
          <w:szCs w:val="24"/>
          <w:lang w:eastAsia="ar-SA"/>
        </w:rPr>
      </w:pPr>
    </w:p>
    <w:p w14:paraId="18D7C5E3" w14:textId="77777777" w:rsidR="00336D14" w:rsidRDefault="00336D14">
      <w:pPr>
        <w:rPr>
          <w:rFonts w:ascii="Verdana" w:hAnsi="Verdana"/>
          <w:b/>
          <w:i/>
          <w:szCs w:val="24"/>
          <w:lang w:eastAsia="ar-SA"/>
        </w:rPr>
      </w:pPr>
      <w:r>
        <w:rPr>
          <w:rFonts w:ascii="Verdana" w:hAnsi="Verdana"/>
          <w:b/>
          <w:i/>
          <w:szCs w:val="24"/>
          <w:lang w:eastAsia="ar-SA"/>
        </w:rPr>
        <w:t>Parent Meeting</w:t>
      </w:r>
    </w:p>
    <w:p w14:paraId="28CF4BCA" w14:textId="77777777" w:rsidR="00336D14" w:rsidRDefault="00336D14">
      <w:pPr>
        <w:rPr>
          <w:rFonts w:ascii="Verdana" w:hAnsi="Verdana"/>
          <w:szCs w:val="24"/>
        </w:rPr>
      </w:pPr>
      <w:r>
        <w:rPr>
          <w:rFonts w:ascii="Verdana" w:hAnsi="Verdana"/>
          <w:szCs w:val="24"/>
        </w:rPr>
        <w:t xml:space="preserve">If you have any parents not in attendance at Orientation, orient them at 5:30pm prior to the first Parent Meeting.  At the Parent Meeting check in with parents to make sure they have all received their Job Folders.  Be available to answer questions.  You will be responsible for orientating all parents who wish to work in the classroom but have not been oriented. This is an ongoing responsibility for the year. You should schedule these together as much as possible to minimize the effort. </w:t>
      </w:r>
    </w:p>
    <w:p w14:paraId="339B524F" w14:textId="77777777" w:rsidR="00336D14" w:rsidRDefault="00336D14">
      <w:pPr>
        <w:rPr>
          <w:rFonts w:ascii="Verdana" w:hAnsi="Verdana"/>
          <w:szCs w:val="24"/>
          <w:lang w:eastAsia="ar-SA"/>
        </w:rPr>
      </w:pPr>
    </w:p>
    <w:p w14:paraId="68B176F1" w14:textId="77777777" w:rsidR="00336D14" w:rsidRDefault="00336D14">
      <w:pPr>
        <w:rPr>
          <w:rFonts w:ascii="Verdana" w:hAnsi="Verdana"/>
          <w:szCs w:val="24"/>
          <w:lang w:eastAsia="ar-SA"/>
        </w:rPr>
      </w:pPr>
      <w:r>
        <w:rPr>
          <w:rFonts w:ascii="Verdana" w:hAnsi="Verdana"/>
          <w:szCs w:val="24"/>
          <w:lang w:eastAsia="ar-SA"/>
        </w:rPr>
        <w:t>…………………………………………………………………………………………………………………………………</w:t>
      </w:r>
    </w:p>
    <w:p w14:paraId="7B2CD802" w14:textId="77777777" w:rsidR="00336D14" w:rsidRDefault="00336D14">
      <w:pPr>
        <w:rPr>
          <w:rFonts w:ascii="Verdana" w:hAnsi="Verdana"/>
          <w:szCs w:val="24"/>
          <w:lang w:eastAsia="ar-SA"/>
        </w:rPr>
      </w:pPr>
    </w:p>
    <w:p w14:paraId="0267CA7A" w14:textId="77777777" w:rsidR="00336D14" w:rsidRDefault="00336D14">
      <w:pPr>
        <w:rPr>
          <w:rFonts w:ascii="Verdana" w:hAnsi="Verdana"/>
          <w:b/>
          <w:i/>
          <w:szCs w:val="24"/>
          <w:lang w:eastAsia="ar-SA"/>
        </w:rPr>
      </w:pPr>
      <w:r>
        <w:rPr>
          <w:rFonts w:ascii="Verdana" w:hAnsi="Verdana"/>
          <w:b/>
          <w:i/>
          <w:szCs w:val="24"/>
          <w:lang w:eastAsia="ar-SA"/>
        </w:rPr>
        <w:t>B-Board Meeting</w:t>
      </w:r>
    </w:p>
    <w:p w14:paraId="62CF66A3" w14:textId="77777777" w:rsidR="00336D14" w:rsidRDefault="00336D14">
      <w:pPr>
        <w:rPr>
          <w:rFonts w:ascii="Verdana" w:hAnsi="Verdana"/>
          <w:b/>
          <w:szCs w:val="24"/>
          <w:lang w:eastAsia="ar-SA"/>
        </w:rPr>
      </w:pPr>
    </w:p>
    <w:p w14:paraId="49A15D86" w14:textId="77777777" w:rsidR="00336D14" w:rsidRDefault="00336D14">
      <w:pPr>
        <w:rPr>
          <w:rFonts w:ascii="Verdana" w:hAnsi="Verdana"/>
          <w:b/>
          <w:i/>
          <w:szCs w:val="24"/>
          <w:lang w:eastAsia="ar-SA"/>
        </w:rPr>
      </w:pPr>
      <w:r>
        <w:rPr>
          <w:rFonts w:ascii="Verdana" w:hAnsi="Verdana"/>
          <w:b/>
          <w:i/>
          <w:szCs w:val="24"/>
          <w:lang w:eastAsia="ar-SA"/>
        </w:rPr>
        <w:t>Board Meeting</w:t>
      </w:r>
    </w:p>
    <w:p w14:paraId="4E8DB425" w14:textId="77777777" w:rsidR="00336D14" w:rsidRDefault="00336D14">
      <w:pPr>
        <w:rPr>
          <w:rFonts w:ascii="Verdana" w:hAnsi="Verdana"/>
          <w:szCs w:val="24"/>
          <w:lang w:eastAsia="ar-SA"/>
        </w:rPr>
      </w:pPr>
      <w:r>
        <w:rPr>
          <w:rFonts w:ascii="Verdana" w:hAnsi="Verdana"/>
          <w:szCs w:val="24"/>
          <w:lang w:eastAsia="ar-SA"/>
        </w:rPr>
        <w:t>Give Board an update on any job changes.  Request a Job Holder List from the Ways and Means Chair.  By now they have had several meetings and should have figured out who will be best at what job on the Team.</w:t>
      </w:r>
    </w:p>
    <w:p w14:paraId="2D44E0CF" w14:textId="77777777" w:rsidR="00336D14" w:rsidRDefault="00336D14">
      <w:pPr>
        <w:rPr>
          <w:rFonts w:ascii="Verdana" w:hAnsi="Verdana"/>
          <w:szCs w:val="24"/>
          <w:lang w:eastAsia="ar-SA"/>
        </w:rPr>
      </w:pPr>
    </w:p>
    <w:p w14:paraId="46713838" w14:textId="77777777" w:rsidR="00336D14" w:rsidRDefault="00336D14">
      <w:pPr>
        <w:rPr>
          <w:rFonts w:ascii="Verdana" w:hAnsi="Verdana"/>
          <w:szCs w:val="24"/>
          <w:lang w:eastAsia="ar-SA"/>
        </w:rPr>
      </w:pPr>
    </w:p>
    <w:p w14:paraId="0086A014" w14:textId="77777777" w:rsidR="00336D14" w:rsidRDefault="00336D14">
      <w:pPr>
        <w:rPr>
          <w:rFonts w:ascii="Verdana" w:hAnsi="Verdana"/>
          <w:b/>
          <w:szCs w:val="24"/>
        </w:rPr>
      </w:pPr>
      <w:r>
        <w:rPr>
          <w:rFonts w:ascii="Verdana" w:hAnsi="Verdana"/>
          <w:b/>
          <w:szCs w:val="24"/>
        </w:rPr>
        <w:t>OCTOBER THRU DECEMBER</w:t>
      </w:r>
    </w:p>
    <w:p w14:paraId="47B7C9AD" w14:textId="77777777" w:rsidR="00336D14" w:rsidRDefault="00336D14">
      <w:pPr>
        <w:rPr>
          <w:rFonts w:ascii="Verdana" w:hAnsi="Verdana"/>
          <w:b/>
          <w:szCs w:val="24"/>
          <w:lang w:eastAsia="ar-SA"/>
        </w:rPr>
      </w:pPr>
    </w:p>
    <w:p w14:paraId="70C0C458" w14:textId="77777777" w:rsidR="00336D14" w:rsidRDefault="00336D14">
      <w:pPr>
        <w:rPr>
          <w:rFonts w:ascii="Verdana" w:hAnsi="Verdana"/>
          <w:szCs w:val="24"/>
          <w:lang w:eastAsia="ar-SA"/>
        </w:rPr>
      </w:pPr>
      <w:r>
        <w:rPr>
          <w:rFonts w:ascii="Verdana" w:hAnsi="Verdana"/>
          <w:szCs w:val="24"/>
          <w:lang w:eastAsia="ar-SA"/>
        </w:rPr>
        <w:t>Attend Board and Parent Meetings</w:t>
      </w:r>
    </w:p>
    <w:p w14:paraId="2E3948C0" w14:textId="77777777" w:rsidR="00336D14" w:rsidRDefault="00336D14">
      <w:pPr>
        <w:rPr>
          <w:rFonts w:ascii="Verdana" w:hAnsi="Verdana"/>
          <w:szCs w:val="24"/>
          <w:lang w:eastAsia="ar-SA"/>
        </w:rPr>
      </w:pPr>
      <w:r>
        <w:rPr>
          <w:rFonts w:ascii="Verdana" w:hAnsi="Verdana"/>
          <w:szCs w:val="24"/>
          <w:lang w:eastAsia="ar-SA"/>
        </w:rPr>
        <w:t>Orient new parents as necessary.</w:t>
      </w:r>
    </w:p>
    <w:p w14:paraId="66A8AD10" w14:textId="77777777" w:rsidR="00336D14" w:rsidRDefault="00336D14">
      <w:pPr>
        <w:rPr>
          <w:rFonts w:ascii="Verdana" w:hAnsi="Verdana"/>
          <w:b/>
          <w:szCs w:val="24"/>
          <w:u w:val="single"/>
          <w:lang w:eastAsia="ar-SA"/>
        </w:rPr>
      </w:pPr>
    </w:p>
    <w:p w14:paraId="70042B4E" w14:textId="77777777" w:rsidR="00336D14" w:rsidRDefault="00336D14">
      <w:pPr>
        <w:rPr>
          <w:rFonts w:ascii="Verdana" w:hAnsi="Verdana"/>
          <w:b/>
          <w:szCs w:val="24"/>
          <w:u w:val="single"/>
          <w:lang w:eastAsia="ar-SA"/>
        </w:rPr>
      </w:pPr>
    </w:p>
    <w:p w14:paraId="6AFE5023" w14:textId="77777777" w:rsidR="00336D14" w:rsidRDefault="00336D14">
      <w:pPr>
        <w:rPr>
          <w:rFonts w:ascii="Verdana" w:hAnsi="Verdana"/>
          <w:b/>
          <w:szCs w:val="24"/>
          <w:lang w:eastAsia="ar-SA"/>
        </w:rPr>
      </w:pPr>
      <w:r>
        <w:rPr>
          <w:rFonts w:ascii="Verdana" w:hAnsi="Verdana"/>
          <w:b/>
          <w:szCs w:val="24"/>
          <w:lang w:eastAsia="ar-SA"/>
        </w:rPr>
        <w:t>JANUARY</w:t>
      </w:r>
    </w:p>
    <w:p w14:paraId="395531D9" w14:textId="77777777" w:rsidR="00336D14" w:rsidRDefault="00336D14">
      <w:pPr>
        <w:rPr>
          <w:rFonts w:ascii="Verdana" w:hAnsi="Verdana"/>
          <w:b/>
          <w:szCs w:val="24"/>
          <w:lang w:eastAsia="ar-SA"/>
        </w:rPr>
      </w:pPr>
    </w:p>
    <w:p w14:paraId="1466114D" w14:textId="77777777" w:rsidR="00336D14" w:rsidRDefault="00336D14">
      <w:pPr>
        <w:rPr>
          <w:rFonts w:ascii="Verdana" w:hAnsi="Verdana"/>
          <w:b/>
          <w:i/>
          <w:szCs w:val="24"/>
          <w:lang w:eastAsia="ar-SA"/>
        </w:rPr>
      </w:pPr>
      <w:r>
        <w:rPr>
          <w:rFonts w:ascii="Verdana" w:hAnsi="Verdana"/>
          <w:b/>
          <w:i/>
          <w:szCs w:val="24"/>
          <w:lang w:eastAsia="ar-SA"/>
        </w:rPr>
        <w:t>Update Job Descriptions</w:t>
      </w:r>
    </w:p>
    <w:p w14:paraId="2AB264AE" w14:textId="77777777" w:rsidR="00336D14" w:rsidRDefault="00336D14">
      <w:pPr>
        <w:rPr>
          <w:rFonts w:ascii="Verdana" w:hAnsi="Verdana"/>
          <w:b/>
          <w:szCs w:val="24"/>
          <w:lang w:eastAsia="ar-SA"/>
        </w:rPr>
      </w:pPr>
    </w:p>
    <w:p w14:paraId="18CD3969" w14:textId="77777777" w:rsidR="00336D14" w:rsidRDefault="00336D14">
      <w:pPr>
        <w:rPr>
          <w:rFonts w:ascii="Verdana" w:hAnsi="Verdana"/>
          <w:b/>
          <w:i/>
          <w:szCs w:val="24"/>
          <w:lang w:eastAsia="ar-SA"/>
        </w:rPr>
      </w:pPr>
      <w:r>
        <w:rPr>
          <w:rFonts w:ascii="Verdana" w:hAnsi="Verdana"/>
          <w:b/>
          <w:i/>
          <w:szCs w:val="24"/>
          <w:lang w:eastAsia="ar-SA"/>
        </w:rPr>
        <w:t>Update Job Descriptions</w:t>
      </w:r>
    </w:p>
    <w:p w14:paraId="14202E97" w14:textId="77777777" w:rsidR="00336D14" w:rsidRDefault="00336D14">
      <w:pPr>
        <w:rPr>
          <w:rFonts w:ascii="Verdana" w:hAnsi="Verdana"/>
          <w:szCs w:val="24"/>
        </w:rPr>
      </w:pPr>
      <w:r>
        <w:rPr>
          <w:rFonts w:ascii="Verdana" w:hAnsi="Verdana"/>
          <w:szCs w:val="24"/>
        </w:rPr>
        <w:t xml:space="preserve">Begin updating Job Descriptions, Job Folders and Documents.  Priority should be given to the elected Board positions.  </w:t>
      </w:r>
    </w:p>
    <w:p w14:paraId="31A8083C" w14:textId="77777777" w:rsidR="00336D14" w:rsidRDefault="00336D14">
      <w:pPr>
        <w:rPr>
          <w:rFonts w:ascii="Verdana" w:hAnsi="Verdana"/>
          <w:szCs w:val="24"/>
          <w:lang w:eastAsia="ar-SA"/>
        </w:rPr>
      </w:pPr>
    </w:p>
    <w:p w14:paraId="1650B42D" w14:textId="77777777" w:rsidR="00336D14" w:rsidRDefault="00336D14">
      <w:pPr>
        <w:rPr>
          <w:rFonts w:ascii="Verdana" w:hAnsi="Verdana"/>
          <w:szCs w:val="24"/>
        </w:rPr>
      </w:pPr>
      <w:r>
        <w:rPr>
          <w:rFonts w:ascii="Verdana" w:hAnsi="Verdana"/>
          <w:szCs w:val="24"/>
        </w:rPr>
        <w:t>Job Descriptions will need to be reviewed, updated and finalized in advance of the annual election.  The Board jobs should be made available by late February and the remaining jobs for the lottery by late March.</w:t>
      </w:r>
    </w:p>
    <w:p w14:paraId="311CD5AD" w14:textId="77777777" w:rsidR="00336D14" w:rsidRDefault="00336D14">
      <w:pPr>
        <w:rPr>
          <w:rFonts w:ascii="Verdana" w:hAnsi="Verdana"/>
          <w:szCs w:val="24"/>
          <w:lang w:eastAsia="ar-SA"/>
        </w:rPr>
      </w:pPr>
    </w:p>
    <w:p w14:paraId="3A3E1195" w14:textId="77777777" w:rsidR="00336D14" w:rsidRDefault="00336D14">
      <w:pPr>
        <w:rPr>
          <w:rFonts w:ascii="Verdana" w:hAnsi="Verdana" w:cs="Arial"/>
          <w:szCs w:val="24"/>
        </w:rPr>
      </w:pPr>
      <w:r>
        <w:rPr>
          <w:rFonts w:ascii="Verdana" w:hAnsi="Verdana"/>
          <w:szCs w:val="24"/>
        </w:rPr>
        <w:t xml:space="preserve">In order to request input and changes from current job holders, at the January Parent Meeting, you will need to distribute a Job Description Questionnaire </w:t>
      </w:r>
      <w:r>
        <w:rPr>
          <w:rFonts w:ascii="Verdana" w:hAnsi="Verdana"/>
          <w:szCs w:val="24"/>
        </w:rPr>
        <w:lastRenderedPageBreak/>
        <w:t xml:space="preserve">(template in Job Coordinator Documents under Elections/Job Lottery Prep).  Set a return due date within a fairly short time (10 days) so that you can incorporate the information in your revisions.  </w:t>
      </w:r>
      <w:r>
        <w:rPr>
          <w:rFonts w:ascii="Verdana" w:hAnsi="Verdana" w:cs="Arial"/>
          <w:szCs w:val="24"/>
        </w:rPr>
        <w:t xml:space="preserve">Update information in Job Folders for both the description and the notes as needed. Run major changes by the Board to keep them apprised of changes and to get their opinions.  Keep Secretary informed of any major changes that may impact the handbook.  Create new positions as necessary with the agreement of the Board.  </w:t>
      </w:r>
    </w:p>
    <w:p w14:paraId="7A3562C2" w14:textId="77777777" w:rsidR="00336D14" w:rsidRDefault="00336D14">
      <w:pPr>
        <w:rPr>
          <w:rFonts w:ascii="Verdana" w:hAnsi="Verdana"/>
          <w:szCs w:val="24"/>
          <w:lang w:eastAsia="ar-SA"/>
        </w:rPr>
      </w:pPr>
    </w:p>
    <w:p w14:paraId="6D1AA050" w14:textId="77777777" w:rsidR="00336D14" w:rsidRDefault="00336D14">
      <w:pPr>
        <w:rPr>
          <w:rFonts w:ascii="Verdana" w:hAnsi="Verdana"/>
          <w:szCs w:val="24"/>
          <w:lang w:eastAsia="ar-SA"/>
        </w:rPr>
      </w:pPr>
      <w:r>
        <w:rPr>
          <w:rFonts w:ascii="Verdana" w:hAnsi="Verdana"/>
          <w:szCs w:val="24"/>
          <w:lang w:eastAsia="ar-SA"/>
        </w:rPr>
        <w:t>…………………………………………………………………………………………………………………………………</w:t>
      </w:r>
    </w:p>
    <w:p w14:paraId="3185165F" w14:textId="77777777" w:rsidR="00336D14" w:rsidRDefault="00336D14">
      <w:pPr>
        <w:rPr>
          <w:rFonts w:ascii="Verdana" w:hAnsi="Verdana"/>
          <w:b/>
          <w:szCs w:val="24"/>
          <w:lang w:eastAsia="ar-SA"/>
        </w:rPr>
      </w:pPr>
    </w:p>
    <w:p w14:paraId="59B81759" w14:textId="77777777" w:rsidR="00336D14" w:rsidRDefault="00336D14">
      <w:pPr>
        <w:rPr>
          <w:rFonts w:ascii="Verdana" w:hAnsi="Verdana"/>
          <w:b/>
          <w:i/>
          <w:szCs w:val="24"/>
          <w:lang w:eastAsia="ar-SA"/>
        </w:rPr>
      </w:pPr>
      <w:r>
        <w:rPr>
          <w:rFonts w:ascii="Verdana" w:hAnsi="Verdana"/>
          <w:b/>
          <w:i/>
          <w:szCs w:val="24"/>
          <w:lang w:eastAsia="ar-SA"/>
        </w:rPr>
        <w:t>P-Parent Meeting</w:t>
      </w:r>
    </w:p>
    <w:p w14:paraId="06648D33" w14:textId="77777777" w:rsidR="00336D14" w:rsidRDefault="00336D14">
      <w:pPr>
        <w:rPr>
          <w:rFonts w:ascii="Verdana" w:hAnsi="Verdana"/>
          <w:szCs w:val="24"/>
          <w:lang w:eastAsia="ar-SA"/>
        </w:rPr>
      </w:pPr>
    </w:p>
    <w:p w14:paraId="5A89852A" w14:textId="77777777" w:rsidR="00336D14" w:rsidRDefault="00336D14">
      <w:pPr>
        <w:rPr>
          <w:rFonts w:ascii="Verdana" w:hAnsi="Verdana"/>
          <w:b/>
          <w:i/>
          <w:szCs w:val="24"/>
          <w:lang w:eastAsia="ar-SA"/>
        </w:rPr>
      </w:pPr>
      <w:r>
        <w:rPr>
          <w:rFonts w:ascii="Verdana" w:hAnsi="Verdana"/>
          <w:b/>
          <w:i/>
          <w:szCs w:val="24"/>
          <w:lang w:eastAsia="ar-SA"/>
        </w:rPr>
        <w:t>Parent Meeting</w:t>
      </w:r>
    </w:p>
    <w:p w14:paraId="68C67977" w14:textId="77777777" w:rsidR="00336D14" w:rsidRDefault="00336D14">
      <w:pPr>
        <w:rPr>
          <w:rFonts w:ascii="Verdana" w:hAnsi="Verdana"/>
          <w:szCs w:val="24"/>
        </w:rPr>
      </w:pPr>
      <w:r>
        <w:rPr>
          <w:rFonts w:ascii="Verdana" w:hAnsi="Verdana"/>
          <w:szCs w:val="24"/>
        </w:rPr>
        <w:t xml:space="preserve">Explain and pass out Job Description Questionnaire (found in Job Coordinator Documents under Elections/Job Lottery Prep).  Request return within 10 days.  </w:t>
      </w:r>
    </w:p>
    <w:p w14:paraId="212EC8F0" w14:textId="77777777" w:rsidR="00336D14" w:rsidRDefault="00336D14">
      <w:pPr>
        <w:rPr>
          <w:rFonts w:ascii="Verdana" w:hAnsi="Verdana"/>
          <w:szCs w:val="24"/>
          <w:lang w:eastAsia="ar-SA"/>
        </w:rPr>
      </w:pPr>
    </w:p>
    <w:p w14:paraId="1ADF5896" w14:textId="77777777" w:rsidR="00336D14" w:rsidRDefault="00336D14">
      <w:pPr>
        <w:rPr>
          <w:rFonts w:ascii="Verdana" w:hAnsi="Verdana"/>
          <w:szCs w:val="24"/>
          <w:lang w:eastAsia="ar-SA"/>
        </w:rPr>
      </w:pPr>
      <w:r>
        <w:rPr>
          <w:rFonts w:ascii="Verdana" w:hAnsi="Verdana"/>
          <w:szCs w:val="24"/>
          <w:lang w:eastAsia="ar-SA"/>
        </w:rPr>
        <w:t>…………………………………………………………………………………………………………………………………</w:t>
      </w:r>
    </w:p>
    <w:p w14:paraId="05562B38" w14:textId="77777777" w:rsidR="00336D14" w:rsidRDefault="00336D14">
      <w:pPr>
        <w:rPr>
          <w:rFonts w:ascii="Verdana" w:hAnsi="Verdana"/>
          <w:szCs w:val="24"/>
          <w:lang w:eastAsia="ar-SA"/>
        </w:rPr>
      </w:pPr>
    </w:p>
    <w:p w14:paraId="55C4A3B6" w14:textId="77777777" w:rsidR="00336D14" w:rsidRDefault="00336D14">
      <w:pPr>
        <w:rPr>
          <w:rFonts w:ascii="Verdana" w:hAnsi="Verdana"/>
          <w:b/>
          <w:i/>
          <w:szCs w:val="24"/>
          <w:lang w:eastAsia="ar-SA"/>
        </w:rPr>
      </w:pPr>
      <w:r>
        <w:rPr>
          <w:rFonts w:ascii="Verdana" w:hAnsi="Verdana"/>
          <w:b/>
          <w:i/>
          <w:szCs w:val="24"/>
          <w:lang w:eastAsia="ar-SA"/>
        </w:rPr>
        <w:t>B-Board Meeting</w:t>
      </w:r>
    </w:p>
    <w:p w14:paraId="73C968F0" w14:textId="77777777" w:rsidR="00336D14" w:rsidRDefault="00336D14">
      <w:pPr>
        <w:rPr>
          <w:rFonts w:ascii="Verdana" w:hAnsi="Verdana"/>
          <w:b/>
          <w:szCs w:val="24"/>
          <w:lang w:eastAsia="ar-SA"/>
        </w:rPr>
      </w:pPr>
    </w:p>
    <w:p w14:paraId="10CBA7A4" w14:textId="77777777" w:rsidR="00336D14" w:rsidRDefault="00336D14">
      <w:pPr>
        <w:rPr>
          <w:rFonts w:ascii="Verdana" w:hAnsi="Verdana"/>
          <w:b/>
          <w:i/>
          <w:szCs w:val="24"/>
          <w:lang w:eastAsia="ar-SA"/>
        </w:rPr>
      </w:pPr>
      <w:r>
        <w:rPr>
          <w:rFonts w:ascii="Verdana" w:hAnsi="Verdana"/>
          <w:b/>
          <w:i/>
          <w:szCs w:val="24"/>
          <w:lang w:eastAsia="ar-SA"/>
        </w:rPr>
        <w:t>Board Meeting</w:t>
      </w:r>
    </w:p>
    <w:p w14:paraId="6FEAFA25" w14:textId="77777777" w:rsidR="00336D14" w:rsidRDefault="00336D14">
      <w:pPr>
        <w:rPr>
          <w:rFonts w:ascii="Verdana" w:hAnsi="Verdana"/>
          <w:szCs w:val="24"/>
        </w:rPr>
      </w:pPr>
      <w:r>
        <w:rPr>
          <w:rFonts w:ascii="Verdana" w:hAnsi="Verdana"/>
          <w:szCs w:val="24"/>
        </w:rPr>
        <w:t>Make sure that at this meeting you make clear that you need all corrections to Job Notes prior to the March Parent Meeting in order to allow yourself time to correct them.  The Ways and Means Chair should be the only exception depending on what time of year Ways and Means takes place.</w:t>
      </w:r>
    </w:p>
    <w:p w14:paraId="248B46CB" w14:textId="77777777" w:rsidR="00336D14" w:rsidRDefault="00336D14">
      <w:pPr>
        <w:rPr>
          <w:rFonts w:ascii="Verdana" w:hAnsi="Verdana"/>
          <w:szCs w:val="24"/>
          <w:lang w:eastAsia="ar-SA"/>
        </w:rPr>
      </w:pPr>
    </w:p>
    <w:p w14:paraId="0E279C36" w14:textId="77777777" w:rsidR="00336D14" w:rsidRDefault="00336D14">
      <w:pPr>
        <w:pStyle w:val="Heading3"/>
        <w:tabs>
          <w:tab w:val="left" w:pos="0"/>
        </w:tabs>
        <w:rPr>
          <w:rFonts w:ascii="Verdana" w:hAnsi="Verdana"/>
          <w:b/>
          <w:szCs w:val="24"/>
          <w:u w:val="single"/>
          <w:lang w:eastAsia="ar-SA"/>
        </w:rPr>
      </w:pPr>
    </w:p>
    <w:p w14:paraId="20A07B84" w14:textId="77777777" w:rsidR="00336D14" w:rsidRDefault="00336D14">
      <w:pPr>
        <w:pStyle w:val="Heading3"/>
        <w:tabs>
          <w:tab w:val="left" w:pos="0"/>
        </w:tabs>
        <w:rPr>
          <w:rFonts w:ascii="Verdana" w:hAnsi="Verdana"/>
          <w:b/>
          <w:szCs w:val="24"/>
          <w:lang w:eastAsia="ar-SA"/>
        </w:rPr>
      </w:pPr>
      <w:r>
        <w:rPr>
          <w:rFonts w:ascii="Verdana" w:hAnsi="Verdana"/>
          <w:b/>
          <w:szCs w:val="24"/>
          <w:lang w:eastAsia="ar-SA"/>
        </w:rPr>
        <w:t>FEBRUARY</w:t>
      </w:r>
    </w:p>
    <w:p w14:paraId="47AF3DC3" w14:textId="77777777" w:rsidR="00336D14" w:rsidRDefault="00336D14">
      <w:pPr>
        <w:rPr>
          <w:szCs w:val="24"/>
          <w:lang w:eastAsia="ar-SA"/>
        </w:rPr>
      </w:pPr>
    </w:p>
    <w:p w14:paraId="28E12E45" w14:textId="77777777" w:rsidR="00336D14" w:rsidRDefault="00336D14">
      <w:pPr>
        <w:rPr>
          <w:rFonts w:ascii="Verdana" w:hAnsi="Verdana"/>
          <w:b/>
          <w:i/>
          <w:szCs w:val="24"/>
          <w:lang w:eastAsia="ar-SA"/>
        </w:rPr>
      </w:pPr>
      <w:r>
        <w:rPr>
          <w:rFonts w:ascii="Verdana" w:hAnsi="Verdana"/>
          <w:b/>
          <w:i/>
          <w:szCs w:val="24"/>
          <w:lang w:eastAsia="ar-SA"/>
        </w:rPr>
        <w:t>P-Parent Meeting</w:t>
      </w:r>
    </w:p>
    <w:p w14:paraId="61B8CB08" w14:textId="77777777" w:rsidR="00336D14" w:rsidRDefault="00336D14">
      <w:pPr>
        <w:rPr>
          <w:rFonts w:ascii="Verdana" w:hAnsi="Verdana"/>
          <w:b/>
          <w:i/>
          <w:szCs w:val="24"/>
          <w:lang w:eastAsia="ar-SA"/>
        </w:rPr>
      </w:pPr>
    </w:p>
    <w:p w14:paraId="0951D411" w14:textId="77777777" w:rsidR="00336D14" w:rsidRDefault="00336D14">
      <w:pPr>
        <w:rPr>
          <w:rFonts w:ascii="Verdana" w:hAnsi="Verdana"/>
          <w:b/>
          <w:i/>
          <w:szCs w:val="24"/>
          <w:lang w:eastAsia="ar-SA"/>
        </w:rPr>
      </w:pPr>
      <w:r>
        <w:rPr>
          <w:rFonts w:ascii="Verdana" w:hAnsi="Verdana"/>
          <w:b/>
          <w:i/>
          <w:szCs w:val="24"/>
          <w:lang w:eastAsia="ar-SA"/>
        </w:rPr>
        <w:t>Parent Meeting</w:t>
      </w:r>
    </w:p>
    <w:p w14:paraId="234141B5" w14:textId="77777777" w:rsidR="00336D14" w:rsidRDefault="00336D14">
      <w:pPr>
        <w:rPr>
          <w:rFonts w:ascii="Verdana" w:hAnsi="Verdana"/>
          <w:szCs w:val="24"/>
          <w:lang w:eastAsia="ar-SA"/>
        </w:rPr>
      </w:pPr>
      <w:r>
        <w:rPr>
          <w:rFonts w:ascii="Verdana" w:hAnsi="Verdana"/>
          <w:szCs w:val="24"/>
          <w:lang w:eastAsia="ar-SA"/>
        </w:rPr>
        <w:t>Be sure to remind families that they owe you your Job Description Questionnaire as soon as possible if they have not given it to you already.  Have the Job Shorts ready for parents at this meeting as they will be asked about nominating families for Board positions at this meeting.</w:t>
      </w:r>
    </w:p>
    <w:p w14:paraId="198272B4" w14:textId="77777777" w:rsidR="00336D14" w:rsidRDefault="00336D14">
      <w:pPr>
        <w:rPr>
          <w:rFonts w:ascii="Verdana" w:hAnsi="Verdana"/>
          <w:szCs w:val="24"/>
          <w:lang w:eastAsia="ar-SA"/>
        </w:rPr>
      </w:pPr>
    </w:p>
    <w:p w14:paraId="3C7734D7" w14:textId="77777777" w:rsidR="00336D14" w:rsidRDefault="00336D14">
      <w:pPr>
        <w:rPr>
          <w:rFonts w:ascii="Verdana" w:hAnsi="Verdana"/>
          <w:szCs w:val="24"/>
          <w:lang w:eastAsia="ar-SA"/>
        </w:rPr>
      </w:pPr>
      <w:r>
        <w:rPr>
          <w:rFonts w:ascii="Verdana" w:hAnsi="Verdana"/>
          <w:szCs w:val="24"/>
          <w:lang w:eastAsia="ar-SA"/>
        </w:rPr>
        <w:t>…………………………………………………………………………………………………………………………………</w:t>
      </w:r>
    </w:p>
    <w:p w14:paraId="4432E097" w14:textId="77777777" w:rsidR="00336D14" w:rsidRDefault="00336D14">
      <w:pPr>
        <w:rPr>
          <w:rFonts w:ascii="Verdana" w:hAnsi="Verdana"/>
          <w:szCs w:val="24"/>
          <w:lang w:eastAsia="ar-SA"/>
        </w:rPr>
      </w:pPr>
    </w:p>
    <w:p w14:paraId="6EDEDB71" w14:textId="77777777" w:rsidR="00336D14" w:rsidRDefault="00336D14">
      <w:pPr>
        <w:rPr>
          <w:rFonts w:ascii="Verdana" w:hAnsi="Verdana"/>
          <w:b/>
          <w:i/>
          <w:szCs w:val="24"/>
          <w:lang w:eastAsia="ar-SA"/>
        </w:rPr>
      </w:pPr>
      <w:r>
        <w:rPr>
          <w:rFonts w:ascii="Verdana" w:hAnsi="Verdana"/>
          <w:b/>
          <w:i/>
          <w:szCs w:val="24"/>
          <w:lang w:eastAsia="ar-SA"/>
        </w:rPr>
        <w:t>B-Board Meeting</w:t>
      </w:r>
    </w:p>
    <w:p w14:paraId="76956F0A" w14:textId="77777777" w:rsidR="00336D14" w:rsidRDefault="00336D14">
      <w:pPr>
        <w:rPr>
          <w:rFonts w:ascii="Verdana" w:hAnsi="Verdana"/>
          <w:b/>
          <w:szCs w:val="24"/>
          <w:lang w:eastAsia="ar-SA"/>
        </w:rPr>
      </w:pPr>
    </w:p>
    <w:p w14:paraId="5DD1CF89" w14:textId="77777777" w:rsidR="00336D14" w:rsidRDefault="00336D14">
      <w:pPr>
        <w:rPr>
          <w:rFonts w:ascii="Verdana" w:hAnsi="Verdana"/>
          <w:b/>
          <w:i/>
          <w:szCs w:val="24"/>
          <w:lang w:eastAsia="ar-SA"/>
        </w:rPr>
      </w:pPr>
    </w:p>
    <w:p w14:paraId="5513B32E" w14:textId="77777777" w:rsidR="00336D14" w:rsidRDefault="00336D14">
      <w:pPr>
        <w:rPr>
          <w:rFonts w:ascii="Verdana" w:hAnsi="Verdana"/>
          <w:b/>
          <w:i/>
          <w:szCs w:val="24"/>
          <w:lang w:eastAsia="ar-SA"/>
        </w:rPr>
      </w:pPr>
    </w:p>
    <w:p w14:paraId="6FCDC193" w14:textId="77777777" w:rsidR="00336D14" w:rsidRDefault="00336D14">
      <w:pPr>
        <w:rPr>
          <w:rFonts w:ascii="Verdana" w:hAnsi="Verdana"/>
          <w:b/>
          <w:i/>
          <w:szCs w:val="24"/>
          <w:lang w:eastAsia="ar-SA"/>
        </w:rPr>
      </w:pPr>
      <w:r>
        <w:rPr>
          <w:rFonts w:ascii="Verdana" w:hAnsi="Verdana"/>
          <w:b/>
          <w:i/>
          <w:szCs w:val="24"/>
          <w:lang w:eastAsia="ar-SA"/>
        </w:rPr>
        <w:t>Board Meeting</w:t>
      </w:r>
    </w:p>
    <w:p w14:paraId="43882AC0" w14:textId="77777777" w:rsidR="00336D14" w:rsidRDefault="00336D14">
      <w:pPr>
        <w:rPr>
          <w:rFonts w:ascii="Verdana" w:hAnsi="Verdana"/>
          <w:szCs w:val="24"/>
        </w:rPr>
      </w:pPr>
      <w:r>
        <w:rPr>
          <w:rFonts w:ascii="Verdana" w:hAnsi="Verdana"/>
          <w:szCs w:val="24"/>
        </w:rPr>
        <w:lastRenderedPageBreak/>
        <w:t>Remind Board members that they need to get Job Notes corrections to you as soon as possible.</w:t>
      </w:r>
    </w:p>
    <w:p w14:paraId="59DCD573" w14:textId="77777777" w:rsidR="00336D14" w:rsidRDefault="00336D14">
      <w:pPr>
        <w:rPr>
          <w:rFonts w:ascii="Verdana" w:hAnsi="Verdana"/>
          <w:szCs w:val="24"/>
          <w:lang w:eastAsia="ar-SA"/>
        </w:rPr>
      </w:pPr>
    </w:p>
    <w:p w14:paraId="07F5847B" w14:textId="77777777" w:rsidR="00336D14" w:rsidRDefault="00336D14">
      <w:pPr>
        <w:rPr>
          <w:rFonts w:ascii="Verdana" w:hAnsi="Verdana"/>
          <w:szCs w:val="24"/>
          <w:lang w:eastAsia="ar-SA"/>
        </w:rPr>
      </w:pPr>
    </w:p>
    <w:p w14:paraId="70E82524" w14:textId="77777777" w:rsidR="00336D14" w:rsidRDefault="00336D14">
      <w:pPr>
        <w:rPr>
          <w:rFonts w:ascii="Verdana" w:hAnsi="Verdana"/>
          <w:b/>
          <w:szCs w:val="24"/>
          <w:lang w:eastAsia="ar-SA"/>
        </w:rPr>
      </w:pPr>
      <w:r>
        <w:rPr>
          <w:rFonts w:ascii="Verdana" w:hAnsi="Verdana"/>
          <w:b/>
          <w:szCs w:val="24"/>
          <w:lang w:eastAsia="ar-SA"/>
        </w:rPr>
        <w:t>MARCH</w:t>
      </w:r>
    </w:p>
    <w:p w14:paraId="14E5DAB4" w14:textId="77777777" w:rsidR="00336D14" w:rsidRDefault="00336D14">
      <w:pPr>
        <w:rPr>
          <w:rFonts w:ascii="Verdana" w:hAnsi="Verdana"/>
          <w:b/>
          <w:szCs w:val="24"/>
          <w:lang w:eastAsia="ar-SA"/>
        </w:rPr>
      </w:pPr>
    </w:p>
    <w:p w14:paraId="5103F259" w14:textId="77777777" w:rsidR="00336D14" w:rsidRDefault="00336D14">
      <w:pPr>
        <w:rPr>
          <w:rFonts w:ascii="Verdana" w:hAnsi="Verdana"/>
          <w:b/>
          <w:i/>
          <w:szCs w:val="24"/>
          <w:lang w:eastAsia="ar-SA"/>
        </w:rPr>
      </w:pPr>
      <w:r>
        <w:rPr>
          <w:rFonts w:ascii="Verdana" w:hAnsi="Verdana"/>
          <w:b/>
          <w:i/>
          <w:szCs w:val="24"/>
          <w:lang w:eastAsia="ar-SA"/>
        </w:rPr>
        <w:t>P-Parent Meeting</w:t>
      </w:r>
    </w:p>
    <w:p w14:paraId="1F751AB3" w14:textId="77777777" w:rsidR="00336D14" w:rsidRDefault="00336D14">
      <w:pPr>
        <w:rPr>
          <w:rFonts w:ascii="Verdana" w:hAnsi="Verdana"/>
          <w:b/>
          <w:szCs w:val="24"/>
          <w:lang w:eastAsia="ar-SA"/>
        </w:rPr>
      </w:pPr>
    </w:p>
    <w:p w14:paraId="6A8DFAC0" w14:textId="77777777" w:rsidR="00336D14" w:rsidRDefault="00336D14">
      <w:pPr>
        <w:rPr>
          <w:rFonts w:ascii="Verdana" w:hAnsi="Verdana"/>
          <w:b/>
          <w:i/>
          <w:szCs w:val="24"/>
          <w:lang w:eastAsia="ar-SA"/>
        </w:rPr>
      </w:pPr>
      <w:r>
        <w:rPr>
          <w:rFonts w:ascii="Verdana" w:hAnsi="Verdana"/>
          <w:b/>
          <w:i/>
          <w:szCs w:val="24"/>
          <w:lang w:eastAsia="ar-SA"/>
        </w:rPr>
        <w:t>Parent Meeting</w:t>
      </w:r>
    </w:p>
    <w:p w14:paraId="63D97AA7" w14:textId="77777777" w:rsidR="00336D14" w:rsidRDefault="00336D14">
      <w:pPr>
        <w:rPr>
          <w:rFonts w:ascii="Verdana" w:hAnsi="Verdana"/>
          <w:szCs w:val="24"/>
          <w:lang w:eastAsia="ar-SA"/>
        </w:rPr>
      </w:pPr>
      <w:r>
        <w:rPr>
          <w:rFonts w:ascii="Verdana" w:hAnsi="Verdana"/>
          <w:szCs w:val="24"/>
          <w:lang w:eastAsia="ar-SA"/>
        </w:rPr>
        <w:t>Attend Parent Meeting and answer any questions that come up regarding the Board jobs that families are being nominated for.</w:t>
      </w:r>
    </w:p>
    <w:p w14:paraId="29434FE1" w14:textId="77777777" w:rsidR="00336D14" w:rsidRDefault="00336D14">
      <w:pPr>
        <w:rPr>
          <w:rFonts w:ascii="Verdana" w:hAnsi="Verdana"/>
          <w:szCs w:val="24"/>
          <w:lang w:eastAsia="ar-SA"/>
        </w:rPr>
      </w:pPr>
    </w:p>
    <w:p w14:paraId="165C4435" w14:textId="77777777" w:rsidR="00336D14" w:rsidRDefault="00336D14">
      <w:pPr>
        <w:rPr>
          <w:rFonts w:ascii="Verdana" w:hAnsi="Verdana"/>
          <w:szCs w:val="24"/>
          <w:lang w:eastAsia="ar-SA"/>
        </w:rPr>
      </w:pPr>
      <w:r>
        <w:rPr>
          <w:rFonts w:ascii="Verdana" w:hAnsi="Verdana"/>
          <w:szCs w:val="24"/>
          <w:lang w:eastAsia="ar-SA"/>
        </w:rPr>
        <w:t>…………………………………………………………………………………………………………………………………</w:t>
      </w:r>
    </w:p>
    <w:p w14:paraId="6CB15415" w14:textId="77777777" w:rsidR="00336D14" w:rsidRDefault="00336D14">
      <w:pPr>
        <w:rPr>
          <w:rFonts w:ascii="Verdana" w:hAnsi="Verdana"/>
          <w:szCs w:val="24"/>
          <w:lang w:eastAsia="ar-SA"/>
        </w:rPr>
      </w:pPr>
    </w:p>
    <w:p w14:paraId="69F3979F" w14:textId="77777777" w:rsidR="00336D14" w:rsidRDefault="00336D14">
      <w:pPr>
        <w:rPr>
          <w:rFonts w:ascii="Verdana" w:hAnsi="Verdana"/>
          <w:b/>
          <w:i/>
          <w:szCs w:val="24"/>
          <w:lang w:eastAsia="ar-SA"/>
        </w:rPr>
      </w:pPr>
      <w:r>
        <w:rPr>
          <w:rFonts w:ascii="Verdana" w:hAnsi="Verdana"/>
          <w:b/>
          <w:i/>
          <w:szCs w:val="24"/>
          <w:lang w:eastAsia="ar-SA"/>
        </w:rPr>
        <w:t>B-Board Meeting</w:t>
      </w:r>
    </w:p>
    <w:p w14:paraId="410CA17A" w14:textId="77777777" w:rsidR="00336D14" w:rsidRDefault="00336D14">
      <w:pPr>
        <w:rPr>
          <w:rFonts w:ascii="Verdana" w:hAnsi="Verdana"/>
          <w:b/>
          <w:szCs w:val="24"/>
          <w:lang w:eastAsia="ar-SA"/>
        </w:rPr>
      </w:pPr>
    </w:p>
    <w:p w14:paraId="1C9BA2AF" w14:textId="77777777" w:rsidR="00336D14" w:rsidRDefault="00336D14">
      <w:pPr>
        <w:rPr>
          <w:rFonts w:ascii="Verdana" w:hAnsi="Verdana"/>
          <w:b/>
          <w:i/>
          <w:szCs w:val="24"/>
          <w:lang w:eastAsia="ar-SA"/>
        </w:rPr>
      </w:pPr>
      <w:r>
        <w:rPr>
          <w:rFonts w:ascii="Verdana" w:hAnsi="Verdana"/>
          <w:b/>
          <w:i/>
          <w:szCs w:val="24"/>
          <w:lang w:eastAsia="ar-SA"/>
        </w:rPr>
        <w:t>Board Meeting</w:t>
      </w:r>
    </w:p>
    <w:p w14:paraId="19BCD37E" w14:textId="77777777" w:rsidR="00336D14" w:rsidRDefault="00336D14">
      <w:pPr>
        <w:rPr>
          <w:rFonts w:ascii="Verdana" w:hAnsi="Verdana"/>
          <w:szCs w:val="24"/>
          <w:lang w:eastAsia="ar-SA"/>
        </w:rPr>
      </w:pPr>
      <w:r>
        <w:rPr>
          <w:rFonts w:ascii="Verdana" w:hAnsi="Verdana"/>
          <w:szCs w:val="24"/>
          <w:lang w:eastAsia="ar-SA"/>
        </w:rPr>
        <w:t>Prior to the March Board Meeting, discuss any recommended job changes with the President to determine if any votes are required (Board or Parent) in accordance with Bylaws.  In general, changes to basic duties and responsibilities should be decided and by the Job Coordinator in communication with the Director and/or Executive Board.  Major changes to policy or changes which alter the structure of the Board may require a vote(s) (Board or Parent).</w:t>
      </w:r>
    </w:p>
    <w:p w14:paraId="7C0A39EC" w14:textId="77777777" w:rsidR="00336D14" w:rsidRDefault="00336D14">
      <w:pPr>
        <w:rPr>
          <w:rFonts w:ascii="Verdana" w:hAnsi="Verdana"/>
          <w:szCs w:val="24"/>
          <w:lang w:eastAsia="ar-SA"/>
        </w:rPr>
      </w:pPr>
      <w:r>
        <w:rPr>
          <w:rFonts w:ascii="Verdana" w:hAnsi="Verdana"/>
          <w:szCs w:val="24"/>
          <w:lang w:eastAsia="ar-SA"/>
        </w:rPr>
        <w:t>Ensure that vote(s) is/are held so as to proceed with elections as scheduled.</w:t>
      </w:r>
    </w:p>
    <w:p w14:paraId="2F5D18EF" w14:textId="77777777" w:rsidR="00336D14" w:rsidRDefault="00336D14">
      <w:pPr>
        <w:rPr>
          <w:rFonts w:ascii="Verdana" w:hAnsi="Verdana"/>
          <w:b/>
          <w:szCs w:val="24"/>
          <w:u w:val="single"/>
          <w:lang w:eastAsia="ar-SA"/>
        </w:rPr>
      </w:pPr>
    </w:p>
    <w:p w14:paraId="21924897" w14:textId="77777777" w:rsidR="00336D14" w:rsidRDefault="00336D14">
      <w:pPr>
        <w:pStyle w:val="Heading3"/>
        <w:tabs>
          <w:tab w:val="left" w:pos="0"/>
        </w:tabs>
        <w:rPr>
          <w:rFonts w:ascii="Verdana" w:hAnsi="Verdana"/>
          <w:b/>
          <w:szCs w:val="24"/>
          <w:u w:val="single"/>
          <w:lang w:eastAsia="ar-SA"/>
        </w:rPr>
      </w:pPr>
    </w:p>
    <w:p w14:paraId="03F79270" w14:textId="77777777" w:rsidR="00336D14" w:rsidRPr="00DC677C" w:rsidRDefault="00336D14">
      <w:pPr>
        <w:pStyle w:val="Heading3"/>
        <w:tabs>
          <w:tab w:val="left" w:pos="0"/>
        </w:tabs>
        <w:rPr>
          <w:rFonts w:ascii="Verdana" w:hAnsi="Verdana"/>
          <w:szCs w:val="24"/>
        </w:rPr>
      </w:pPr>
      <w:r w:rsidRPr="00DC677C">
        <w:rPr>
          <w:rFonts w:ascii="Verdana" w:hAnsi="Verdana"/>
          <w:szCs w:val="24"/>
        </w:rPr>
        <w:t>APRIL</w:t>
      </w:r>
    </w:p>
    <w:p w14:paraId="4BB99466" w14:textId="77777777" w:rsidR="00336D14" w:rsidRPr="00DC677C" w:rsidRDefault="00336D14">
      <w:pPr>
        <w:rPr>
          <w:szCs w:val="24"/>
          <w:lang w:eastAsia="ar-SA"/>
        </w:rPr>
      </w:pPr>
    </w:p>
    <w:p w14:paraId="297EF25C" w14:textId="1C0E5ECD" w:rsidR="00336D14" w:rsidRPr="00DC677C" w:rsidRDefault="00336D14">
      <w:pPr>
        <w:rPr>
          <w:rFonts w:ascii="Verdana" w:hAnsi="Verdana"/>
          <w:b/>
          <w:i/>
          <w:szCs w:val="24"/>
          <w:lang w:eastAsia="ar-SA"/>
        </w:rPr>
      </w:pPr>
      <w:r w:rsidRPr="00DC677C">
        <w:rPr>
          <w:rFonts w:ascii="Verdana" w:hAnsi="Verdana"/>
          <w:b/>
          <w:i/>
          <w:szCs w:val="24"/>
          <w:lang w:eastAsia="ar-SA"/>
        </w:rPr>
        <w:t xml:space="preserve">Job </w:t>
      </w:r>
      <w:r w:rsidR="00DC677C">
        <w:rPr>
          <w:rFonts w:ascii="Verdana" w:hAnsi="Verdana"/>
          <w:b/>
          <w:i/>
          <w:szCs w:val="24"/>
          <w:lang w:eastAsia="ar-SA"/>
        </w:rPr>
        <w:t>Registration</w:t>
      </w:r>
      <w:r w:rsidR="002449EC">
        <w:rPr>
          <w:rFonts w:ascii="Verdana" w:hAnsi="Verdana"/>
          <w:b/>
          <w:i/>
          <w:szCs w:val="24"/>
          <w:lang w:eastAsia="ar-SA"/>
        </w:rPr>
        <w:t xml:space="preserve"> prep for May Parent MGT</w:t>
      </w:r>
    </w:p>
    <w:p w14:paraId="06247D15" w14:textId="77777777" w:rsidR="00336D14" w:rsidRPr="00DC677C" w:rsidRDefault="00336D14">
      <w:pPr>
        <w:rPr>
          <w:rFonts w:ascii="Verdana" w:hAnsi="Verdana"/>
          <w:b/>
          <w:szCs w:val="24"/>
          <w:lang w:eastAsia="ar-SA"/>
        </w:rPr>
      </w:pPr>
    </w:p>
    <w:p w14:paraId="40DF30F2" w14:textId="51680374" w:rsidR="00336D14" w:rsidRPr="00DC677C" w:rsidRDefault="00DC677C">
      <w:pPr>
        <w:rPr>
          <w:rFonts w:ascii="Verdana" w:hAnsi="Verdana"/>
          <w:b/>
          <w:i/>
          <w:szCs w:val="24"/>
          <w:lang w:eastAsia="ar-SA"/>
        </w:rPr>
      </w:pPr>
      <w:r>
        <w:rPr>
          <w:rFonts w:ascii="Verdana" w:hAnsi="Verdana"/>
          <w:szCs w:val="24"/>
          <w:lang w:eastAsia="ar-SA"/>
        </w:rPr>
        <w:t xml:space="preserve">Two ways have been done a </w:t>
      </w:r>
      <w:r w:rsidR="00336D14" w:rsidRPr="00DC677C">
        <w:rPr>
          <w:rFonts w:ascii="Verdana" w:hAnsi="Verdana"/>
          <w:b/>
          <w:i/>
          <w:szCs w:val="24"/>
          <w:lang w:eastAsia="ar-SA"/>
        </w:rPr>
        <w:t>Job Lottery</w:t>
      </w:r>
      <w:r>
        <w:rPr>
          <w:rFonts w:ascii="Verdana" w:hAnsi="Verdana"/>
          <w:b/>
          <w:i/>
          <w:szCs w:val="24"/>
          <w:lang w:eastAsia="ar-SA"/>
        </w:rPr>
        <w:t xml:space="preserve"> </w:t>
      </w:r>
      <w:r>
        <w:rPr>
          <w:rFonts w:ascii="Verdana" w:hAnsi="Verdana"/>
          <w:szCs w:val="24"/>
          <w:lang w:eastAsia="ar-SA"/>
        </w:rPr>
        <w:t xml:space="preserve">or a </w:t>
      </w:r>
      <w:bookmarkStart w:id="1" w:name="_Hlk509411828"/>
      <w:r>
        <w:rPr>
          <w:rFonts w:ascii="Verdana" w:hAnsi="Verdana"/>
          <w:b/>
          <w:i/>
          <w:szCs w:val="24"/>
          <w:lang w:eastAsia="ar-SA"/>
        </w:rPr>
        <w:t xml:space="preserve">Set Time Open Sign Ups </w:t>
      </w:r>
      <w:bookmarkEnd w:id="1"/>
    </w:p>
    <w:p w14:paraId="3B018DF8" w14:textId="77777777" w:rsidR="00DC677C" w:rsidRDefault="00DC677C">
      <w:pPr>
        <w:rPr>
          <w:rFonts w:ascii="Verdana" w:hAnsi="Verdana"/>
          <w:szCs w:val="24"/>
        </w:rPr>
      </w:pPr>
    </w:p>
    <w:p w14:paraId="4D659518" w14:textId="568DC2A0" w:rsidR="00336D14" w:rsidRPr="00DC677C" w:rsidRDefault="00DC677C">
      <w:pPr>
        <w:rPr>
          <w:rFonts w:ascii="Verdana" w:hAnsi="Verdana"/>
          <w:sz w:val="20"/>
        </w:rPr>
      </w:pPr>
      <w:r w:rsidRPr="00DC677C">
        <w:rPr>
          <w:rFonts w:ascii="Verdana" w:hAnsi="Verdana"/>
          <w:sz w:val="20"/>
        </w:rPr>
        <w:t>Job Lottery:</w:t>
      </w:r>
      <w:r>
        <w:rPr>
          <w:rFonts w:ascii="Verdana" w:hAnsi="Verdana"/>
          <w:sz w:val="20"/>
        </w:rPr>
        <w:t xml:space="preserve"> (Not used in 2015, 2016, 2017 or 2018) </w:t>
      </w:r>
      <w:r w:rsidR="00336D14" w:rsidRPr="00DC677C">
        <w:rPr>
          <w:rFonts w:ascii="Verdana" w:hAnsi="Verdana"/>
          <w:sz w:val="20"/>
        </w:rPr>
        <w:t xml:space="preserve">Complete the revisions of the remaining Job Folders in preparation for the Job Lottery to be held at the May Parent Meeting.  </w:t>
      </w:r>
    </w:p>
    <w:p w14:paraId="4D15AA1C" w14:textId="77777777" w:rsidR="00336D14" w:rsidRPr="00DC677C" w:rsidRDefault="00336D14">
      <w:pPr>
        <w:rPr>
          <w:rFonts w:ascii="Verdana" w:hAnsi="Verdana"/>
          <w:sz w:val="20"/>
          <w:lang w:eastAsia="ar-SA"/>
        </w:rPr>
      </w:pPr>
    </w:p>
    <w:p w14:paraId="532BDFB1" w14:textId="77777777" w:rsidR="00336D14" w:rsidRPr="00DC677C" w:rsidRDefault="00336D14">
      <w:pPr>
        <w:rPr>
          <w:rFonts w:ascii="Verdana" w:hAnsi="Verdana"/>
          <w:sz w:val="20"/>
        </w:rPr>
      </w:pPr>
      <w:r w:rsidRPr="00DC677C">
        <w:rPr>
          <w:rFonts w:ascii="Verdana" w:hAnsi="Verdana"/>
          <w:sz w:val="20"/>
        </w:rPr>
        <w:t>Communicate with the Enrollment Chair regarding the Job Lottery well in advance of the May Parent Meeting so that she/he can invite incoming alumni families to come at the end as they will choose their jobs after the current families.  Ask the Enrollment Coordinator the approximate number of families expected.  The invited returning alumni families should arrive at the meeting at 8:30 p.m.  At this time the Enrollment Coordinator should greet them and allow them to begin filling out their paperwork in Room 1 while they wait for their turn at the Job Lottery.</w:t>
      </w:r>
    </w:p>
    <w:p w14:paraId="55317C3D" w14:textId="77777777" w:rsidR="00336D14" w:rsidRPr="00DC677C" w:rsidRDefault="00336D14">
      <w:pPr>
        <w:rPr>
          <w:rFonts w:ascii="Verdana" w:hAnsi="Verdana"/>
          <w:sz w:val="20"/>
          <w:lang w:eastAsia="ar-SA"/>
        </w:rPr>
      </w:pPr>
    </w:p>
    <w:p w14:paraId="6678226C" w14:textId="77777777" w:rsidR="00336D14" w:rsidRPr="00DC677C" w:rsidRDefault="00336D14">
      <w:pPr>
        <w:rPr>
          <w:rFonts w:ascii="Verdana" w:hAnsi="Verdana"/>
          <w:sz w:val="20"/>
        </w:rPr>
      </w:pPr>
      <w:r w:rsidRPr="00DC677C">
        <w:rPr>
          <w:rFonts w:ascii="Verdana" w:hAnsi="Verdana"/>
          <w:sz w:val="20"/>
        </w:rPr>
        <w:t>Have a couple packets of current Job Descriptions available two weeks prior to Job Lottery.  Post the master copies on the “Look” board near the phone cabinet.</w:t>
      </w:r>
    </w:p>
    <w:p w14:paraId="29CD8983" w14:textId="77777777" w:rsidR="00336D14" w:rsidRPr="00DC677C" w:rsidRDefault="00336D14">
      <w:pPr>
        <w:rPr>
          <w:rFonts w:ascii="Verdana" w:hAnsi="Verdana"/>
          <w:sz w:val="20"/>
          <w:lang w:eastAsia="ar-SA"/>
        </w:rPr>
      </w:pPr>
    </w:p>
    <w:p w14:paraId="4D213F3B" w14:textId="77777777" w:rsidR="00336D14" w:rsidRPr="00DC677C" w:rsidRDefault="00336D14">
      <w:pPr>
        <w:rPr>
          <w:rFonts w:ascii="Verdana" w:hAnsi="Verdana"/>
          <w:sz w:val="20"/>
        </w:rPr>
      </w:pPr>
      <w:r w:rsidRPr="00DC677C">
        <w:rPr>
          <w:rFonts w:ascii="Verdana" w:hAnsi="Verdana"/>
          <w:sz w:val="20"/>
        </w:rPr>
        <w:lastRenderedPageBreak/>
        <w:t xml:space="preserve">In advance of the meeting, update and enlarge the </w:t>
      </w:r>
      <w:r w:rsidRPr="00DC677C">
        <w:rPr>
          <w:rFonts w:ascii="Verdana" w:hAnsi="Verdana"/>
          <w:b/>
          <w:sz w:val="20"/>
        </w:rPr>
        <w:t xml:space="preserve">Job Lottery Spreadsheet </w:t>
      </w:r>
      <w:r w:rsidRPr="00DC677C">
        <w:rPr>
          <w:rFonts w:ascii="Verdana" w:hAnsi="Verdana"/>
          <w:sz w:val="20"/>
        </w:rPr>
        <w:t>(found in Job Coordinator Documents under Elections/Job Lottery Prep).  This can be done on a special printer at Kinko’s (to get it blown up to 36" x 48" and matted costs about $75).  Hang the poster at the meeting for each family to select their job from. If you do not want to have this poster done it is okay to use long sheets of school paper and write the information yourself.  This tends to be easier to read.  Have copies of the Job Lottery Spreadsheet out along with Job Descriptions for families to look at.</w:t>
      </w:r>
    </w:p>
    <w:p w14:paraId="0F838FB5" w14:textId="77777777" w:rsidR="00336D14" w:rsidRPr="00DC677C" w:rsidRDefault="00336D14">
      <w:pPr>
        <w:rPr>
          <w:rFonts w:ascii="Verdana" w:hAnsi="Verdana"/>
          <w:sz w:val="20"/>
          <w:lang w:eastAsia="ar-SA"/>
        </w:rPr>
      </w:pPr>
    </w:p>
    <w:p w14:paraId="452CBAFE" w14:textId="280E68FC" w:rsidR="00336D14" w:rsidRDefault="00336D14">
      <w:pPr>
        <w:rPr>
          <w:rFonts w:ascii="Verdana" w:hAnsi="Verdana"/>
          <w:sz w:val="20"/>
          <w:lang w:eastAsia="ar-SA"/>
        </w:rPr>
      </w:pPr>
      <w:r w:rsidRPr="00DC677C">
        <w:rPr>
          <w:rFonts w:ascii="Verdana" w:hAnsi="Verdana"/>
          <w:sz w:val="20"/>
          <w:lang w:eastAsia="ar-SA"/>
        </w:rPr>
        <w:t>Ask the Enrollment Coordinator to provide you with a roster for the coming year.  Returning families should be noted separately from the incoming alumni.  This is important so that you are aware of which families need to choose a number for the lottery and a job.</w:t>
      </w:r>
    </w:p>
    <w:p w14:paraId="4BDE4145" w14:textId="4D2EEC74" w:rsidR="00DC677C" w:rsidRDefault="00DC677C">
      <w:pPr>
        <w:rPr>
          <w:rFonts w:ascii="Verdana" w:hAnsi="Verdana"/>
          <w:sz w:val="20"/>
          <w:lang w:eastAsia="ar-SA"/>
        </w:rPr>
      </w:pPr>
    </w:p>
    <w:p w14:paraId="1C31F895" w14:textId="38D79BF8" w:rsidR="00DC677C" w:rsidRPr="00AF6BFE" w:rsidRDefault="00DC677C">
      <w:pPr>
        <w:rPr>
          <w:rFonts w:ascii="Verdana" w:hAnsi="Verdana"/>
          <w:b/>
          <w:i/>
          <w:szCs w:val="24"/>
          <w:highlight w:val="yellow"/>
          <w:lang w:eastAsia="ar-SA"/>
        </w:rPr>
      </w:pPr>
      <w:r w:rsidRPr="00AF6BFE">
        <w:rPr>
          <w:rFonts w:ascii="Verdana" w:hAnsi="Verdana"/>
          <w:b/>
          <w:i/>
          <w:szCs w:val="24"/>
          <w:highlight w:val="yellow"/>
          <w:lang w:eastAsia="ar-SA"/>
        </w:rPr>
        <w:t>Set Time Open Sign Ups</w:t>
      </w:r>
    </w:p>
    <w:p w14:paraId="42875328" w14:textId="0F6C1CF1" w:rsidR="00DC677C" w:rsidRPr="00AF6BFE" w:rsidRDefault="00DC677C">
      <w:pPr>
        <w:rPr>
          <w:rFonts w:ascii="Verdana" w:hAnsi="Verdana"/>
          <w:sz w:val="20"/>
          <w:highlight w:val="yellow"/>
          <w:lang w:eastAsia="ar-SA"/>
        </w:rPr>
      </w:pPr>
      <w:r w:rsidRPr="00AF6BFE">
        <w:rPr>
          <w:rFonts w:ascii="Verdana" w:hAnsi="Verdana"/>
          <w:sz w:val="20"/>
          <w:highlight w:val="yellow"/>
          <w:lang w:eastAsia="ar-SA"/>
        </w:rPr>
        <w:t>Have a master list of jobs printed out. Set a time that is before or after the parent meeting</w:t>
      </w:r>
      <w:r w:rsidR="00AF6BFE" w:rsidRPr="00AF6BFE">
        <w:rPr>
          <w:rFonts w:ascii="Verdana" w:hAnsi="Verdana"/>
          <w:sz w:val="20"/>
          <w:highlight w:val="yellow"/>
          <w:lang w:eastAsia="ar-SA"/>
        </w:rPr>
        <w:t>.</w:t>
      </w:r>
      <w:r w:rsidRPr="00AF6BFE">
        <w:rPr>
          <w:rFonts w:ascii="Verdana" w:hAnsi="Verdana"/>
          <w:sz w:val="20"/>
          <w:highlight w:val="yellow"/>
          <w:lang w:eastAsia="ar-SA"/>
        </w:rPr>
        <w:t xml:space="preserve"> </w:t>
      </w:r>
      <w:r w:rsidR="00AF6BFE" w:rsidRPr="00AF6BFE">
        <w:rPr>
          <w:rFonts w:ascii="Verdana" w:hAnsi="Verdana"/>
          <w:sz w:val="20"/>
          <w:highlight w:val="yellow"/>
          <w:lang w:eastAsia="ar-SA"/>
        </w:rPr>
        <w:t>A</w:t>
      </w:r>
      <w:r w:rsidRPr="00AF6BFE">
        <w:rPr>
          <w:rFonts w:ascii="Verdana" w:hAnsi="Verdana"/>
          <w:sz w:val="20"/>
          <w:highlight w:val="yellow"/>
          <w:lang w:eastAsia="ar-SA"/>
        </w:rPr>
        <w:t xml:space="preserve">ll returning </w:t>
      </w:r>
      <w:r w:rsidR="00AF6BFE" w:rsidRPr="00AF6BFE">
        <w:rPr>
          <w:rFonts w:ascii="Verdana" w:hAnsi="Verdana"/>
          <w:sz w:val="20"/>
          <w:highlight w:val="yellow"/>
          <w:lang w:eastAsia="ar-SA"/>
        </w:rPr>
        <w:t>families</w:t>
      </w:r>
      <w:r w:rsidRPr="00AF6BFE">
        <w:rPr>
          <w:rFonts w:ascii="Verdana" w:hAnsi="Verdana"/>
          <w:sz w:val="20"/>
          <w:highlight w:val="yellow"/>
          <w:lang w:eastAsia="ar-SA"/>
        </w:rPr>
        <w:t xml:space="preserve"> have the opertuinity to sign up that evening. In 2017 the job coordinator set a 15 minutes prior to the May meeting. The fa</w:t>
      </w:r>
      <w:r w:rsidR="00AF6BFE" w:rsidRPr="00AF6BFE">
        <w:rPr>
          <w:rFonts w:ascii="Verdana" w:hAnsi="Verdana"/>
          <w:sz w:val="20"/>
          <w:highlight w:val="yellow"/>
          <w:lang w:eastAsia="ar-SA"/>
        </w:rPr>
        <w:t>m</w:t>
      </w:r>
      <w:r w:rsidRPr="00AF6BFE">
        <w:rPr>
          <w:rFonts w:ascii="Verdana" w:hAnsi="Verdana"/>
          <w:sz w:val="20"/>
          <w:highlight w:val="yellow"/>
          <w:lang w:eastAsia="ar-SA"/>
        </w:rPr>
        <w:t>iles that were very set on a spesific job were timling and respectful of their fellow working familes</w:t>
      </w:r>
      <w:r w:rsidR="00AF6BFE" w:rsidRPr="00AF6BFE">
        <w:rPr>
          <w:rFonts w:ascii="Verdana" w:hAnsi="Verdana"/>
          <w:sz w:val="20"/>
          <w:highlight w:val="yellow"/>
          <w:lang w:eastAsia="ar-SA"/>
        </w:rPr>
        <w:t xml:space="preserve"> in the selection process</w:t>
      </w:r>
      <w:r w:rsidRPr="00AF6BFE">
        <w:rPr>
          <w:rFonts w:ascii="Verdana" w:hAnsi="Verdana"/>
          <w:sz w:val="20"/>
          <w:highlight w:val="yellow"/>
          <w:lang w:eastAsia="ar-SA"/>
        </w:rPr>
        <w:t xml:space="preserve">. </w:t>
      </w:r>
    </w:p>
    <w:p w14:paraId="03B49B33" w14:textId="7383AE99" w:rsidR="00DC677C" w:rsidRPr="00AF6BFE" w:rsidRDefault="00DC677C">
      <w:pPr>
        <w:rPr>
          <w:rFonts w:ascii="Verdana" w:hAnsi="Verdana"/>
          <w:sz w:val="20"/>
          <w:highlight w:val="yellow"/>
          <w:lang w:eastAsia="ar-SA"/>
        </w:rPr>
      </w:pPr>
      <w:r w:rsidRPr="00AF6BFE">
        <w:rPr>
          <w:rFonts w:ascii="Verdana" w:hAnsi="Verdana"/>
          <w:sz w:val="20"/>
          <w:highlight w:val="yellow"/>
          <w:lang w:eastAsia="ar-SA"/>
        </w:rPr>
        <w:t xml:space="preserve">Once the returning families have made their selections open up the </w:t>
      </w:r>
      <w:r w:rsidR="00AF6BFE" w:rsidRPr="00AF6BFE">
        <w:rPr>
          <w:rFonts w:ascii="Verdana" w:hAnsi="Verdana"/>
          <w:sz w:val="20"/>
          <w:highlight w:val="yellow"/>
          <w:lang w:eastAsia="ar-SA"/>
        </w:rPr>
        <w:t>remanining</w:t>
      </w:r>
      <w:r w:rsidRPr="00AF6BFE">
        <w:rPr>
          <w:rFonts w:ascii="Verdana" w:hAnsi="Verdana"/>
          <w:sz w:val="20"/>
          <w:highlight w:val="yellow"/>
          <w:lang w:eastAsia="ar-SA"/>
        </w:rPr>
        <w:t xml:space="preserve"> jobs to the incoming families via phone calls and emails. </w:t>
      </w:r>
      <w:r w:rsidRPr="00AF6BFE">
        <w:rPr>
          <w:rFonts w:ascii="Verdana" w:hAnsi="Verdana"/>
          <w:sz w:val="20"/>
          <w:highlight w:val="yellow"/>
          <w:u w:val="single"/>
          <w:lang w:eastAsia="ar-SA"/>
        </w:rPr>
        <w:t>Job assignment priority is determined by enrolment date.</w:t>
      </w:r>
      <w:r w:rsidRPr="00AF6BFE">
        <w:rPr>
          <w:rFonts w:ascii="Verdana" w:hAnsi="Verdana"/>
          <w:sz w:val="20"/>
          <w:highlight w:val="yellow"/>
          <w:lang w:eastAsia="ar-SA"/>
        </w:rPr>
        <w:t xml:space="preserve"> </w:t>
      </w:r>
      <w:r w:rsidR="00AF6BFE" w:rsidRPr="00AF6BFE">
        <w:rPr>
          <w:rFonts w:ascii="Verdana" w:hAnsi="Verdana"/>
          <w:sz w:val="20"/>
          <w:highlight w:val="yellow"/>
          <w:lang w:eastAsia="ar-SA"/>
        </w:rPr>
        <w:t>Ask for the 1</w:t>
      </w:r>
      <w:r w:rsidR="00AF6BFE" w:rsidRPr="00AF6BFE">
        <w:rPr>
          <w:rFonts w:ascii="Verdana" w:hAnsi="Verdana"/>
          <w:sz w:val="20"/>
          <w:highlight w:val="yellow"/>
          <w:vertAlign w:val="superscript"/>
          <w:lang w:eastAsia="ar-SA"/>
        </w:rPr>
        <w:t>st</w:t>
      </w:r>
      <w:r w:rsidR="00AF6BFE" w:rsidRPr="00AF6BFE">
        <w:rPr>
          <w:rFonts w:ascii="Verdana" w:hAnsi="Verdana"/>
          <w:sz w:val="20"/>
          <w:highlight w:val="yellow"/>
          <w:lang w:eastAsia="ar-SA"/>
        </w:rPr>
        <w:t>, 2</w:t>
      </w:r>
      <w:r w:rsidR="00AF6BFE" w:rsidRPr="00AF6BFE">
        <w:rPr>
          <w:rFonts w:ascii="Verdana" w:hAnsi="Verdana"/>
          <w:sz w:val="20"/>
          <w:highlight w:val="yellow"/>
          <w:vertAlign w:val="superscript"/>
          <w:lang w:eastAsia="ar-SA"/>
        </w:rPr>
        <w:t>nd</w:t>
      </w:r>
      <w:r w:rsidR="00AF6BFE" w:rsidRPr="00AF6BFE">
        <w:rPr>
          <w:rFonts w:ascii="Verdana" w:hAnsi="Verdana"/>
          <w:sz w:val="20"/>
          <w:highlight w:val="yellow"/>
          <w:lang w:eastAsia="ar-SA"/>
        </w:rPr>
        <w:t>, and 3</w:t>
      </w:r>
      <w:r w:rsidR="00AF6BFE" w:rsidRPr="00AF6BFE">
        <w:rPr>
          <w:rFonts w:ascii="Verdana" w:hAnsi="Verdana"/>
          <w:sz w:val="20"/>
          <w:highlight w:val="yellow"/>
          <w:vertAlign w:val="superscript"/>
          <w:lang w:eastAsia="ar-SA"/>
        </w:rPr>
        <w:t>rd</w:t>
      </w:r>
      <w:r w:rsidR="00AF6BFE" w:rsidRPr="00AF6BFE">
        <w:rPr>
          <w:rFonts w:ascii="Verdana" w:hAnsi="Verdana"/>
          <w:sz w:val="20"/>
          <w:highlight w:val="yellow"/>
          <w:lang w:eastAsia="ar-SA"/>
        </w:rPr>
        <w:t xml:space="preserve"> job choices from each family and give a deadline for selection. If the deadline is not met assign a job to the family and keep the Enrolment Coordinator, VP and Diorector in the loop on non-cummuniative families. NVNS is about working with eveyrone and finding the best job fit for each family. </w:t>
      </w:r>
    </w:p>
    <w:p w14:paraId="600E6A81" w14:textId="77777777" w:rsidR="00336D14" w:rsidRDefault="00336D14">
      <w:pPr>
        <w:rPr>
          <w:rFonts w:ascii="Verdana" w:hAnsi="Verdana"/>
          <w:szCs w:val="24"/>
          <w:lang w:eastAsia="ar-SA"/>
        </w:rPr>
      </w:pPr>
      <w:r w:rsidRPr="00AF6BFE">
        <w:rPr>
          <w:rFonts w:ascii="Verdana" w:hAnsi="Verdana"/>
          <w:szCs w:val="24"/>
          <w:highlight w:val="yellow"/>
          <w:lang w:eastAsia="ar-SA"/>
        </w:rPr>
        <w:t>…………………………………………………………………………………………………………………………………</w:t>
      </w:r>
    </w:p>
    <w:p w14:paraId="2418B49A" w14:textId="77777777" w:rsidR="00336D14" w:rsidRDefault="00336D14">
      <w:pPr>
        <w:rPr>
          <w:rFonts w:ascii="Verdana" w:hAnsi="Verdana"/>
          <w:b/>
          <w:szCs w:val="24"/>
          <w:lang w:eastAsia="ar-SA"/>
        </w:rPr>
      </w:pPr>
    </w:p>
    <w:p w14:paraId="62D53456" w14:textId="77777777" w:rsidR="00336D14" w:rsidRDefault="00336D14">
      <w:pPr>
        <w:rPr>
          <w:rFonts w:ascii="Verdana" w:hAnsi="Verdana"/>
          <w:b/>
          <w:i/>
          <w:szCs w:val="24"/>
          <w:lang w:eastAsia="ar-SA"/>
        </w:rPr>
      </w:pPr>
      <w:r>
        <w:rPr>
          <w:rFonts w:ascii="Verdana" w:hAnsi="Verdana"/>
          <w:b/>
          <w:i/>
          <w:szCs w:val="24"/>
          <w:lang w:eastAsia="ar-SA"/>
        </w:rPr>
        <w:t>P-Parent Meeting</w:t>
      </w:r>
    </w:p>
    <w:p w14:paraId="2845B085" w14:textId="77777777" w:rsidR="00336D14" w:rsidRDefault="00336D14">
      <w:pPr>
        <w:rPr>
          <w:rFonts w:ascii="Verdana" w:hAnsi="Verdana"/>
          <w:b/>
          <w:szCs w:val="24"/>
          <w:lang w:eastAsia="ar-SA"/>
        </w:rPr>
      </w:pPr>
    </w:p>
    <w:p w14:paraId="149199AA" w14:textId="77777777" w:rsidR="00336D14" w:rsidRDefault="00336D14">
      <w:pPr>
        <w:rPr>
          <w:rFonts w:ascii="Verdana" w:hAnsi="Verdana"/>
          <w:b/>
          <w:i/>
          <w:szCs w:val="24"/>
          <w:lang w:eastAsia="ar-SA"/>
        </w:rPr>
      </w:pPr>
      <w:r>
        <w:rPr>
          <w:rFonts w:ascii="Verdana" w:hAnsi="Verdana"/>
          <w:b/>
          <w:i/>
          <w:szCs w:val="24"/>
          <w:lang w:eastAsia="ar-SA"/>
        </w:rPr>
        <w:t>Parent Meeting</w:t>
      </w:r>
    </w:p>
    <w:p w14:paraId="30C0BCD7" w14:textId="2F96F648" w:rsidR="00336D14" w:rsidRDefault="00336D14">
      <w:pPr>
        <w:rPr>
          <w:rFonts w:ascii="Verdana" w:hAnsi="Verdana"/>
          <w:szCs w:val="24"/>
        </w:rPr>
      </w:pPr>
      <w:r>
        <w:rPr>
          <w:rFonts w:ascii="Verdana" w:hAnsi="Verdana"/>
          <w:szCs w:val="24"/>
        </w:rPr>
        <w:t>Explain and announce to returning families that the Job Lottery</w:t>
      </w:r>
      <w:r w:rsidR="002449EC">
        <w:rPr>
          <w:rFonts w:ascii="Verdana" w:hAnsi="Verdana"/>
          <w:szCs w:val="24"/>
        </w:rPr>
        <w:t xml:space="preserve"> or Set Time Open Sign Ups</w:t>
      </w:r>
      <w:r>
        <w:rPr>
          <w:rFonts w:ascii="Verdana" w:hAnsi="Verdana"/>
          <w:szCs w:val="24"/>
        </w:rPr>
        <w:t xml:space="preserve"> for next year will be held at the May Parent Meeting. </w:t>
      </w:r>
      <w:r w:rsidR="002449EC">
        <w:rPr>
          <w:rFonts w:ascii="Verdana" w:hAnsi="Verdana"/>
          <w:szCs w:val="24"/>
        </w:rPr>
        <w:t xml:space="preserve">All updated Job Descriptions need to be online so people can make an educated decition. </w:t>
      </w:r>
      <w:r>
        <w:rPr>
          <w:rFonts w:ascii="Verdana" w:hAnsi="Verdana"/>
          <w:szCs w:val="24"/>
        </w:rPr>
        <w:t xml:space="preserve"> </w:t>
      </w:r>
    </w:p>
    <w:p w14:paraId="6D1952C7" w14:textId="77777777" w:rsidR="00336D14" w:rsidRDefault="00336D14">
      <w:pPr>
        <w:rPr>
          <w:rFonts w:ascii="Verdana" w:hAnsi="Verdana"/>
          <w:szCs w:val="24"/>
          <w:lang w:eastAsia="ar-SA"/>
        </w:rPr>
      </w:pPr>
    </w:p>
    <w:p w14:paraId="7F8991DA" w14:textId="77777777" w:rsidR="00336D14" w:rsidRDefault="00336D14">
      <w:pPr>
        <w:rPr>
          <w:rFonts w:ascii="Verdana" w:hAnsi="Verdana"/>
          <w:szCs w:val="24"/>
          <w:lang w:eastAsia="ar-SA"/>
        </w:rPr>
      </w:pPr>
      <w:r>
        <w:rPr>
          <w:rFonts w:ascii="Verdana" w:hAnsi="Verdana"/>
          <w:szCs w:val="24"/>
          <w:lang w:eastAsia="ar-SA"/>
        </w:rPr>
        <w:t>…………………………………………………………………………………………………………………………………</w:t>
      </w:r>
    </w:p>
    <w:p w14:paraId="5BAD583F" w14:textId="77777777" w:rsidR="00336D14" w:rsidRDefault="00336D14">
      <w:pPr>
        <w:rPr>
          <w:rFonts w:ascii="Verdana" w:hAnsi="Verdana"/>
          <w:szCs w:val="24"/>
          <w:lang w:eastAsia="ar-SA"/>
        </w:rPr>
      </w:pPr>
    </w:p>
    <w:p w14:paraId="241F5310" w14:textId="77777777" w:rsidR="00336D14" w:rsidRDefault="00336D14">
      <w:pPr>
        <w:rPr>
          <w:rFonts w:ascii="Verdana" w:hAnsi="Verdana"/>
          <w:b/>
          <w:i/>
          <w:szCs w:val="24"/>
          <w:lang w:eastAsia="ar-SA"/>
        </w:rPr>
      </w:pPr>
      <w:r>
        <w:rPr>
          <w:rFonts w:ascii="Verdana" w:hAnsi="Verdana"/>
          <w:b/>
          <w:i/>
          <w:szCs w:val="24"/>
          <w:lang w:eastAsia="ar-SA"/>
        </w:rPr>
        <w:t>B-Board Meeting</w:t>
      </w:r>
    </w:p>
    <w:p w14:paraId="60C24F0C" w14:textId="77777777" w:rsidR="00336D14" w:rsidRDefault="00336D14">
      <w:pPr>
        <w:rPr>
          <w:rFonts w:ascii="Verdana" w:hAnsi="Verdana"/>
          <w:b/>
          <w:szCs w:val="24"/>
          <w:lang w:eastAsia="ar-SA"/>
        </w:rPr>
      </w:pPr>
    </w:p>
    <w:p w14:paraId="195F6F15" w14:textId="77777777" w:rsidR="00336D14" w:rsidRDefault="00336D14">
      <w:pPr>
        <w:rPr>
          <w:rFonts w:ascii="Verdana" w:hAnsi="Verdana"/>
          <w:b/>
          <w:i/>
          <w:szCs w:val="24"/>
          <w:lang w:eastAsia="ar-SA"/>
        </w:rPr>
      </w:pPr>
      <w:r>
        <w:rPr>
          <w:rFonts w:ascii="Verdana" w:hAnsi="Verdana"/>
          <w:b/>
          <w:i/>
          <w:szCs w:val="24"/>
          <w:lang w:eastAsia="ar-SA"/>
        </w:rPr>
        <w:t>Board Meeting</w:t>
      </w:r>
    </w:p>
    <w:p w14:paraId="7D35256F" w14:textId="77777777" w:rsidR="00336D14" w:rsidRDefault="00336D14">
      <w:pPr>
        <w:rPr>
          <w:rFonts w:ascii="Verdana" w:hAnsi="Verdana"/>
          <w:szCs w:val="24"/>
          <w:lang w:eastAsia="ar-SA"/>
        </w:rPr>
      </w:pPr>
    </w:p>
    <w:p w14:paraId="7AEA04FD" w14:textId="77777777" w:rsidR="00336D14" w:rsidRDefault="00336D14">
      <w:pPr>
        <w:rPr>
          <w:rFonts w:ascii="Verdana" w:hAnsi="Verdana"/>
          <w:szCs w:val="24"/>
          <w:lang w:eastAsia="ar-SA"/>
        </w:rPr>
      </w:pPr>
    </w:p>
    <w:p w14:paraId="7ECE4CE0" w14:textId="77777777" w:rsidR="00336D14" w:rsidRDefault="00336D14">
      <w:pPr>
        <w:rPr>
          <w:rFonts w:ascii="Verdana" w:hAnsi="Verdana"/>
          <w:b/>
          <w:szCs w:val="24"/>
        </w:rPr>
      </w:pPr>
      <w:r>
        <w:rPr>
          <w:rFonts w:ascii="Verdana" w:hAnsi="Verdana"/>
          <w:b/>
          <w:szCs w:val="24"/>
        </w:rPr>
        <w:t>MAY</w:t>
      </w:r>
    </w:p>
    <w:p w14:paraId="4B682E07" w14:textId="77777777" w:rsidR="00336D14" w:rsidRDefault="00336D14">
      <w:pPr>
        <w:rPr>
          <w:rFonts w:ascii="Verdana" w:hAnsi="Verdana"/>
          <w:b/>
          <w:i/>
          <w:szCs w:val="24"/>
          <w:lang w:eastAsia="ar-SA"/>
        </w:rPr>
      </w:pPr>
    </w:p>
    <w:p w14:paraId="76BA97BC" w14:textId="77777777" w:rsidR="00336D14" w:rsidRDefault="00336D14">
      <w:pPr>
        <w:rPr>
          <w:rFonts w:ascii="Verdana" w:hAnsi="Verdana"/>
          <w:b/>
          <w:i/>
          <w:szCs w:val="24"/>
          <w:lang w:eastAsia="ar-SA"/>
        </w:rPr>
      </w:pPr>
      <w:r>
        <w:rPr>
          <w:rFonts w:ascii="Verdana" w:hAnsi="Verdana"/>
          <w:b/>
          <w:i/>
          <w:szCs w:val="24"/>
          <w:lang w:eastAsia="ar-SA"/>
        </w:rPr>
        <w:t>Registration Day</w:t>
      </w:r>
    </w:p>
    <w:p w14:paraId="6F5BF54A" w14:textId="77777777" w:rsidR="00336D14" w:rsidRDefault="00336D14">
      <w:pPr>
        <w:rPr>
          <w:rFonts w:ascii="Verdana" w:hAnsi="Verdana"/>
          <w:b/>
          <w:i/>
          <w:szCs w:val="24"/>
          <w:lang w:eastAsia="ar-SA"/>
        </w:rPr>
      </w:pPr>
      <w:r>
        <w:rPr>
          <w:rFonts w:ascii="Verdana" w:hAnsi="Verdana"/>
          <w:b/>
          <w:i/>
          <w:szCs w:val="24"/>
          <w:lang w:eastAsia="ar-SA"/>
        </w:rPr>
        <w:t>Prepare a Job List</w:t>
      </w:r>
    </w:p>
    <w:p w14:paraId="35DE0A99" w14:textId="77777777" w:rsidR="00336D14" w:rsidRDefault="00336D14">
      <w:pPr>
        <w:rPr>
          <w:rFonts w:ascii="Verdana" w:hAnsi="Verdana"/>
          <w:b/>
          <w:i/>
          <w:szCs w:val="24"/>
          <w:lang w:eastAsia="ar-SA"/>
        </w:rPr>
      </w:pPr>
      <w:r>
        <w:rPr>
          <w:rFonts w:ascii="Verdana" w:hAnsi="Verdana"/>
          <w:b/>
          <w:i/>
          <w:szCs w:val="24"/>
          <w:lang w:eastAsia="ar-SA"/>
        </w:rPr>
        <w:t>Meeting with Incoming Job Coordinator</w:t>
      </w:r>
    </w:p>
    <w:p w14:paraId="22496D05" w14:textId="77777777" w:rsidR="00336D14" w:rsidRDefault="00336D14">
      <w:pPr>
        <w:rPr>
          <w:rFonts w:ascii="Verdana" w:hAnsi="Verdana"/>
          <w:b/>
          <w:i/>
          <w:szCs w:val="24"/>
          <w:lang w:eastAsia="ar-SA"/>
        </w:rPr>
      </w:pPr>
    </w:p>
    <w:p w14:paraId="75E81FB2" w14:textId="11BFDCBC" w:rsidR="00336D14" w:rsidRDefault="00336D14">
      <w:pPr>
        <w:rPr>
          <w:rFonts w:ascii="Verdana" w:hAnsi="Verdana"/>
          <w:b/>
          <w:i/>
          <w:szCs w:val="24"/>
          <w:lang w:eastAsia="ar-SA"/>
        </w:rPr>
      </w:pPr>
      <w:r>
        <w:rPr>
          <w:rFonts w:ascii="Verdana" w:hAnsi="Verdana"/>
          <w:b/>
          <w:i/>
          <w:szCs w:val="24"/>
          <w:lang w:eastAsia="ar-SA"/>
        </w:rPr>
        <w:t>Registration Day</w:t>
      </w:r>
    </w:p>
    <w:p w14:paraId="0883D24C" w14:textId="31D13022" w:rsidR="00AF6BFE" w:rsidRDefault="00AF6BFE">
      <w:pPr>
        <w:rPr>
          <w:rFonts w:ascii="Verdana" w:hAnsi="Verdana"/>
          <w:b/>
          <w:i/>
          <w:szCs w:val="24"/>
          <w:lang w:eastAsia="ar-SA"/>
        </w:rPr>
      </w:pPr>
      <w:r>
        <w:rPr>
          <w:rFonts w:ascii="Verdana" w:hAnsi="Verdana"/>
          <w:b/>
          <w:i/>
          <w:szCs w:val="24"/>
          <w:lang w:eastAsia="ar-SA"/>
        </w:rPr>
        <w:t xml:space="preserve">Selecet a system:  Lottery or Set Time Open Sign Ups </w:t>
      </w:r>
    </w:p>
    <w:p w14:paraId="6514E96C" w14:textId="77777777" w:rsidR="00336D14" w:rsidRPr="00AF6BFE" w:rsidRDefault="00336D14">
      <w:pPr>
        <w:rPr>
          <w:rFonts w:ascii="Verdana" w:hAnsi="Verdana"/>
          <w:sz w:val="20"/>
        </w:rPr>
      </w:pPr>
      <w:r>
        <w:rPr>
          <w:rFonts w:ascii="Verdana" w:hAnsi="Verdana"/>
          <w:szCs w:val="24"/>
        </w:rPr>
        <w:lastRenderedPageBreak/>
        <w:t xml:space="preserve">New families will choose their job at Registration Day.  </w:t>
      </w:r>
      <w:r w:rsidRPr="00AF6BFE">
        <w:rPr>
          <w:rFonts w:ascii="Verdana" w:hAnsi="Verdana"/>
          <w:sz w:val="20"/>
        </w:rPr>
        <w:t xml:space="preserve">Bring the Job Lottery Spreadsheet for sign-ups.  Bring the master copy of Job Descriptions.  </w:t>
      </w:r>
      <w:r w:rsidRPr="00AF6BFE">
        <w:rPr>
          <w:rFonts w:ascii="Verdana" w:hAnsi="Verdana"/>
          <w:sz w:val="20"/>
          <w:u w:val="single"/>
        </w:rPr>
        <w:t xml:space="preserve">Work with the Enrollment Coordinator to make sure all families who are signing up for a job are actually enrolled in the school. </w:t>
      </w:r>
      <w:r w:rsidRPr="00AF6BFE">
        <w:rPr>
          <w:rFonts w:ascii="Verdana" w:hAnsi="Verdana"/>
          <w:sz w:val="20"/>
        </w:rPr>
        <w:t>Have the incoming Job Coordinator work with you on this day.  Ask the Enrollment Coordinator to obtain email addresses from all families who will be enrolled in the next year. You will need these when handing out the Job Folders.</w:t>
      </w:r>
    </w:p>
    <w:p w14:paraId="6E4BB484" w14:textId="77777777" w:rsidR="00336D14" w:rsidRPr="00AF6BFE" w:rsidRDefault="00336D14">
      <w:pPr>
        <w:rPr>
          <w:rFonts w:ascii="Verdana" w:hAnsi="Verdana"/>
          <w:b/>
          <w:i/>
          <w:sz w:val="20"/>
          <w:lang w:eastAsia="ar-SA"/>
        </w:rPr>
      </w:pPr>
    </w:p>
    <w:p w14:paraId="69591573" w14:textId="77777777" w:rsidR="00336D14" w:rsidRPr="00AF6BFE" w:rsidRDefault="00336D14">
      <w:pPr>
        <w:rPr>
          <w:rFonts w:ascii="Verdana" w:hAnsi="Verdana"/>
          <w:b/>
          <w:i/>
          <w:sz w:val="20"/>
          <w:lang w:eastAsia="ar-SA"/>
        </w:rPr>
      </w:pPr>
      <w:r w:rsidRPr="00AF6BFE">
        <w:rPr>
          <w:rFonts w:ascii="Verdana" w:hAnsi="Verdana"/>
          <w:b/>
          <w:i/>
          <w:sz w:val="20"/>
          <w:lang w:eastAsia="ar-SA"/>
        </w:rPr>
        <w:t>Prepare a Job List</w:t>
      </w:r>
    </w:p>
    <w:p w14:paraId="1998D364" w14:textId="77777777" w:rsidR="00336D14" w:rsidRPr="00AF6BFE" w:rsidRDefault="00336D14">
      <w:pPr>
        <w:rPr>
          <w:rFonts w:ascii="Verdana" w:hAnsi="Verdana"/>
          <w:sz w:val="20"/>
          <w:lang w:eastAsia="ar-SA"/>
        </w:rPr>
      </w:pPr>
      <w:r w:rsidRPr="00AF6BFE">
        <w:rPr>
          <w:rFonts w:ascii="Verdana" w:hAnsi="Verdana"/>
          <w:sz w:val="20"/>
          <w:lang w:eastAsia="ar-SA"/>
        </w:rPr>
        <w:t xml:space="preserve">Prepare a Job List (see sample in Job Coordinator Documents) that includes a list of all jobs and the families who hold those positions.  Not to include contact information.  </w:t>
      </w:r>
    </w:p>
    <w:p w14:paraId="16F26B69" w14:textId="77777777" w:rsidR="00336D14" w:rsidRPr="00AF6BFE" w:rsidRDefault="00336D14">
      <w:pPr>
        <w:rPr>
          <w:rFonts w:ascii="Verdana" w:hAnsi="Verdana"/>
          <w:sz w:val="20"/>
          <w:lang w:eastAsia="ar-SA"/>
        </w:rPr>
      </w:pPr>
    </w:p>
    <w:p w14:paraId="6D0F6AF1" w14:textId="77777777" w:rsidR="00336D14" w:rsidRDefault="00336D14">
      <w:pPr>
        <w:rPr>
          <w:rFonts w:ascii="Verdana" w:hAnsi="Verdana"/>
          <w:b/>
          <w:i/>
          <w:szCs w:val="24"/>
          <w:lang w:eastAsia="ar-SA"/>
        </w:rPr>
      </w:pPr>
      <w:r>
        <w:rPr>
          <w:rFonts w:ascii="Verdana" w:hAnsi="Verdana"/>
          <w:b/>
          <w:i/>
          <w:szCs w:val="24"/>
          <w:lang w:eastAsia="ar-SA"/>
        </w:rPr>
        <w:t>Meeting with Incoming Job Coordinator</w:t>
      </w:r>
    </w:p>
    <w:p w14:paraId="03868A8D" w14:textId="77777777" w:rsidR="00336D14" w:rsidRDefault="00336D14">
      <w:pPr>
        <w:rPr>
          <w:rFonts w:ascii="Verdana" w:hAnsi="Verdana"/>
          <w:szCs w:val="24"/>
        </w:rPr>
      </w:pPr>
      <w:r>
        <w:rPr>
          <w:rFonts w:ascii="Verdana" w:hAnsi="Verdana"/>
          <w:szCs w:val="24"/>
        </w:rPr>
        <w:t>Schedule a time in May that you will meet with the incoming Job Coordinator in order to hand off a memory stick holding all job folders and information and materials you might have.  Discuss any necessary information.</w:t>
      </w:r>
    </w:p>
    <w:p w14:paraId="5B7E0562" w14:textId="77777777" w:rsidR="00336D14" w:rsidRDefault="00336D14">
      <w:pPr>
        <w:rPr>
          <w:rFonts w:ascii="Verdana" w:hAnsi="Verdana"/>
          <w:szCs w:val="24"/>
          <w:lang w:eastAsia="ar-SA"/>
        </w:rPr>
      </w:pPr>
    </w:p>
    <w:p w14:paraId="0CA1695B" w14:textId="77777777" w:rsidR="00336D14" w:rsidRDefault="00336D14">
      <w:pPr>
        <w:rPr>
          <w:rFonts w:ascii="Verdana" w:hAnsi="Verdana"/>
          <w:szCs w:val="24"/>
          <w:lang w:eastAsia="ar-SA"/>
        </w:rPr>
      </w:pPr>
      <w:r>
        <w:rPr>
          <w:rFonts w:ascii="Verdana" w:hAnsi="Verdana"/>
          <w:szCs w:val="24"/>
          <w:lang w:eastAsia="ar-SA"/>
        </w:rPr>
        <w:t>…………………………………………………………………………………………………………………………………</w:t>
      </w:r>
    </w:p>
    <w:p w14:paraId="275378FD" w14:textId="77777777" w:rsidR="00336D14" w:rsidRDefault="00336D14">
      <w:pPr>
        <w:rPr>
          <w:rFonts w:ascii="Verdana" w:hAnsi="Verdana"/>
          <w:b/>
          <w:szCs w:val="24"/>
          <w:lang w:eastAsia="ar-SA"/>
        </w:rPr>
      </w:pPr>
    </w:p>
    <w:p w14:paraId="48554CD7" w14:textId="77777777" w:rsidR="00336D14" w:rsidRDefault="00336D14">
      <w:pPr>
        <w:rPr>
          <w:rFonts w:ascii="Verdana" w:hAnsi="Verdana"/>
          <w:b/>
          <w:i/>
          <w:szCs w:val="24"/>
          <w:lang w:eastAsia="ar-SA"/>
        </w:rPr>
      </w:pPr>
      <w:r>
        <w:rPr>
          <w:rFonts w:ascii="Verdana" w:hAnsi="Verdana"/>
          <w:b/>
          <w:i/>
          <w:szCs w:val="24"/>
          <w:lang w:eastAsia="ar-SA"/>
        </w:rPr>
        <w:t>P-Parent Meeting</w:t>
      </w:r>
    </w:p>
    <w:p w14:paraId="0B71A029" w14:textId="77777777" w:rsidR="00336D14" w:rsidRDefault="00336D14">
      <w:pPr>
        <w:rPr>
          <w:rFonts w:ascii="Verdana" w:hAnsi="Verdana"/>
          <w:b/>
          <w:szCs w:val="24"/>
          <w:lang w:eastAsia="ar-SA"/>
        </w:rPr>
      </w:pPr>
    </w:p>
    <w:p w14:paraId="211A0662" w14:textId="77777777" w:rsidR="00336D14" w:rsidRDefault="00336D14">
      <w:pPr>
        <w:rPr>
          <w:rFonts w:ascii="Verdana" w:hAnsi="Verdana"/>
          <w:b/>
          <w:i/>
          <w:szCs w:val="24"/>
          <w:lang w:eastAsia="ar-SA"/>
        </w:rPr>
      </w:pPr>
      <w:r>
        <w:rPr>
          <w:rFonts w:ascii="Verdana" w:hAnsi="Verdana"/>
          <w:b/>
          <w:i/>
          <w:szCs w:val="24"/>
          <w:lang w:eastAsia="ar-SA"/>
        </w:rPr>
        <w:t>Parent Meeting</w:t>
      </w:r>
    </w:p>
    <w:p w14:paraId="7E73ADFF" w14:textId="77777777" w:rsidR="00336D14" w:rsidRDefault="00336D14">
      <w:pPr>
        <w:rPr>
          <w:rFonts w:ascii="Verdana" w:hAnsi="Verdana"/>
          <w:szCs w:val="24"/>
        </w:rPr>
      </w:pPr>
      <w:r>
        <w:rPr>
          <w:rFonts w:ascii="Verdana" w:hAnsi="Verdana"/>
          <w:szCs w:val="24"/>
        </w:rPr>
        <w:t>Hold the Job Lottery at the May Parent Meeting.  Make sure that you have the Job Lottery Spreadsheet (found in Job Coordinator Documents under Elections/Job Lottery Prep) ready for the Parent Meeting.  You should have several copies of the Job Lottery Spreadsheet available to circulate throughout the meeting along with two sets of all the Job Descriptions.</w:t>
      </w:r>
    </w:p>
    <w:p w14:paraId="36E70C05" w14:textId="77777777" w:rsidR="00336D14" w:rsidRDefault="00336D14">
      <w:pPr>
        <w:pStyle w:val="Heading3"/>
        <w:tabs>
          <w:tab w:val="left" w:pos="0"/>
        </w:tabs>
        <w:rPr>
          <w:rFonts w:ascii="Verdana" w:hAnsi="Verdana"/>
          <w:b/>
          <w:i/>
          <w:szCs w:val="24"/>
          <w:lang w:eastAsia="ar-SA"/>
        </w:rPr>
      </w:pPr>
    </w:p>
    <w:p w14:paraId="58C4E35F" w14:textId="42FFB944" w:rsidR="00336D14" w:rsidRDefault="00AF6BFE">
      <w:pPr>
        <w:pStyle w:val="Heading3"/>
        <w:tabs>
          <w:tab w:val="left" w:pos="0"/>
        </w:tabs>
        <w:rPr>
          <w:rFonts w:ascii="Verdana" w:hAnsi="Verdana"/>
          <w:b/>
          <w:i/>
          <w:szCs w:val="24"/>
          <w:lang w:eastAsia="ar-SA"/>
        </w:rPr>
      </w:pPr>
      <w:r>
        <w:rPr>
          <w:rFonts w:ascii="Verdana" w:hAnsi="Verdana"/>
          <w:b/>
          <w:i/>
          <w:szCs w:val="24"/>
          <w:lang w:eastAsia="ar-SA"/>
        </w:rPr>
        <w:t xml:space="preserve">Job Selections </w:t>
      </w:r>
    </w:p>
    <w:p w14:paraId="14539F43" w14:textId="34C281FF" w:rsidR="00336D14" w:rsidRDefault="00336D14">
      <w:pPr>
        <w:rPr>
          <w:rFonts w:ascii="Verdana" w:hAnsi="Verdana"/>
          <w:szCs w:val="24"/>
          <w:lang w:eastAsia="ar-SA"/>
        </w:rPr>
      </w:pPr>
      <w:r>
        <w:rPr>
          <w:rFonts w:ascii="Verdana" w:hAnsi="Verdana"/>
          <w:szCs w:val="24"/>
          <w:lang w:eastAsia="ar-SA"/>
        </w:rPr>
        <w:t xml:space="preserve">The Job Lottery </w:t>
      </w:r>
      <w:r w:rsidR="00AF6BFE">
        <w:rPr>
          <w:rFonts w:ascii="Verdana" w:hAnsi="Verdana"/>
          <w:szCs w:val="24"/>
          <w:lang w:eastAsia="ar-SA"/>
        </w:rPr>
        <w:t xml:space="preserve">Or Set Time Open Sign Ups </w:t>
      </w:r>
      <w:r>
        <w:rPr>
          <w:rFonts w:ascii="Verdana" w:hAnsi="Verdana"/>
          <w:szCs w:val="24"/>
          <w:lang w:eastAsia="ar-SA"/>
        </w:rPr>
        <w:t xml:space="preserve">is held at the end </w:t>
      </w:r>
      <w:r w:rsidR="00AF6BFE">
        <w:rPr>
          <w:rFonts w:ascii="Verdana" w:hAnsi="Verdana"/>
          <w:szCs w:val="24"/>
          <w:lang w:eastAsia="ar-SA"/>
        </w:rPr>
        <w:t xml:space="preserve">or beginning </w:t>
      </w:r>
      <w:r>
        <w:rPr>
          <w:rFonts w:ascii="Verdana" w:hAnsi="Verdana"/>
          <w:szCs w:val="24"/>
          <w:lang w:eastAsia="ar-SA"/>
        </w:rPr>
        <w:t xml:space="preserve">of the May Parent Meeting and is the process by which all families choose their school jobs. </w:t>
      </w:r>
    </w:p>
    <w:p w14:paraId="67118875" w14:textId="77777777" w:rsidR="00336D14" w:rsidRDefault="00336D14">
      <w:pPr>
        <w:rPr>
          <w:rFonts w:ascii="Verdana" w:hAnsi="Verdana"/>
          <w:szCs w:val="24"/>
          <w:lang w:eastAsia="ar-SA"/>
        </w:rPr>
      </w:pPr>
    </w:p>
    <w:p w14:paraId="65FDD537" w14:textId="77777777" w:rsidR="00336D14" w:rsidRDefault="00336D14">
      <w:pPr>
        <w:rPr>
          <w:rFonts w:ascii="Verdana" w:hAnsi="Verdana"/>
          <w:b/>
          <w:i/>
          <w:szCs w:val="24"/>
          <w:lang w:eastAsia="ar-SA"/>
        </w:rPr>
      </w:pPr>
      <w:r>
        <w:rPr>
          <w:rFonts w:ascii="Verdana" w:hAnsi="Verdana"/>
          <w:b/>
          <w:i/>
          <w:szCs w:val="24"/>
          <w:lang w:eastAsia="ar-SA"/>
        </w:rPr>
        <w:t>Job Files</w:t>
      </w:r>
    </w:p>
    <w:p w14:paraId="55E97D17" w14:textId="7220DFD5" w:rsidR="00336D14" w:rsidRDefault="00336D14">
      <w:pPr>
        <w:rPr>
          <w:rFonts w:ascii="Verdana" w:hAnsi="Verdana"/>
          <w:szCs w:val="24"/>
          <w:lang w:eastAsia="ar-SA"/>
        </w:rPr>
      </w:pPr>
      <w:r>
        <w:rPr>
          <w:rFonts w:ascii="Verdana" w:hAnsi="Verdana"/>
          <w:szCs w:val="24"/>
          <w:lang w:eastAsia="ar-SA"/>
        </w:rPr>
        <w:t>Have all Job Notes printed to hand out at the Parent Meeting and Registration Day as each family chooses a job.</w:t>
      </w:r>
      <w:r w:rsidR="00AF6BFE">
        <w:rPr>
          <w:rFonts w:ascii="Verdana" w:hAnsi="Verdana"/>
          <w:szCs w:val="24"/>
          <w:lang w:eastAsia="ar-SA"/>
        </w:rPr>
        <w:t xml:space="preserve"> Email all families a copy of their Job Description</w:t>
      </w:r>
    </w:p>
    <w:p w14:paraId="7970BA96" w14:textId="77777777" w:rsidR="00336D14" w:rsidRDefault="00336D14">
      <w:pPr>
        <w:rPr>
          <w:rFonts w:ascii="Verdana" w:hAnsi="Verdana"/>
          <w:szCs w:val="24"/>
          <w:lang w:eastAsia="ar-SA"/>
        </w:rPr>
      </w:pPr>
    </w:p>
    <w:p w14:paraId="74B30786" w14:textId="77777777" w:rsidR="00336D14" w:rsidRDefault="00336D14">
      <w:pPr>
        <w:rPr>
          <w:rFonts w:ascii="Verdana" w:hAnsi="Verdana"/>
          <w:szCs w:val="24"/>
          <w:lang w:eastAsia="ar-SA"/>
        </w:rPr>
      </w:pPr>
      <w:r>
        <w:rPr>
          <w:rFonts w:ascii="Verdana" w:hAnsi="Verdana"/>
          <w:szCs w:val="24"/>
          <w:lang w:eastAsia="ar-SA"/>
        </w:rPr>
        <w:t>…………………………………………………………………………………………………………………………………</w:t>
      </w:r>
    </w:p>
    <w:p w14:paraId="1334836A" w14:textId="77777777" w:rsidR="00336D14" w:rsidRDefault="00336D14">
      <w:pPr>
        <w:rPr>
          <w:rFonts w:ascii="Verdana" w:hAnsi="Verdana"/>
          <w:szCs w:val="24"/>
          <w:lang w:eastAsia="ar-SA"/>
        </w:rPr>
      </w:pPr>
    </w:p>
    <w:p w14:paraId="60A223FE" w14:textId="77777777" w:rsidR="00336D14" w:rsidRDefault="00336D14">
      <w:pPr>
        <w:rPr>
          <w:rFonts w:ascii="Verdana" w:hAnsi="Verdana"/>
          <w:b/>
          <w:i/>
          <w:szCs w:val="24"/>
          <w:lang w:eastAsia="ar-SA"/>
        </w:rPr>
      </w:pPr>
      <w:r>
        <w:rPr>
          <w:rFonts w:ascii="Verdana" w:hAnsi="Verdana"/>
          <w:b/>
          <w:i/>
          <w:szCs w:val="24"/>
          <w:lang w:eastAsia="ar-SA"/>
        </w:rPr>
        <w:t>B-Board Meeting</w:t>
      </w:r>
    </w:p>
    <w:p w14:paraId="474BA0BD" w14:textId="77777777" w:rsidR="00336D14" w:rsidRDefault="00336D14">
      <w:pPr>
        <w:rPr>
          <w:rFonts w:ascii="Verdana" w:hAnsi="Verdana"/>
          <w:b/>
          <w:szCs w:val="24"/>
          <w:lang w:eastAsia="ar-SA"/>
        </w:rPr>
      </w:pPr>
    </w:p>
    <w:p w14:paraId="3B6247DB" w14:textId="77777777" w:rsidR="00336D14" w:rsidRDefault="00336D14">
      <w:pPr>
        <w:rPr>
          <w:rFonts w:ascii="Verdana" w:hAnsi="Verdana"/>
          <w:b/>
          <w:i/>
          <w:szCs w:val="24"/>
          <w:lang w:eastAsia="ar-SA"/>
        </w:rPr>
      </w:pPr>
      <w:r>
        <w:rPr>
          <w:rFonts w:ascii="Verdana" w:hAnsi="Verdana"/>
          <w:b/>
          <w:i/>
          <w:szCs w:val="24"/>
          <w:lang w:eastAsia="ar-SA"/>
        </w:rPr>
        <w:t>Board Meeting</w:t>
      </w:r>
    </w:p>
    <w:p w14:paraId="446B6431" w14:textId="5BD53603" w:rsidR="00336D14" w:rsidRDefault="00336D14">
      <w:pPr>
        <w:rPr>
          <w:rFonts w:ascii="Verdana" w:hAnsi="Verdana"/>
          <w:szCs w:val="24"/>
        </w:rPr>
      </w:pPr>
      <w:r>
        <w:rPr>
          <w:rFonts w:ascii="Verdana" w:hAnsi="Verdana"/>
          <w:szCs w:val="24"/>
        </w:rPr>
        <w:t xml:space="preserve">Attend your last Board Meeting of the year.  </w:t>
      </w:r>
    </w:p>
    <w:p w14:paraId="66EF7827" w14:textId="77777777" w:rsidR="00336D14" w:rsidRDefault="00336D14">
      <w:pPr>
        <w:rPr>
          <w:rFonts w:ascii="Verdana" w:hAnsi="Verdana"/>
          <w:szCs w:val="24"/>
          <w:lang w:eastAsia="ar-SA"/>
        </w:rPr>
      </w:pPr>
    </w:p>
    <w:p w14:paraId="5D681A52" w14:textId="77777777" w:rsidR="00336D14" w:rsidRDefault="00336D14">
      <w:pPr>
        <w:rPr>
          <w:rFonts w:ascii="Verdana" w:hAnsi="Verdana"/>
          <w:szCs w:val="24"/>
          <w:lang w:eastAsia="ar-SA"/>
        </w:rPr>
      </w:pPr>
    </w:p>
    <w:sectPr w:rsidR="00336D14">
      <w:headerReference w:type="default" r:id="rId8"/>
      <w:footerReference w:type="default" r:id="rId9"/>
      <w:footnotePr>
        <w:pos w:val="beneathText"/>
      </w:footnotePr>
      <w:pgSz w:w="12240" w:h="15840"/>
      <w:pgMar w:top="1296" w:right="1296" w:bottom="1008"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3303C" w14:textId="77777777" w:rsidR="00DC677C" w:rsidRDefault="00DC677C">
      <w:r>
        <w:separator/>
      </w:r>
    </w:p>
  </w:endnote>
  <w:endnote w:type="continuationSeparator" w:id="0">
    <w:p w14:paraId="1FD5B1D6" w14:textId="77777777" w:rsidR="00DC677C" w:rsidRDefault="00DC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pperplate">
    <w:altName w:val="Arial"/>
    <w:charset w:val="00"/>
    <w:family w:val="auto"/>
    <w:pitch w:val="variable"/>
    <w:sig w:usb0="00000001" w:usb1="0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69795" w14:textId="77777777" w:rsidR="00DC677C" w:rsidRDefault="00DC677C">
    <w:pPr>
      <w:pStyle w:val="Footer"/>
    </w:pPr>
  </w:p>
  <w:p w14:paraId="2591F3C4" w14:textId="579101B5" w:rsidR="00DC677C" w:rsidRDefault="00DC677C">
    <w:pPr>
      <w:pStyle w:val="Footer"/>
    </w:pPr>
    <w:r>
      <w:rPr>
        <w:rFonts w:ascii="Arial" w:hAnsi="Arial"/>
      </w:rPr>
      <w:t xml:space="preserve">Job Coordinator / Page </w:t>
    </w:r>
    <w:r>
      <w:rPr>
        <w:rStyle w:val="PageNumber"/>
      </w:rPr>
      <w:fldChar w:fldCharType="begin"/>
    </w:r>
    <w:r>
      <w:rPr>
        <w:rStyle w:val="PageNumber"/>
      </w:rPr>
      <w:instrText xml:space="preserve"> PAGE </w:instrText>
    </w:r>
    <w:r>
      <w:rPr>
        <w:rStyle w:val="PageNumber"/>
      </w:rPr>
      <w:fldChar w:fldCharType="separate"/>
    </w:r>
    <w:r w:rsidR="002449EC">
      <w:rPr>
        <w:rStyle w:val="PageNumber"/>
      </w:rPr>
      <w:t>11</w:t>
    </w:r>
    <w:r>
      <w:rPr>
        <w:rStyle w:val="PageNumber"/>
        <w:rFonts w:ascii="Arial" w:hAnsi="Arial"/>
      </w:rPr>
      <w:fldChar w:fldCharType="end"/>
    </w:r>
    <w:r>
      <w:rPr>
        <w:rFonts w:ascii="Arial" w:hAnsi="Arial"/>
      </w:rP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EED28" w14:textId="77777777" w:rsidR="00DC677C" w:rsidRDefault="00DC677C">
      <w:r>
        <w:separator/>
      </w:r>
    </w:p>
  </w:footnote>
  <w:footnote w:type="continuationSeparator" w:id="0">
    <w:p w14:paraId="3E6774FA" w14:textId="77777777" w:rsidR="00DC677C" w:rsidRDefault="00DC6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3F7F" w14:textId="77777777" w:rsidR="00DC677C" w:rsidRDefault="00DC677C">
    <w:pPr>
      <w:pStyle w:val="Header"/>
      <w:jc w:val="center"/>
      <w:rPr>
        <w:rFonts w:ascii="Copperplate" w:hAnsi="Copperplate"/>
        <w:sz w:val="32"/>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4"/>
    <w:lvl w:ilvl="0">
      <w:numFmt w:val="bullet"/>
      <w:lvlText w:val=""/>
      <w:lvlJc w:val="left"/>
      <w:pPr>
        <w:tabs>
          <w:tab w:val="num" w:pos="920"/>
        </w:tabs>
        <w:ind w:left="920" w:hanging="560"/>
      </w:pPr>
      <w:rPr>
        <w:rFonts w:ascii="Symbol" w:hAnsi="Symbol"/>
      </w:rPr>
    </w:lvl>
  </w:abstractNum>
  <w:abstractNum w:abstractNumId="3" w15:restartNumberingAfterBreak="0">
    <w:nsid w:val="00000004"/>
    <w:multiLevelType w:val="singleLevel"/>
    <w:tmpl w:val="00000004"/>
    <w:name w:val="WW8Num26"/>
    <w:lvl w:ilvl="0">
      <w:numFmt w:val="bullet"/>
      <w:lvlText w:val=""/>
      <w:lvlJc w:val="left"/>
      <w:pPr>
        <w:tabs>
          <w:tab w:val="num" w:pos="1280"/>
        </w:tabs>
        <w:ind w:left="1280" w:hanging="560"/>
      </w:pPr>
      <w:rPr>
        <w:rFonts w:ascii="Symbol" w:hAnsi="Symbol"/>
      </w:rPr>
    </w:lvl>
  </w:abstractNum>
  <w:num w:numId="1">
    <w:abstractNumId w:val="0"/>
  </w:num>
  <w:num w:numId="2">
    <w:abstractNumId w:val="1"/>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D14"/>
    <w:rsid w:val="000114BB"/>
    <w:rsid w:val="00156A8E"/>
    <w:rsid w:val="002449EC"/>
    <w:rsid w:val="00330D57"/>
    <w:rsid w:val="00336D14"/>
    <w:rsid w:val="00566BF3"/>
    <w:rsid w:val="00A037F2"/>
    <w:rsid w:val="00A93163"/>
    <w:rsid w:val="00AF6BFE"/>
    <w:rsid w:val="00BC3D93"/>
    <w:rsid w:val="00BE63BE"/>
    <w:rsid w:val="00DC6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1137C"/>
  <w14:defaultImageDpi w14:val="300"/>
  <w15:docId w15:val="{3BD57ADC-985F-4866-BB79-610D1196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textAlignment w:val="baseline"/>
    </w:pPr>
    <w:rPr>
      <w:noProof/>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jc w:val="center"/>
      <w:outlineLvl w:val="1"/>
    </w:pPr>
  </w:style>
  <w:style w:type="paragraph" w:styleId="Heading3">
    <w:name w:val="heading 3"/>
    <w:basedOn w:val="Normal"/>
    <w:next w:val="Normal"/>
    <w:qFormat/>
    <w:pPr>
      <w:keepNext/>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style>
  <w:style w:type="character" w:customStyle="1" w:styleId="WW8Num6z0">
    <w:name w:val="WW8Num6z0"/>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style>
  <w:style w:type="character" w:customStyle="1" w:styleId="WW8Num20z0">
    <w:name w:val="WW8Num20z0"/>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style>
  <w:style w:type="character" w:customStyle="1" w:styleId="WW8Num23z0">
    <w:name w:val="WW8Num23z0"/>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styleId="PageNumber">
    <w:name w:val="page number"/>
    <w:basedOn w:val="DefaultParagraphFont"/>
    <w:semiHidden/>
  </w:style>
  <w:style w:type="character" w:styleId="Hyperlink">
    <w:name w:val="Hyperlink"/>
    <w:basedOn w:val="DefaultParagraphFont"/>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EnvelopeReturn">
    <w:name w:val="envelope return"/>
    <w:basedOn w:val="Normal"/>
    <w:semiHidden/>
    <w:rPr>
      <w:b/>
    </w:rPr>
  </w:style>
  <w:style w:type="paragraph" w:styleId="EnvelopeAddress">
    <w:name w:val="envelope address"/>
    <w:basedOn w:val="Normal"/>
    <w:semiHidden/>
    <w:pPr>
      <w:ind w:left="2880"/>
    </w:pPr>
    <w:rPr>
      <w:b/>
    </w:rPr>
  </w:style>
  <w:style w:type="paragraph" w:customStyle="1" w:styleId="WfxFaxNum">
    <w:name w:val="WfxFaxNum"/>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cs="Georgia"/>
      <w:sz w:val="16"/>
      <w:szCs w:val="16"/>
    </w:rPr>
  </w:style>
  <w:style w:type="paragraph" w:styleId="BodyText2">
    <w:name w:val="Body Text 2"/>
    <w:basedOn w:val="Normal"/>
    <w:rPr>
      <w:rFonts w:ascii="Gill Sans MT" w:hAnsi="Gill Sans MT"/>
      <w:sz w:val="20"/>
      <w:szCs w:val="22"/>
    </w:rPr>
  </w:style>
  <w:style w:type="paragraph" w:styleId="PlainText">
    <w:name w:val="Plain Text"/>
    <w:basedOn w:val="Normal"/>
    <w:link w:val="PlainTextChar"/>
    <w:unhideWhenUsed/>
    <w:rsid w:val="00330D57"/>
    <w:pPr>
      <w:overflowPunct/>
      <w:autoSpaceDE/>
      <w:textAlignment w:val="auto"/>
    </w:pPr>
    <w:rPr>
      <w:rFonts w:ascii="Courier New" w:hAnsi="Courier New" w:cs="Courier New"/>
      <w:sz w:val="20"/>
    </w:rPr>
  </w:style>
  <w:style w:type="character" w:customStyle="1" w:styleId="PlainTextChar">
    <w:name w:val="Plain Text Char"/>
    <w:basedOn w:val="DefaultParagraphFont"/>
    <w:link w:val="PlainText"/>
    <w:semiHidden/>
    <w:rsid w:val="00330D57"/>
    <w:rPr>
      <w:rFonts w:ascii="Courier New" w:hAnsi="Courier New" w:cs="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51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August 1, 2000____2 pages</vt:lpstr>
    </vt:vector>
  </TitlesOfParts>
  <Company>KOFORD FAMILY</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 2000____2 pages</dc:title>
  <dc:subject/>
  <dc:creator>Unknown User</dc:creator>
  <cp:keywords/>
  <cp:lastModifiedBy>Ashley Terradista</cp:lastModifiedBy>
  <cp:revision>8</cp:revision>
  <cp:lastPrinted>2009-05-20T21:42:00Z</cp:lastPrinted>
  <dcterms:created xsi:type="dcterms:W3CDTF">2016-03-06T04:13:00Z</dcterms:created>
  <dcterms:modified xsi:type="dcterms:W3CDTF">2018-03-21T23:26:00Z</dcterms:modified>
</cp:coreProperties>
</file>